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12" w:rsidRPr="000958FD" w:rsidRDefault="00DC728B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0958F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2105025" cy="5715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A4F" w:rsidRPr="00437031" w:rsidRDefault="00363A4F">
                            <w:pPr>
                              <w:rPr>
                                <w:rFonts w:ascii="ＭＳ 明朝" w:hAnsi="ＭＳ 明朝" w:hint="eastAsia"/>
                                <w:sz w:val="20"/>
                                <w:bdr w:val="single" w:sz="4" w:space="0" w:color="auto"/>
                              </w:rPr>
                            </w:pPr>
                            <w:r w:rsidRPr="00437031">
                              <w:rPr>
                                <w:rFonts w:ascii="ＭＳ 明朝" w:hAnsi="ＭＳ 明朝" w:hint="eastAsia"/>
                                <w:sz w:val="20"/>
                                <w:bdr w:val="single" w:sz="4" w:space="0" w:color="auto"/>
                              </w:rPr>
                              <w:t xml:space="preserve">受付番号　　　</w:t>
                            </w:r>
                            <w:r w:rsidR="00071291">
                              <w:rPr>
                                <w:rFonts w:ascii="ＭＳ 明朝" w:hAnsi="ＭＳ 明朝" w:hint="eastAsia"/>
                                <w:sz w:val="20"/>
                                <w:bdr w:val="single" w:sz="4" w:space="0" w:color="auto"/>
                              </w:rPr>
                              <w:t xml:space="preserve">　　　　</w:t>
                            </w:r>
                            <w:r w:rsidRPr="00437031">
                              <w:rPr>
                                <w:rFonts w:ascii="ＭＳ 明朝" w:hAnsi="ＭＳ 明朝" w:hint="eastAsia"/>
                                <w:sz w:val="20"/>
                                <w:bdr w:val="single" w:sz="4" w:space="0" w:color="auto"/>
                              </w:rPr>
                              <w:t xml:space="preserve">　　　　</w:t>
                            </w:r>
                          </w:p>
                          <w:p w:rsidR="00363A4F" w:rsidRPr="00437031" w:rsidRDefault="00363A4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 xml:space="preserve">西暦　</w:t>
                            </w:r>
                            <w:r w:rsidRPr="00437031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8.5pt;margin-top:0;width:165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FytgIAALo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" filled="f" stroked="f">
                <v:textbox>
                  <w:txbxContent>
                    <w:p w:rsidR="00363A4F" w:rsidRPr="00437031" w:rsidRDefault="00363A4F">
                      <w:pPr>
                        <w:rPr>
                          <w:rFonts w:ascii="ＭＳ 明朝" w:hAnsi="ＭＳ 明朝" w:hint="eastAsia"/>
                          <w:sz w:val="20"/>
                          <w:bdr w:val="single" w:sz="4" w:space="0" w:color="auto"/>
                        </w:rPr>
                      </w:pPr>
                      <w:r w:rsidRPr="00437031">
                        <w:rPr>
                          <w:rFonts w:ascii="ＭＳ 明朝" w:hAnsi="ＭＳ 明朝" w:hint="eastAsia"/>
                          <w:sz w:val="20"/>
                          <w:bdr w:val="single" w:sz="4" w:space="0" w:color="auto"/>
                        </w:rPr>
                        <w:t xml:space="preserve">受付番号　　　</w:t>
                      </w:r>
                      <w:r w:rsidR="00071291">
                        <w:rPr>
                          <w:rFonts w:ascii="ＭＳ 明朝" w:hAnsi="ＭＳ 明朝" w:hint="eastAsia"/>
                          <w:sz w:val="20"/>
                          <w:bdr w:val="single" w:sz="4" w:space="0" w:color="auto"/>
                        </w:rPr>
                        <w:t xml:space="preserve">　　　　</w:t>
                      </w:r>
                      <w:r w:rsidRPr="00437031">
                        <w:rPr>
                          <w:rFonts w:ascii="ＭＳ 明朝" w:hAnsi="ＭＳ 明朝" w:hint="eastAsia"/>
                          <w:sz w:val="20"/>
                          <w:bdr w:val="single" w:sz="4" w:space="0" w:color="auto"/>
                        </w:rPr>
                        <w:t xml:space="preserve">　　　　</w:t>
                      </w:r>
                    </w:p>
                    <w:p w:rsidR="00363A4F" w:rsidRPr="00437031" w:rsidRDefault="00363A4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 xml:space="preserve">西暦　</w:t>
                      </w:r>
                      <w:r w:rsidRPr="00437031">
                        <w:rPr>
                          <w:rFonts w:ascii="ＭＳ 明朝" w:hAnsi="ＭＳ 明朝" w:hint="eastAsia"/>
                          <w:sz w:val="20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7584C" w:rsidRPr="000958F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C6157" w:rsidRPr="00773CFC">
        <w:rPr>
          <w:rFonts w:ascii="ＭＳ ゴシック" w:eastAsia="ＭＳ ゴシック" w:hAnsi="ＭＳ ゴシック" w:hint="eastAsia"/>
          <w:sz w:val="24"/>
        </w:rPr>
        <w:t>参考書式</w:t>
      </w:r>
      <w:r w:rsidR="00FC6157">
        <w:rPr>
          <w:rFonts w:ascii="ＭＳ ゴシック" w:eastAsia="ＭＳ ゴシック" w:hAnsi="ＭＳ ゴシック" w:hint="eastAsia"/>
          <w:sz w:val="24"/>
        </w:rPr>
        <w:t>３</w:t>
      </w:r>
      <w:r w:rsidR="00D7584C" w:rsidRPr="000958FD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 　　</w:t>
      </w:r>
    </w:p>
    <w:p w:rsidR="00253A12" w:rsidRPr="00437031" w:rsidRDefault="00253A12">
      <w:pPr>
        <w:jc w:val="center"/>
        <w:rPr>
          <w:rFonts w:ascii="ＭＳ 明朝" w:hAnsi="ＭＳ 明朝" w:hint="eastAsia"/>
          <w:sz w:val="24"/>
        </w:rPr>
      </w:pPr>
    </w:p>
    <w:p w:rsidR="00253A12" w:rsidRPr="00FD4577" w:rsidRDefault="00C771B6">
      <w:pPr>
        <w:jc w:val="center"/>
        <w:rPr>
          <w:rFonts w:ascii="ＭＳ 明朝" w:hAnsi="ＭＳ 明朝" w:hint="eastAsia"/>
          <w:sz w:val="28"/>
          <w:szCs w:val="28"/>
        </w:rPr>
      </w:pPr>
      <w:r w:rsidRPr="000958FD">
        <w:rPr>
          <w:rFonts w:ascii="ＭＳ 明朝" w:hAnsi="ＭＳ 明朝" w:hint="eastAsia"/>
          <w:b/>
          <w:color w:val="000000"/>
          <w:sz w:val="28"/>
          <w:szCs w:val="28"/>
        </w:rPr>
        <w:t>医師主導臨床研究</w:t>
      </w:r>
      <w:r w:rsidR="00253A12" w:rsidRPr="000958FD">
        <w:rPr>
          <w:rFonts w:ascii="ＭＳ 明朝" w:hAnsi="ＭＳ 明朝" w:hint="eastAsia"/>
          <w:b/>
          <w:color w:val="000000"/>
          <w:sz w:val="28"/>
          <w:szCs w:val="28"/>
        </w:rPr>
        <w:t>修正報告書</w:t>
      </w:r>
    </w:p>
    <w:p w:rsidR="00363A4F" w:rsidRPr="00363A4F" w:rsidRDefault="00363A4F" w:rsidP="00363A4F">
      <w:pPr>
        <w:rPr>
          <w:rFonts w:ascii="ＭＳ 明朝" w:hAnsi="ＭＳ 明朝"/>
          <w:b/>
          <w:color w:val="000000"/>
          <w:sz w:val="24"/>
          <w:szCs w:val="24"/>
        </w:rPr>
      </w:pPr>
    </w:p>
    <w:p w:rsidR="00253A12" w:rsidRPr="000958FD" w:rsidRDefault="00363A4F" w:rsidP="00363A4F">
      <w:pPr>
        <w:rPr>
          <w:rFonts w:ascii="ＭＳ 明朝" w:hAnsi="ＭＳ 明朝" w:hint="eastAsia"/>
          <w:b/>
          <w:color w:val="FF0000"/>
          <w:sz w:val="24"/>
          <w:szCs w:val="24"/>
        </w:rPr>
      </w:pPr>
      <w:r w:rsidRPr="00363A4F">
        <w:rPr>
          <w:rFonts w:ascii="ＭＳ 明朝" w:hAnsi="ＭＳ 明朝"/>
          <w:b/>
          <w:color w:val="000000"/>
          <w:sz w:val="24"/>
          <w:szCs w:val="24"/>
        </w:rPr>
        <w:t xml:space="preserve"> </w:t>
      </w:r>
      <w:r w:rsidRPr="00363A4F">
        <w:rPr>
          <w:rFonts w:ascii="ＭＳ 明朝" w:hAnsi="ＭＳ 明朝" w:hint="eastAsia"/>
          <w:b/>
          <w:color w:val="000000"/>
          <w:sz w:val="24"/>
          <w:szCs w:val="24"/>
        </w:rPr>
        <w:t>群馬大学医学部附属病院臨床研究審査委員会</w:t>
      </w:r>
      <w:r w:rsidRPr="00363A4F">
        <w:rPr>
          <w:rFonts w:ascii="ＭＳ 明朝" w:hAnsi="ＭＳ 明朝"/>
          <w:b/>
          <w:color w:val="000000"/>
          <w:sz w:val="24"/>
          <w:szCs w:val="24"/>
        </w:rPr>
        <w:t xml:space="preserve"> </w:t>
      </w:r>
      <w:r w:rsidRPr="00363A4F">
        <w:rPr>
          <w:rFonts w:ascii="ＭＳ 明朝" w:hAnsi="ＭＳ 明朝" w:hint="eastAsia"/>
          <w:b/>
          <w:color w:val="000000"/>
          <w:sz w:val="24"/>
          <w:szCs w:val="24"/>
        </w:rPr>
        <w:t>委員長</w:t>
      </w:r>
      <w:r w:rsidR="00253A12" w:rsidRPr="000958FD">
        <w:rPr>
          <w:rFonts w:ascii="ＭＳ 明朝" w:hAnsi="ＭＳ 明朝" w:hint="eastAsia"/>
          <w:b/>
          <w:color w:val="000000"/>
          <w:sz w:val="24"/>
          <w:szCs w:val="24"/>
        </w:rPr>
        <w:t xml:space="preserve">　殿</w:t>
      </w:r>
    </w:p>
    <w:p w:rsidR="00253A12" w:rsidRPr="00363A4F" w:rsidRDefault="00253A12" w:rsidP="00B05E41">
      <w:pPr>
        <w:tabs>
          <w:tab w:val="left" w:pos="6090"/>
        </w:tabs>
        <w:rPr>
          <w:rFonts w:ascii="ＭＳ 明朝" w:hAnsi="ＭＳ 明朝" w:hint="eastAsia"/>
          <w:b/>
          <w:color w:val="000000"/>
          <w:sz w:val="24"/>
          <w:szCs w:val="24"/>
          <w:u w:val="single"/>
        </w:rPr>
      </w:pPr>
      <w:r w:rsidRPr="000958FD">
        <w:rPr>
          <w:rFonts w:ascii="ＭＳ 明朝" w:hAnsi="ＭＳ 明朝" w:hint="eastAsia"/>
          <w:b/>
          <w:color w:val="000000"/>
          <w:sz w:val="24"/>
          <w:szCs w:val="24"/>
        </w:rPr>
        <w:tab/>
      </w:r>
      <w:r w:rsidR="00FD4577" w:rsidRPr="00363A4F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研究</w:t>
      </w:r>
      <w:r w:rsidRPr="00363A4F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責任</w:t>
      </w:r>
      <w:r w:rsidR="00363A4F" w:rsidRPr="00363A4F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（代表）</w:t>
      </w:r>
      <w:r w:rsidRPr="00363A4F">
        <w:rPr>
          <w:rFonts w:ascii="ＭＳ 明朝" w:hAnsi="ＭＳ 明朝" w:hint="eastAsia"/>
          <w:b/>
          <w:color w:val="000000"/>
          <w:sz w:val="24"/>
          <w:szCs w:val="24"/>
          <w:u w:val="single"/>
        </w:rPr>
        <w:t>医師</w:t>
      </w:r>
    </w:p>
    <w:p w:rsidR="00253A12" w:rsidRPr="000958FD" w:rsidRDefault="00253A12">
      <w:pPr>
        <w:tabs>
          <w:tab w:val="left" w:pos="6090"/>
        </w:tabs>
        <w:rPr>
          <w:rFonts w:ascii="ＭＳ 明朝" w:hAnsi="ＭＳ 明朝" w:hint="eastAsia"/>
          <w:b/>
          <w:color w:val="000000"/>
          <w:sz w:val="24"/>
          <w:szCs w:val="24"/>
        </w:rPr>
      </w:pPr>
      <w:r w:rsidRPr="000958FD">
        <w:rPr>
          <w:rFonts w:ascii="ＭＳ 明朝" w:hAnsi="ＭＳ 明朝" w:hint="eastAsia"/>
          <w:b/>
          <w:color w:val="000000"/>
          <w:sz w:val="24"/>
          <w:szCs w:val="24"/>
        </w:rPr>
        <w:tab/>
        <w:t>診療科（部）</w:t>
      </w:r>
    </w:p>
    <w:p w:rsidR="00253A12" w:rsidRPr="000958FD" w:rsidRDefault="00253A12">
      <w:pPr>
        <w:tabs>
          <w:tab w:val="left" w:pos="6090"/>
        </w:tabs>
        <w:rPr>
          <w:rFonts w:ascii="ＭＳ 明朝" w:hAnsi="ＭＳ 明朝" w:hint="eastAsia"/>
          <w:b/>
          <w:color w:val="000000"/>
          <w:sz w:val="24"/>
          <w:szCs w:val="24"/>
        </w:rPr>
      </w:pPr>
      <w:r w:rsidRPr="000958FD">
        <w:rPr>
          <w:rFonts w:ascii="ＭＳ 明朝" w:hAnsi="ＭＳ 明朝" w:hint="eastAsia"/>
          <w:b/>
          <w:color w:val="000000"/>
          <w:sz w:val="24"/>
          <w:szCs w:val="24"/>
        </w:rPr>
        <w:tab/>
        <w:t>職名</w:t>
      </w:r>
    </w:p>
    <w:p w:rsidR="00253A12" w:rsidRPr="000958FD" w:rsidRDefault="00253A12">
      <w:pPr>
        <w:tabs>
          <w:tab w:val="left" w:pos="6090"/>
          <w:tab w:val="left" w:pos="6930"/>
        </w:tabs>
        <w:rPr>
          <w:rFonts w:ascii="ＭＳ 明朝" w:hAnsi="ＭＳ 明朝" w:hint="eastAsia"/>
          <w:b/>
          <w:sz w:val="24"/>
          <w:szCs w:val="24"/>
        </w:rPr>
      </w:pPr>
      <w:r w:rsidRPr="000958FD">
        <w:rPr>
          <w:rFonts w:ascii="ＭＳ 明朝" w:hAnsi="ＭＳ 明朝" w:hint="eastAsia"/>
          <w:b/>
          <w:color w:val="000000"/>
          <w:sz w:val="24"/>
          <w:szCs w:val="24"/>
        </w:rPr>
        <w:tab/>
        <w:t xml:space="preserve">氏名　　　　　　　　　　　　</w:t>
      </w:r>
    </w:p>
    <w:p w:rsidR="00253A12" w:rsidRPr="00437031" w:rsidRDefault="00253A12">
      <w:pPr>
        <w:rPr>
          <w:rFonts w:ascii="ＭＳ 明朝" w:hAnsi="ＭＳ 明朝" w:hint="eastAsia"/>
          <w:sz w:val="24"/>
        </w:rPr>
      </w:pPr>
    </w:p>
    <w:p w:rsidR="00253A12" w:rsidRPr="00437031" w:rsidRDefault="00AB61E6" w:rsidP="00B05E41">
      <w:pPr>
        <w:rPr>
          <w:rFonts w:ascii="ＭＳ 明朝" w:hAnsi="ＭＳ 明朝" w:hint="eastAsia"/>
          <w:color w:val="000000"/>
        </w:rPr>
      </w:pPr>
      <w:r w:rsidRPr="00AB61E6">
        <w:rPr>
          <w:rFonts w:ascii="ＭＳ 明朝" w:hAnsi="ＭＳ 明朝" w:hint="eastAsia"/>
          <w:color w:val="000000"/>
          <w:szCs w:val="21"/>
        </w:rPr>
        <w:t>西暦</w:t>
      </w:r>
      <w:r>
        <w:rPr>
          <w:rFonts w:ascii="ＭＳ 明朝" w:hAnsi="ＭＳ 明朝" w:hint="eastAsia"/>
          <w:color w:val="000000"/>
        </w:rPr>
        <w:t xml:space="preserve">　</w:t>
      </w:r>
      <w:r w:rsidR="00A34885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 w:rsidR="00A34885">
        <w:rPr>
          <w:rFonts w:ascii="ＭＳ 明朝" w:hAnsi="ＭＳ 明朝" w:hint="eastAsia"/>
          <w:color w:val="000000"/>
        </w:rPr>
        <w:t xml:space="preserve">　</w:t>
      </w:r>
      <w:r w:rsidR="00D32162">
        <w:rPr>
          <w:rFonts w:ascii="ＭＳ 明朝" w:hAnsi="ＭＳ 明朝" w:hint="eastAsia"/>
          <w:color w:val="000000"/>
        </w:rPr>
        <w:t>年　　月　　日付</w:t>
      </w:r>
      <w:r w:rsidR="00A34885">
        <w:rPr>
          <w:rFonts w:ascii="ＭＳ 明朝" w:hAnsi="ＭＳ 明朝" w:hint="eastAsia"/>
          <w:color w:val="000000"/>
        </w:rPr>
        <w:t>の</w:t>
      </w:r>
      <w:r w:rsidR="00D32162">
        <w:rPr>
          <w:rFonts w:ascii="ＭＳ 明朝" w:hAnsi="ＭＳ 明朝" w:hint="eastAsia"/>
          <w:color w:val="000000"/>
        </w:rPr>
        <w:t>審査結果通知書</w:t>
      </w:r>
      <w:r w:rsidR="00253A12" w:rsidRPr="00437031">
        <w:rPr>
          <w:rFonts w:ascii="ＭＳ 明朝" w:hAnsi="ＭＳ 明朝" w:hint="eastAsia"/>
          <w:color w:val="000000"/>
        </w:rPr>
        <w:t>に</w:t>
      </w:r>
      <w:r w:rsidR="00D32162">
        <w:rPr>
          <w:rFonts w:ascii="ＭＳ 明朝" w:hAnsi="ＭＳ 明朝" w:hint="eastAsia"/>
          <w:color w:val="000000"/>
        </w:rPr>
        <w:t>て指示のあった事項に</w:t>
      </w:r>
      <w:r w:rsidR="00253A12" w:rsidRPr="00437031">
        <w:rPr>
          <w:rFonts w:ascii="ＭＳ 明朝" w:hAnsi="ＭＳ 明朝" w:hint="eastAsia"/>
          <w:color w:val="000000"/>
        </w:rPr>
        <w:t>ついて、下記のとおり修正しましたので報告します。</w:t>
      </w:r>
    </w:p>
    <w:p w:rsidR="00253A12" w:rsidRPr="00437031" w:rsidRDefault="00253A12">
      <w:pPr>
        <w:pStyle w:val="a3"/>
        <w:rPr>
          <w:rFonts w:ascii="ＭＳ 明朝" w:hAnsi="ＭＳ 明朝" w:hint="eastAsia"/>
        </w:rPr>
      </w:pPr>
    </w:p>
    <w:p w:rsidR="00253A12" w:rsidRPr="00437031" w:rsidRDefault="00253A12">
      <w:pPr>
        <w:pStyle w:val="a3"/>
        <w:rPr>
          <w:rFonts w:ascii="ＭＳ 明朝" w:hAnsi="ＭＳ 明朝" w:hint="eastAsia"/>
          <w:sz w:val="24"/>
        </w:rPr>
      </w:pPr>
      <w:r w:rsidRPr="00437031">
        <w:rPr>
          <w:rFonts w:ascii="ＭＳ 明朝" w:hAnsi="ＭＳ 明朝" w:hint="eastAsia"/>
        </w:rPr>
        <w:t>記</w:t>
      </w:r>
    </w:p>
    <w:tbl>
      <w:tblPr>
        <w:tblW w:w="489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3985"/>
        <w:gridCol w:w="3869"/>
      </w:tblGrid>
      <w:tr w:rsidR="00253A12" w:rsidRPr="00437031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066" w:type="pct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  <w:r w:rsidRPr="00437031">
              <w:rPr>
                <w:rFonts w:ascii="ＭＳ 明朝" w:hAnsi="ＭＳ 明朝" w:hint="eastAsia"/>
                <w:color w:val="000000"/>
                <w:sz w:val="20"/>
              </w:rPr>
              <w:t>臨床研究課題名</w:t>
            </w:r>
          </w:p>
        </w:tc>
        <w:tc>
          <w:tcPr>
            <w:tcW w:w="3934" w:type="pct"/>
            <w:gridSpan w:val="2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53A12" w:rsidRPr="00437031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1066" w:type="pct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  <w:r w:rsidRPr="00437031">
              <w:rPr>
                <w:rFonts w:ascii="ＭＳ 明朝" w:hAnsi="ＭＳ 明朝" w:hint="eastAsia"/>
                <w:color w:val="000000"/>
                <w:sz w:val="18"/>
              </w:rPr>
              <w:t>指示事項</w:t>
            </w:r>
          </w:p>
        </w:tc>
        <w:tc>
          <w:tcPr>
            <w:tcW w:w="3934" w:type="pct"/>
            <w:gridSpan w:val="2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53A12" w:rsidRPr="004370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66" w:type="pct"/>
            <w:vMerge w:val="restart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  <w:r w:rsidRPr="00437031">
              <w:rPr>
                <w:rFonts w:ascii="ＭＳ 明朝" w:hAnsi="ＭＳ 明朝" w:hint="eastAsia"/>
                <w:color w:val="000000"/>
                <w:sz w:val="20"/>
              </w:rPr>
              <w:t>修正事項</w:t>
            </w:r>
          </w:p>
        </w:tc>
        <w:tc>
          <w:tcPr>
            <w:tcW w:w="1996" w:type="pct"/>
            <w:vAlign w:val="center"/>
          </w:tcPr>
          <w:p w:rsidR="00253A12" w:rsidRPr="00437031" w:rsidRDefault="00253A1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37031">
              <w:rPr>
                <w:rFonts w:ascii="ＭＳ 明朝" w:hAnsi="ＭＳ 明朝" w:hint="eastAsia"/>
                <w:sz w:val="20"/>
              </w:rPr>
              <w:t>修正前</w:t>
            </w:r>
          </w:p>
        </w:tc>
        <w:tc>
          <w:tcPr>
            <w:tcW w:w="1938" w:type="pct"/>
            <w:vAlign w:val="center"/>
          </w:tcPr>
          <w:p w:rsidR="00253A12" w:rsidRPr="00437031" w:rsidRDefault="00253A12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437031">
              <w:rPr>
                <w:rFonts w:ascii="ＭＳ 明朝" w:hAnsi="ＭＳ 明朝" w:hint="eastAsia"/>
                <w:sz w:val="20"/>
              </w:rPr>
              <w:t>修正後</w:t>
            </w:r>
          </w:p>
        </w:tc>
      </w:tr>
      <w:tr w:rsidR="00253A12" w:rsidRPr="00437031" w:rsidTr="00D32162">
        <w:tblPrEx>
          <w:tblCellMar>
            <w:top w:w="0" w:type="dxa"/>
            <w:bottom w:w="0" w:type="dxa"/>
          </w:tblCellMar>
        </w:tblPrEx>
        <w:trPr>
          <w:cantSplit/>
          <w:trHeight w:val="3734"/>
        </w:trPr>
        <w:tc>
          <w:tcPr>
            <w:tcW w:w="1066" w:type="pct"/>
            <w:vMerge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96" w:type="pct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38" w:type="pct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53A12" w:rsidRPr="0043703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066" w:type="pct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  <w:r w:rsidRPr="00437031">
              <w:rPr>
                <w:rFonts w:ascii="ＭＳ 明朝" w:hAnsi="ＭＳ 明朝" w:hint="eastAsia"/>
                <w:color w:val="000000"/>
                <w:sz w:val="18"/>
              </w:rPr>
              <w:t>備考</w:t>
            </w:r>
          </w:p>
        </w:tc>
        <w:tc>
          <w:tcPr>
            <w:tcW w:w="3934" w:type="pct"/>
            <w:gridSpan w:val="2"/>
            <w:vAlign w:val="center"/>
          </w:tcPr>
          <w:p w:rsidR="00253A12" w:rsidRPr="00437031" w:rsidRDefault="00253A12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253A12" w:rsidRPr="00437031" w:rsidRDefault="00253A12">
      <w:pPr>
        <w:jc w:val="left"/>
        <w:rPr>
          <w:rFonts w:ascii="ＭＳ 明朝" w:hAnsi="ＭＳ 明朝" w:hint="eastAsia"/>
          <w:bdr w:val="single" w:sz="4" w:space="0" w:color="auto"/>
        </w:rPr>
      </w:pPr>
    </w:p>
    <w:sectPr w:rsidR="00253A12" w:rsidRPr="00437031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CC" w:rsidRDefault="000D32CC" w:rsidP="006D5FB5">
      <w:r>
        <w:separator/>
      </w:r>
    </w:p>
  </w:endnote>
  <w:endnote w:type="continuationSeparator" w:id="0">
    <w:p w:rsidR="000D32CC" w:rsidRDefault="000D32CC" w:rsidP="006D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CC" w:rsidRDefault="000D32CC" w:rsidP="006D5FB5">
      <w:r>
        <w:separator/>
      </w:r>
    </w:p>
  </w:footnote>
  <w:footnote w:type="continuationSeparator" w:id="0">
    <w:p w:rsidR="000D32CC" w:rsidRDefault="000D32CC" w:rsidP="006D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3D4E6BB8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</w:abstractNum>
  <w:abstractNum w:abstractNumId="5" w15:restartNumberingAfterBreak="0">
    <w:nsid w:val="195048AD"/>
    <w:multiLevelType w:val="hybridMultilevel"/>
    <w:tmpl w:val="E4E6EA7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1DD491E"/>
    <w:multiLevelType w:val="hybridMultilevel"/>
    <w:tmpl w:val="D1ECCBB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296A04"/>
    <w:multiLevelType w:val="multilevel"/>
    <w:tmpl w:val="1D6401D4"/>
    <w:lvl w:ilvl="0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AC74335"/>
    <w:multiLevelType w:val="hybridMultilevel"/>
    <w:tmpl w:val="697634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3FD8"/>
    <w:multiLevelType w:val="hybridMultilevel"/>
    <w:tmpl w:val="1AF45E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92F5F"/>
    <w:multiLevelType w:val="hybridMultilevel"/>
    <w:tmpl w:val="477E12E0"/>
    <w:lvl w:ilvl="0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D86DEF"/>
    <w:multiLevelType w:val="hybridMultilevel"/>
    <w:tmpl w:val="ED64D9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4A3D48B4"/>
    <w:multiLevelType w:val="multilevel"/>
    <w:tmpl w:val="30D23D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852A2A"/>
    <w:multiLevelType w:val="hybridMultilevel"/>
    <w:tmpl w:val="CAA4AE8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EB2ED7"/>
    <w:multiLevelType w:val="hybridMultilevel"/>
    <w:tmpl w:val="3A1A5378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9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20" w15:restartNumberingAfterBreak="0">
    <w:nsid w:val="69651EDC"/>
    <w:multiLevelType w:val="hybridMultilevel"/>
    <w:tmpl w:val="10F25C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C51661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9C180F"/>
    <w:multiLevelType w:val="hybridMultilevel"/>
    <w:tmpl w:val="352E97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F4535E"/>
    <w:multiLevelType w:val="multilevel"/>
    <w:tmpl w:val="013A4F6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70AB9"/>
    <w:multiLevelType w:val="hybridMultilevel"/>
    <w:tmpl w:val="3A1A5378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1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3"/>
  </w:num>
  <w:num w:numId="14">
    <w:abstractNumId w:val="15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4"/>
  </w:num>
  <w:num w:numId="25">
    <w:abstractNumId w:val="22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5"/>
    <w:rsid w:val="00071291"/>
    <w:rsid w:val="000958FD"/>
    <w:rsid w:val="000D32CC"/>
    <w:rsid w:val="00144F93"/>
    <w:rsid w:val="001C6D25"/>
    <w:rsid w:val="001E6138"/>
    <w:rsid w:val="00247C8E"/>
    <w:rsid w:val="00253A12"/>
    <w:rsid w:val="002A0CD1"/>
    <w:rsid w:val="002B5198"/>
    <w:rsid w:val="002D4EC3"/>
    <w:rsid w:val="0031358E"/>
    <w:rsid w:val="00363A4F"/>
    <w:rsid w:val="0042449C"/>
    <w:rsid w:val="00437031"/>
    <w:rsid w:val="004D7C19"/>
    <w:rsid w:val="005461AF"/>
    <w:rsid w:val="00583026"/>
    <w:rsid w:val="005D5BE5"/>
    <w:rsid w:val="006D5FB5"/>
    <w:rsid w:val="00767E81"/>
    <w:rsid w:val="00777F17"/>
    <w:rsid w:val="00884328"/>
    <w:rsid w:val="0097243E"/>
    <w:rsid w:val="009A3164"/>
    <w:rsid w:val="00A24D19"/>
    <w:rsid w:val="00A30DB9"/>
    <w:rsid w:val="00A34885"/>
    <w:rsid w:val="00AB61E6"/>
    <w:rsid w:val="00AC784D"/>
    <w:rsid w:val="00B05E41"/>
    <w:rsid w:val="00B16F89"/>
    <w:rsid w:val="00B27EA1"/>
    <w:rsid w:val="00B84EEA"/>
    <w:rsid w:val="00BC297C"/>
    <w:rsid w:val="00BF79CB"/>
    <w:rsid w:val="00C771B6"/>
    <w:rsid w:val="00D32162"/>
    <w:rsid w:val="00D7584C"/>
    <w:rsid w:val="00DC728B"/>
    <w:rsid w:val="00E0186B"/>
    <w:rsid w:val="00ED06A9"/>
    <w:rsid w:val="00FC6157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0034B-2207-40A6-A9A7-254ED0E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center"/>
    </w:pPr>
    <w:rPr>
      <w:rFonts w:ascii="平成角ゴシック" w:eastAsia="平成角ゴシック"/>
      <w:sz w:val="24"/>
    </w:rPr>
  </w:style>
  <w:style w:type="paragraph" w:styleId="a7">
    <w:name w:val="Body Text Indent"/>
    <w:basedOn w:val="a"/>
    <w:pPr>
      <w:ind w:firstLine="210"/>
    </w:pPr>
    <w:rPr>
      <w:rFonts w:ascii="平成明朝" w:eastAsia="平成明朝" w:hAnsi="Times"/>
      <w:sz w:val="20"/>
    </w:rPr>
  </w:style>
  <w:style w:type="paragraph" w:styleId="2">
    <w:name w:val="Body Text 2"/>
    <w:basedOn w:val="a"/>
    <w:pPr>
      <w:jc w:val="left"/>
    </w:pPr>
    <w:rPr>
      <w:rFonts w:ascii="平成明朝" w:eastAsia="平成明朝"/>
      <w:sz w:val="24"/>
    </w:rPr>
  </w:style>
  <w:style w:type="paragraph" w:styleId="3">
    <w:name w:val="Body Text 3"/>
    <w:basedOn w:val="a"/>
    <w:pPr>
      <w:jc w:val="left"/>
    </w:pPr>
    <w:rPr>
      <w:rFonts w:ascii="平成明朝" w:eastAsia="平成明朝"/>
      <w:sz w:val="20"/>
    </w:rPr>
  </w:style>
  <w:style w:type="paragraph" w:styleId="a8">
    <w:name w:val="header"/>
    <w:basedOn w:val="a"/>
    <w:link w:val="a9"/>
    <w:rsid w:val="006D5F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5FB5"/>
    <w:rPr>
      <w:kern w:val="2"/>
      <w:sz w:val="21"/>
    </w:rPr>
  </w:style>
  <w:style w:type="paragraph" w:styleId="aa">
    <w:name w:val="footer"/>
    <w:basedOn w:val="a"/>
    <w:link w:val="ab"/>
    <w:rsid w:val="006D5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5FB5"/>
    <w:rPr>
      <w:kern w:val="2"/>
      <w:sz w:val="21"/>
    </w:rPr>
  </w:style>
  <w:style w:type="paragraph" w:styleId="ac">
    <w:name w:val="Balloon Text"/>
    <w:basedOn w:val="a"/>
    <w:link w:val="ad"/>
    <w:rsid w:val="0042449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4244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様式—CIRU7</vt:lpstr>
      <vt:lpstr>様式—CIRU7</vt:lpstr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様式—CIRU7</dc:title>
  <dc:subject/>
  <dc:creator>群馬大学医学部附属病院臨床試験部</dc:creator>
  <cp:keywords/>
  <cp:lastModifiedBy>CIRU-DM</cp:lastModifiedBy>
  <cp:revision>2</cp:revision>
  <cp:lastPrinted>2020-09-09T07:44:00Z</cp:lastPrinted>
  <dcterms:created xsi:type="dcterms:W3CDTF">2021-09-08T08:33:00Z</dcterms:created>
  <dcterms:modified xsi:type="dcterms:W3CDTF">2021-09-08T08:33:00Z</dcterms:modified>
</cp:coreProperties>
</file>