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93" w:rsidRPr="007312D8" w:rsidRDefault="002F6075" w:rsidP="00BE1393">
      <w:pPr>
        <w:jc w:val="left"/>
        <w:rPr>
          <w:rFonts w:ascii="ＭＳ ゴシック" w:eastAsia="ＭＳ ゴシック" w:hAnsi="ＭＳ ゴシック"/>
          <w:szCs w:val="21"/>
        </w:rPr>
      </w:pPr>
      <w:r w:rsidRPr="00E94202">
        <w:rPr>
          <w:rFonts w:ascii="ＭＳ 明朝" w:hAnsi="ＭＳ 明朝" w:hint="eastAsia"/>
          <w:sz w:val="24"/>
        </w:rPr>
        <w:t xml:space="preserve"> </w:t>
      </w:r>
      <w:r w:rsidR="00257392" w:rsidRPr="00773CFC">
        <w:rPr>
          <w:rFonts w:ascii="ＭＳ ゴシック" w:eastAsia="ＭＳ ゴシック" w:hAnsi="ＭＳ ゴシック" w:hint="eastAsia"/>
          <w:sz w:val="24"/>
        </w:rPr>
        <w:t>参考書式１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BE1393" w:rsidRPr="00FC0F2D" w:rsidTr="004433B1">
        <w:tc>
          <w:tcPr>
            <w:tcW w:w="1134" w:type="dxa"/>
            <w:shd w:val="clear" w:color="auto" w:fill="auto"/>
          </w:tcPr>
          <w:p w:rsidR="00BE1393" w:rsidRPr="007312D8" w:rsidRDefault="00BE1393" w:rsidP="004433B1">
            <w:pPr>
              <w:wordWrap w:val="0"/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7312D8">
              <w:rPr>
                <w:rFonts w:ascii="ＭＳ 明朝" w:hAnsi="ＭＳ 明朝"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BE1393" w:rsidRPr="007312D8" w:rsidRDefault="00BE1393" w:rsidP="004433B1">
            <w:pPr>
              <w:wordWrap w:val="0"/>
              <w:jc w:val="right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BE1393" w:rsidRPr="007312D8" w:rsidRDefault="00BE1393" w:rsidP="00BE1393">
      <w:pPr>
        <w:wordWrap w:val="0"/>
        <w:jc w:val="right"/>
        <w:outlineLvl w:val="0"/>
        <w:rPr>
          <w:rFonts w:ascii="ＭＳ 明朝" w:hAnsi="ＭＳ 明朝"/>
          <w:szCs w:val="21"/>
        </w:rPr>
      </w:pPr>
      <w:r w:rsidRPr="007312D8">
        <w:rPr>
          <w:rFonts w:ascii="ＭＳ 明朝" w:hAnsi="ＭＳ 明朝" w:hint="eastAsia"/>
          <w:szCs w:val="21"/>
        </w:rPr>
        <w:t xml:space="preserve">　　　　　　</w:t>
      </w:r>
    </w:p>
    <w:p w:rsidR="00BE1393" w:rsidRPr="007312D8" w:rsidRDefault="00BE1393" w:rsidP="00BE1393">
      <w:pPr>
        <w:outlineLvl w:val="0"/>
        <w:rPr>
          <w:rFonts w:ascii="ＭＳ 明朝" w:hAnsi="ＭＳ 明朝"/>
          <w:szCs w:val="21"/>
        </w:rPr>
      </w:pP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 w:rsidRPr="007312D8"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  <w:r w:rsidRPr="007312D8">
        <w:rPr>
          <w:rFonts w:ascii="ＭＳ 明朝" w:hAnsi="ＭＳ 明朝" w:hint="eastAsia"/>
          <w:szCs w:val="21"/>
        </w:rPr>
        <w:t>西暦　　　　年　　月　　日</w:t>
      </w:r>
    </w:p>
    <w:p w:rsidR="00BE1393" w:rsidRPr="007312D8" w:rsidRDefault="00BE1393" w:rsidP="00BE1393">
      <w:pPr>
        <w:outlineLvl w:val="0"/>
        <w:rPr>
          <w:rFonts w:ascii="ＭＳ 明朝" w:hAnsi="ＭＳ 明朝"/>
          <w:szCs w:val="21"/>
        </w:rPr>
      </w:pPr>
    </w:p>
    <w:p w:rsidR="002F6075" w:rsidRPr="00F15548" w:rsidRDefault="002F6075">
      <w:pPr>
        <w:jc w:val="right"/>
        <w:rPr>
          <w:rFonts w:ascii="ＭＳ 明朝" w:hAnsi="ＭＳ 明朝"/>
          <w:sz w:val="24"/>
        </w:rPr>
      </w:pPr>
    </w:p>
    <w:p w:rsidR="00CD5E71" w:rsidRPr="00F15548" w:rsidRDefault="0030470A" w:rsidP="00CD5E71">
      <w:pPr>
        <w:spacing w:line="360" w:lineRule="exact"/>
        <w:ind w:right="100"/>
        <w:jc w:val="center"/>
        <w:rPr>
          <w:rFonts w:ascii="ＭＳ 明朝" w:hAnsi="ＭＳ 明朝"/>
          <w:sz w:val="28"/>
          <w:szCs w:val="28"/>
        </w:rPr>
      </w:pPr>
      <w:r w:rsidRPr="00F15548">
        <w:rPr>
          <w:rFonts w:ascii="ＭＳ 明朝" w:hAnsi="ＭＳ 明朝" w:hint="eastAsia"/>
          <w:b/>
          <w:sz w:val="28"/>
          <w:szCs w:val="28"/>
        </w:rPr>
        <w:t>研究</w:t>
      </w:r>
      <w:r w:rsidR="00CD5E71" w:rsidRPr="00F15548">
        <w:rPr>
          <w:rFonts w:ascii="ＭＳ 明朝" w:hAnsi="ＭＳ 明朝" w:hint="eastAsia"/>
          <w:b/>
          <w:sz w:val="28"/>
          <w:szCs w:val="28"/>
        </w:rPr>
        <w:t>の継続に影響を与える可能性のある情報等の報告書</w:t>
      </w:r>
    </w:p>
    <w:p w:rsidR="00257392" w:rsidRPr="00F15548" w:rsidRDefault="002F6075" w:rsidP="00257392">
      <w:pPr>
        <w:spacing w:line="360" w:lineRule="exact"/>
        <w:ind w:right="100"/>
        <w:jc w:val="left"/>
        <w:rPr>
          <w:rFonts w:ascii="ＭＳ 明朝" w:hAnsi="ＭＳ 明朝"/>
          <w:szCs w:val="21"/>
        </w:rPr>
      </w:pPr>
      <w:r w:rsidRPr="00F15548">
        <w:rPr>
          <w:rFonts w:ascii="ＭＳ 明朝" w:hAnsi="ＭＳ 明朝" w:hint="eastAsia"/>
          <w:szCs w:val="21"/>
        </w:rPr>
        <w:t xml:space="preserve">　</w:t>
      </w:r>
    </w:p>
    <w:p w:rsidR="002F6075" w:rsidRPr="00BE1393" w:rsidRDefault="002F6075" w:rsidP="00BE1393">
      <w:pPr>
        <w:spacing w:line="360" w:lineRule="exact"/>
        <w:ind w:right="100"/>
        <w:jc w:val="left"/>
        <w:rPr>
          <w:rFonts w:ascii="ＭＳ 明朝" w:hAnsi="ＭＳ 明朝"/>
          <w:b/>
          <w:sz w:val="24"/>
          <w:szCs w:val="24"/>
        </w:rPr>
      </w:pPr>
      <w:r w:rsidRPr="00BE1393">
        <w:rPr>
          <w:rFonts w:ascii="ＭＳ 明朝" w:hAnsi="ＭＳ 明朝" w:hint="eastAsia"/>
          <w:b/>
          <w:sz w:val="24"/>
          <w:szCs w:val="24"/>
        </w:rPr>
        <w:t>群馬大学医学部附属病院長　殿</w:t>
      </w:r>
    </w:p>
    <w:p w:rsidR="00BE1393" w:rsidRPr="00FC0F2D" w:rsidRDefault="008036BB" w:rsidP="00BE1393">
      <w:pPr>
        <w:rPr>
          <w:rFonts w:ascii="ＭＳ 明朝" w:hAnsi="ＭＳ 明朝"/>
          <w:b/>
          <w:sz w:val="24"/>
        </w:rPr>
      </w:pPr>
      <w:r w:rsidRPr="00F1554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2F6075" w:rsidRPr="00F15548">
        <w:rPr>
          <w:rFonts w:ascii="ＭＳ 明朝" w:hAnsi="ＭＳ 明朝" w:hint="eastAsia"/>
          <w:szCs w:val="21"/>
        </w:rPr>
        <w:t xml:space="preserve">　</w:t>
      </w:r>
      <w:r w:rsidR="00BE1393" w:rsidRPr="00FC0F2D">
        <w:rPr>
          <w:rFonts w:ascii="ＭＳ 明朝" w:hAnsi="ＭＳ 明朝" w:hint="eastAsia"/>
          <w:b/>
          <w:sz w:val="24"/>
        </w:rPr>
        <w:t>研究責任医師</w:t>
      </w:r>
    </w:p>
    <w:p w:rsidR="00BE1393" w:rsidRPr="00FC0F2D" w:rsidRDefault="00BE1393" w:rsidP="00BE1393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　　　診療科（部）</w:t>
      </w:r>
    </w:p>
    <w:p w:rsidR="00BE1393" w:rsidRPr="00FC0F2D" w:rsidRDefault="00BE1393" w:rsidP="00BE1393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　　　職　名</w:t>
      </w:r>
    </w:p>
    <w:p w:rsidR="00BE1393" w:rsidRPr="00FC0F2D" w:rsidRDefault="00BE1393" w:rsidP="00BE1393">
      <w:pPr>
        <w:rPr>
          <w:rFonts w:ascii="ＭＳ 明朝" w:hAnsi="ＭＳ 明朝"/>
          <w:b/>
          <w:sz w:val="24"/>
        </w:rPr>
      </w:pPr>
      <w:r w:rsidRPr="00FC0F2D">
        <w:rPr>
          <w:rFonts w:ascii="ＭＳ 明朝" w:hAnsi="ＭＳ 明朝" w:hint="eastAsia"/>
          <w:b/>
          <w:sz w:val="24"/>
        </w:rPr>
        <w:t xml:space="preserve">　　　　　　　　　　　　　　　　　　　　　　　　　氏　名　　　　　　　　</w:t>
      </w:r>
    </w:p>
    <w:p w:rsidR="002F6075" w:rsidRPr="00F15548" w:rsidRDefault="002F6075" w:rsidP="00DF6EBB">
      <w:pPr>
        <w:rPr>
          <w:rFonts w:ascii="ＭＳ 明朝" w:hAnsi="ＭＳ 明朝"/>
          <w:szCs w:val="21"/>
        </w:rPr>
      </w:pPr>
    </w:p>
    <w:p w:rsidR="002F6075" w:rsidRPr="00F15548" w:rsidRDefault="0030470A" w:rsidP="00257392">
      <w:pPr>
        <w:spacing w:line="360" w:lineRule="exact"/>
        <w:ind w:left="360" w:right="100"/>
        <w:jc w:val="left"/>
        <w:rPr>
          <w:rFonts w:ascii="ＭＳ 明朝" w:hAnsi="ＭＳ 明朝"/>
          <w:szCs w:val="21"/>
        </w:rPr>
      </w:pPr>
      <w:r w:rsidRPr="00F15548">
        <w:rPr>
          <w:rFonts w:ascii="ＭＳ 明朝" w:hAnsi="ＭＳ 明朝" w:hint="eastAsia"/>
          <w:szCs w:val="21"/>
        </w:rPr>
        <w:t>研究</w:t>
      </w:r>
      <w:r w:rsidR="00CD5E71" w:rsidRPr="00F15548">
        <w:rPr>
          <w:rFonts w:ascii="ＭＳ 明朝" w:hAnsi="ＭＳ 明朝" w:hint="eastAsia"/>
          <w:szCs w:val="21"/>
        </w:rPr>
        <w:t>の倫理的妥当性や科学的合理性を損なうおそれ</w:t>
      </w:r>
      <w:r w:rsidRPr="00F15548">
        <w:rPr>
          <w:rFonts w:ascii="ＭＳ 明朝" w:hAnsi="ＭＳ 明朝" w:hint="eastAsia"/>
          <w:szCs w:val="21"/>
        </w:rPr>
        <w:t>のある情報であって研究の継続に影響を与える可能性のあるもの、研究の実施の適正性もしくは研究</w:t>
      </w:r>
      <w:r w:rsidR="00CD5E71" w:rsidRPr="00F15548">
        <w:rPr>
          <w:rFonts w:ascii="ＭＳ 明朝" w:hAnsi="ＭＳ 明朝" w:hint="eastAsia"/>
          <w:szCs w:val="21"/>
        </w:rPr>
        <w:t>結果の信頼を損なうおそれのある情報を得たの</w:t>
      </w:r>
      <w:r w:rsidR="002F6075" w:rsidRPr="00F15548">
        <w:rPr>
          <w:rFonts w:ascii="ＭＳ 明朝" w:hAnsi="ＭＳ 明朝" w:hint="eastAsia"/>
          <w:szCs w:val="21"/>
        </w:rPr>
        <w:t>で報告します。</w:t>
      </w:r>
    </w:p>
    <w:p w:rsidR="00257392" w:rsidRPr="00F15548" w:rsidRDefault="00257392">
      <w:pPr>
        <w:pStyle w:val="a3"/>
        <w:rPr>
          <w:rFonts w:ascii="ＭＳ 明朝" w:hAnsi="ＭＳ 明朝"/>
          <w:szCs w:val="21"/>
        </w:rPr>
      </w:pPr>
    </w:p>
    <w:p w:rsidR="002F6075" w:rsidRPr="00F15548" w:rsidRDefault="002F6075">
      <w:pPr>
        <w:pStyle w:val="a3"/>
        <w:rPr>
          <w:rFonts w:ascii="ＭＳ 明朝" w:hAnsi="ＭＳ 明朝"/>
          <w:szCs w:val="21"/>
        </w:rPr>
      </w:pPr>
      <w:r w:rsidRPr="00F15548">
        <w:rPr>
          <w:rFonts w:ascii="ＭＳ 明朝" w:hAnsi="ＭＳ 明朝" w:hint="eastAsia"/>
          <w:szCs w:val="21"/>
        </w:rPr>
        <w:t>記</w:t>
      </w:r>
    </w:p>
    <w:p w:rsidR="002F6075" w:rsidRPr="00F15548" w:rsidRDefault="002F6075">
      <w:pPr>
        <w:rPr>
          <w:rFonts w:ascii="ＭＳ 明朝" w:hAnsi="ＭＳ 明朝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7970"/>
      </w:tblGrid>
      <w:tr w:rsidR="002F6075" w:rsidRPr="00F15548">
        <w:trPr>
          <w:cantSplit/>
          <w:trHeight w:val="500"/>
        </w:trPr>
        <w:tc>
          <w:tcPr>
            <w:tcW w:w="1091" w:type="pct"/>
            <w:vAlign w:val="center"/>
          </w:tcPr>
          <w:p w:rsidR="002F6075" w:rsidRPr="00BE1393" w:rsidRDefault="002F6075">
            <w:pPr>
              <w:pStyle w:val="a3"/>
              <w:jc w:val="both"/>
              <w:rPr>
                <w:rFonts w:ascii="ＭＳ 明朝" w:hAnsi="ＭＳ 明朝"/>
                <w:sz w:val="24"/>
                <w:szCs w:val="24"/>
              </w:rPr>
            </w:pPr>
            <w:r w:rsidRPr="00BE1393">
              <w:rPr>
                <w:rFonts w:ascii="ＭＳ 明朝" w:hAnsi="ＭＳ 明朝" w:hint="eastAsia"/>
                <w:sz w:val="24"/>
                <w:szCs w:val="24"/>
              </w:rPr>
              <w:t>臨床研究課題名</w:t>
            </w:r>
          </w:p>
        </w:tc>
        <w:tc>
          <w:tcPr>
            <w:tcW w:w="3909" w:type="pct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  <w:r w:rsidRPr="00F15548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2F6075" w:rsidRPr="00F15548">
        <w:trPr>
          <w:trHeight w:val="500"/>
        </w:trPr>
        <w:tc>
          <w:tcPr>
            <w:tcW w:w="1091" w:type="pct"/>
            <w:vAlign w:val="center"/>
          </w:tcPr>
          <w:p w:rsidR="00BE1393" w:rsidRPr="00BE1393" w:rsidRDefault="00BE1393" w:rsidP="00BE1393">
            <w:pPr>
              <w:rPr>
                <w:rFonts w:ascii="ＭＳ 明朝" w:hAnsi="ＭＳ 明朝"/>
                <w:sz w:val="24"/>
                <w:szCs w:val="24"/>
              </w:rPr>
            </w:pPr>
            <w:r w:rsidRPr="00BE1393">
              <w:rPr>
                <w:rFonts w:ascii="ＭＳ 明朝" w:hAnsi="ＭＳ 明朝" w:hint="eastAsia"/>
                <w:sz w:val="24"/>
                <w:szCs w:val="24"/>
              </w:rPr>
              <w:t>研究代表医師</w:t>
            </w:r>
          </w:p>
          <w:p w:rsidR="002F6075" w:rsidRPr="00BE1393" w:rsidRDefault="00BE1393" w:rsidP="00BE1393">
            <w:pPr>
              <w:rPr>
                <w:rFonts w:ascii="ＭＳ 明朝" w:hAnsi="ＭＳ 明朝"/>
                <w:sz w:val="24"/>
                <w:szCs w:val="24"/>
              </w:rPr>
            </w:pPr>
            <w:r w:rsidRPr="00BE1393">
              <w:rPr>
                <w:rFonts w:ascii="ＭＳ 明朝" w:hAnsi="ＭＳ 明朝" w:hint="eastAsia"/>
                <w:sz w:val="24"/>
                <w:szCs w:val="24"/>
              </w:rPr>
              <w:t>（研究組織名）</w:t>
            </w:r>
          </w:p>
        </w:tc>
        <w:tc>
          <w:tcPr>
            <w:tcW w:w="3909" w:type="pct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</w:p>
        </w:tc>
      </w:tr>
      <w:tr w:rsidR="002F6075" w:rsidRPr="00F15548" w:rsidTr="005D141C">
        <w:trPr>
          <w:trHeight w:val="437"/>
        </w:trPr>
        <w:tc>
          <w:tcPr>
            <w:tcW w:w="1091" w:type="pct"/>
            <w:vAlign w:val="center"/>
          </w:tcPr>
          <w:p w:rsidR="002F6075" w:rsidRPr="00BE1393" w:rsidRDefault="00BE1393">
            <w:pPr>
              <w:rPr>
                <w:rFonts w:ascii="ＭＳ 明朝" w:hAnsi="ＭＳ 明朝"/>
                <w:sz w:val="24"/>
                <w:szCs w:val="24"/>
              </w:rPr>
            </w:pPr>
            <w:r w:rsidRPr="00BE1393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2F6075" w:rsidRPr="00BE1393">
              <w:rPr>
                <w:rFonts w:ascii="ＭＳ 明朝" w:hAnsi="ＭＳ 明朝" w:hint="eastAsia"/>
                <w:sz w:val="24"/>
                <w:szCs w:val="24"/>
              </w:rPr>
              <w:t>責任医師</w:t>
            </w:r>
          </w:p>
        </w:tc>
        <w:tc>
          <w:tcPr>
            <w:tcW w:w="3909" w:type="pct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</w:p>
          <w:p w:rsidR="002F6075" w:rsidRPr="00F15548" w:rsidRDefault="002F6075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2F6075" w:rsidRPr="00F15548" w:rsidTr="005D141C">
        <w:trPr>
          <w:trHeight w:val="1669"/>
        </w:trPr>
        <w:tc>
          <w:tcPr>
            <w:tcW w:w="1091" w:type="pct"/>
            <w:vAlign w:val="center"/>
          </w:tcPr>
          <w:p w:rsidR="002F6075" w:rsidRPr="00BE1393" w:rsidRDefault="00CD5E71">
            <w:pPr>
              <w:rPr>
                <w:rFonts w:ascii="ＭＳ 明朝" w:hAnsi="ＭＳ 明朝"/>
                <w:sz w:val="24"/>
                <w:szCs w:val="24"/>
              </w:rPr>
            </w:pPr>
            <w:r w:rsidRPr="00BE1393">
              <w:rPr>
                <w:rFonts w:ascii="ＭＳ 明朝" w:hAnsi="ＭＳ 明朝" w:hint="eastAsia"/>
                <w:sz w:val="24"/>
                <w:szCs w:val="24"/>
              </w:rPr>
              <w:t>報告</w:t>
            </w:r>
            <w:r w:rsidR="002F6075" w:rsidRPr="00BE1393">
              <w:rPr>
                <w:rFonts w:ascii="ＭＳ 明朝" w:hAnsi="ＭＳ 明朝" w:hint="eastAsia"/>
                <w:sz w:val="24"/>
                <w:szCs w:val="24"/>
              </w:rPr>
              <w:t>事項</w:t>
            </w:r>
          </w:p>
        </w:tc>
        <w:tc>
          <w:tcPr>
            <w:tcW w:w="3909" w:type="pct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</w:p>
        </w:tc>
      </w:tr>
      <w:tr w:rsidR="002F6075" w:rsidRPr="00F15548" w:rsidTr="005D141C">
        <w:trPr>
          <w:trHeight w:val="1409"/>
        </w:trPr>
        <w:tc>
          <w:tcPr>
            <w:tcW w:w="1091" w:type="pct"/>
            <w:vAlign w:val="center"/>
          </w:tcPr>
          <w:p w:rsidR="002F6075" w:rsidRPr="00F15548" w:rsidRDefault="00CD5E71">
            <w:pPr>
              <w:rPr>
                <w:rFonts w:ascii="ＭＳ 明朝" w:hAnsi="ＭＳ 明朝"/>
                <w:szCs w:val="21"/>
              </w:rPr>
            </w:pPr>
            <w:r w:rsidRPr="00F15548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3909" w:type="pct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</w:p>
        </w:tc>
      </w:tr>
      <w:tr w:rsidR="002F6075" w:rsidRPr="00F15548">
        <w:trPr>
          <w:trHeight w:val="889"/>
        </w:trPr>
        <w:tc>
          <w:tcPr>
            <w:tcW w:w="1091" w:type="pct"/>
            <w:vAlign w:val="center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  <w:r w:rsidRPr="00F15548">
              <w:rPr>
                <w:rFonts w:ascii="ＭＳ 明朝" w:hAnsi="ＭＳ 明朝" w:hint="eastAsia"/>
                <w:szCs w:val="21"/>
              </w:rPr>
              <w:t>添付資料</w:t>
            </w:r>
          </w:p>
        </w:tc>
        <w:tc>
          <w:tcPr>
            <w:tcW w:w="3909" w:type="pct"/>
          </w:tcPr>
          <w:p w:rsidR="002F6075" w:rsidRPr="00F15548" w:rsidRDefault="002F607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F6075" w:rsidRPr="00F15548" w:rsidRDefault="00A55C7C" w:rsidP="00A55C7C">
      <w:pPr>
        <w:rPr>
          <w:rFonts w:ascii="ＭＳ 明朝" w:hAnsi="ＭＳ 明朝"/>
          <w:szCs w:val="21"/>
        </w:rPr>
      </w:pPr>
      <w:r w:rsidRPr="00F15548">
        <w:rPr>
          <w:rFonts w:ascii="ＭＳ 明朝" w:hAnsi="ＭＳ 明朝" w:hint="eastAsia"/>
          <w:szCs w:val="21"/>
        </w:rPr>
        <w:t>「</w:t>
      </w:r>
      <w:r w:rsidR="00FE02AC" w:rsidRPr="00F15548">
        <w:rPr>
          <w:rFonts w:ascii="ＭＳ 明朝" w:hAnsi="ＭＳ 明朝" w:hint="eastAsia"/>
          <w:szCs w:val="21"/>
        </w:rPr>
        <w:t>人を対象とする</w:t>
      </w:r>
      <w:r w:rsidR="005D141C">
        <w:rPr>
          <w:rFonts w:ascii="ＭＳ 明朝" w:hAnsi="ＭＳ 明朝" w:hint="eastAsia"/>
          <w:szCs w:val="21"/>
        </w:rPr>
        <w:t>生命科学・</w:t>
      </w:r>
      <w:r w:rsidR="00FE02AC" w:rsidRPr="00F15548">
        <w:rPr>
          <w:rFonts w:ascii="ＭＳ 明朝" w:hAnsi="ＭＳ 明朝" w:hint="eastAsia"/>
          <w:szCs w:val="21"/>
        </w:rPr>
        <w:t>医学系研究に関する倫理指針</w:t>
      </w:r>
      <w:r w:rsidRPr="00F15548">
        <w:rPr>
          <w:rFonts w:ascii="ＭＳ 明朝" w:hAnsi="ＭＳ 明朝" w:hint="eastAsia"/>
          <w:szCs w:val="21"/>
        </w:rPr>
        <w:t>」該当箇所：</w:t>
      </w:r>
      <w:r w:rsidR="00CC0E10" w:rsidRPr="00F15548">
        <w:rPr>
          <w:rFonts w:ascii="ＭＳ 明朝" w:hAnsi="ＭＳ 明朝" w:hint="eastAsia"/>
          <w:szCs w:val="21"/>
        </w:rPr>
        <w:t>第</w:t>
      </w:r>
      <w:r w:rsidR="00CC0E10">
        <w:rPr>
          <w:rFonts w:ascii="ＭＳ 明朝" w:hAnsi="ＭＳ 明朝"/>
          <w:szCs w:val="21"/>
        </w:rPr>
        <w:t>3</w:t>
      </w:r>
      <w:r w:rsidR="00CC0E10" w:rsidRPr="00F15548">
        <w:rPr>
          <w:rFonts w:ascii="ＭＳ 明朝" w:hAnsi="ＭＳ 明朝" w:hint="eastAsia"/>
          <w:szCs w:val="21"/>
        </w:rPr>
        <w:t>章</w:t>
      </w:r>
      <w:r w:rsidR="00CC0E10">
        <w:rPr>
          <w:rFonts w:ascii="ＭＳ 明朝" w:hAnsi="ＭＳ 明朝" w:hint="eastAsia"/>
          <w:szCs w:val="21"/>
        </w:rPr>
        <w:t xml:space="preserve"> </w:t>
      </w:r>
      <w:r w:rsidR="00CC0E10" w:rsidRPr="00F15548">
        <w:rPr>
          <w:rFonts w:ascii="ＭＳ 明朝" w:hAnsi="ＭＳ 明朝" w:hint="eastAsia"/>
          <w:szCs w:val="21"/>
        </w:rPr>
        <w:t>第</w:t>
      </w:r>
      <w:r w:rsidR="00CC0E10">
        <w:rPr>
          <w:rFonts w:ascii="ＭＳ 明朝" w:hAnsi="ＭＳ 明朝" w:hint="eastAsia"/>
          <w:szCs w:val="21"/>
        </w:rPr>
        <w:t>6</w:t>
      </w:r>
      <w:r w:rsidR="00CC0E10" w:rsidRPr="00F15548">
        <w:rPr>
          <w:rFonts w:ascii="ＭＳ 明朝" w:hAnsi="ＭＳ 明朝" w:hint="eastAsia"/>
          <w:szCs w:val="21"/>
        </w:rPr>
        <w:t>-</w:t>
      </w:r>
      <w:r w:rsidR="00CC0E10">
        <w:rPr>
          <w:rFonts w:ascii="ＭＳ 明朝" w:hAnsi="ＭＳ 明朝"/>
          <w:szCs w:val="21"/>
        </w:rPr>
        <w:t>3</w:t>
      </w:r>
      <w:r w:rsidR="00CC0E10" w:rsidRPr="00F15548">
        <w:rPr>
          <w:rFonts w:ascii="ＭＳ 明朝" w:hAnsi="ＭＳ 明朝" w:hint="eastAsia"/>
          <w:szCs w:val="21"/>
        </w:rPr>
        <w:t>-(2)</w:t>
      </w:r>
      <w:r w:rsidR="00CC0E10">
        <w:rPr>
          <w:rFonts w:ascii="ＭＳ 明朝" w:hAnsi="ＭＳ 明朝" w:hint="eastAsia"/>
          <w:szCs w:val="21"/>
        </w:rPr>
        <w:t>、</w:t>
      </w:r>
      <w:r w:rsidR="0063178B" w:rsidRPr="00F15548">
        <w:rPr>
          <w:rFonts w:ascii="ＭＳ 明朝" w:hAnsi="ＭＳ 明朝" w:hint="eastAsia"/>
          <w:szCs w:val="21"/>
        </w:rPr>
        <w:t>第</w:t>
      </w:r>
      <w:r w:rsidR="00CC0E10">
        <w:rPr>
          <w:rFonts w:ascii="ＭＳ 明朝" w:hAnsi="ＭＳ 明朝"/>
          <w:szCs w:val="21"/>
        </w:rPr>
        <w:t>6</w:t>
      </w:r>
      <w:r w:rsidR="0063178B" w:rsidRPr="00F15548">
        <w:rPr>
          <w:rFonts w:ascii="ＭＳ 明朝" w:hAnsi="ＭＳ 明朝" w:hint="eastAsia"/>
          <w:szCs w:val="21"/>
        </w:rPr>
        <w:t>章 第</w:t>
      </w:r>
      <w:r w:rsidR="00CC0E10">
        <w:rPr>
          <w:rFonts w:ascii="ＭＳ 明朝" w:hAnsi="ＭＳ 明朝"/>
          <w:szCs w:val="21"/>
        </w:rPr>
        <w:t>11</w:t>
      </w:r>
      <w:r w:rsidR="0063178B" w:rsidRPr="00F15548">
        <w:rPr>
          <w:rFonts w:ascii="ＭＳ 明朝" w:hAnsi="ＭＳ 明朝" w:hint="eastAsia"/>
          <w:szCs w:val="21"/>
        </w:rPr>
        <w:t>-</w:t>
      </w:r>
      <w:r w:rsidR="00CC0E10">
        <w:rPr>
          <w:rFonts w:ascii="ＭＳ 明朝" w:hAnsi="ＭＳ 明朝"/>
          <w:szCs w:val="21"/>
        </w:rPr>
        <w:t>1</w:t>
      </w:r>
      <w:r w:rsidR="0063178B" w:rsidRPr="00F15548">
        <w:rPr>
          <w:rFonts w:ascii="ＭＳ 明朝" w:hAnsi="ＭＳ 明朝" w:hint="eastAsia"/>
          <w:szCs w:val="21"/>
        </w:rPr>
        <w:t>-(</w:t>
      </w:r>
      <w:r w:rsidR="00CC0E10">
        <w:rPr>
          <w:rFonts w:ascii="ＭＳ 明朝" w:hAnsi="ＭＳ 明朝"/>
          <w:szCs w:val="21"/>
        </w:rPr>
        <w:t>3</w:t>
      </w:r>
      <w:r w:rsidR="0063178B" w:rsidRPr="00F15548">
        <w:rPr>
          <w:rFonts w:ascii="ＭＳ 明朝" w:hAnsi="ＭＳ 明朝" w:hint="eastAsia"/>
          <w:szCs w:val="21"/>
        </w:rPr>
        <w:t>)、第</w:t>
      </w:r>
      <w:r w:rsidR="00CC0E10">
        <w:rPr>
          <w:rFonts w:ascii="ＭＳ 明朝" w:hAnsi="ＭＳ 明朝"/>
          <w:szCs w:val="21"/>
        </w:rPr>
        <w:t>11</w:t>
      </w:r>
      <w:r w:rsidR="0063178B" w:rsidRPr="00F15548">
        <w:rPr>
          <w:rFonts w:ascii="ＭＳ 明朝" w:hAnsi="ＭＳ 明朝" w:hint="eastAsia"/>
          <w:szCs w:val="21"/>
        </w:rPr>
        <w:t>-</w:t>
      </w:r>
      <w:r w:rsidR="00CC0E10">
        <w:rPr>
          <w:rFonts w:ascii="ＭＳ 明朝" w:hAnsi="ＭＳ 明朝"/>
          <w:szCs w:val="21"/>
        </w:rPr>
        <w:t>2</w:t>
      </w:r>
      <w:r w:rsidR="0063178B" w:rsidRPr="00F15548">
        <w:rPr>
          <w:rFonts w:ascii="ＭＳ 明朝" w:hAnsi="ＭＳ 明朝" w:hint="eastAsia"/>
          <w:szCs w:val="21"/>
        </w:rPr>
        <w:t>-(</w:t>
      </w:r>
      <w:r w:rsidR="00CC0E10">
        <w:rPr>
          <w:rFonts w:ascii="ＭＳ 明朝" w:hAnsi="ＭＳ 明朝"/>
          <w:szCs w:val="21"/>
        </w:rPr>
        <w:t>2</w:t>
      </w:r>
      <w:r w:rsidR="0063178B" w:rsidRPr="00F15548">
        <w:rPr>
          <w:rFonts w:ascii="ＭＳ 明朝" w:hAnsi="ＭＳ 明朝" w:hint="eastAsia"/>
          <w:szCs w:val="21"/>
        </w:rPr>
        <w:t>)</w:t>
      </w:r>
      <w:bookmarkStart w:id="0" w:name="_GoBack"/>
      <w:bookmarkEnd w:id="0"/>
    </w:p>
    <w:sectPr w:rsidR="002F6075" w:rsidRPr="00F15548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3E" w:rsidRDefault="001D2C3E" w:rsidP="00CD5E71">
      <w:r>
        <w:separator/>
      </w:r>
    </w:p>
  </w:endnote>
  <w:endnote w:type="continuationSeparator" w:id="0">
    <w:p w:rsidR="001D2C3E" w:rsidRDefault="001D2C3E" w:rsidP="00CD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3E" w:rsidRDefault="001D2C3E" w:rsidP="00CD5E71">
      <w:r>
        <w:separator/>
      </w:r>
    </w:p>
  </w:footnote>
  <w:footnote w:type="continuationSeparator" w:id="0">
    <w:p w:rsidR="001D2C3E" w:rsidRDefault="001D2C3E" w:rsidP="00CD5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1" w15:restartNumberingAfterBreak="0">
    <w:nsid w:val="00000002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3D4E6BB8"/>
    <w:lvl w:ilvl="0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04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0A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</w:abstractNum>
  <w:abstractNum w:abstractNumId="5" w15:restartNumberingAfterBreak="0">
    <w:nsid w:val="195048AD"/>
    <w:multiLevelType w:val="hybridMultilevel"/>
    <w:tmpl w:val="E4E6EA74"/>
    <w:lvl w:ilvl="0" w:tplc="01C43ED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19C0F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2A04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8D84D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6C9E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B46C2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925E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78A44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BEC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1DD491E"/>
    <w:multiLevelType w:val="hybridMultilevel"/>
    <w:tmpl w:val="D1ECCBBA"/>
    <w:lvl w:ilvl="0" w:tplc="FB22DB5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F5077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0CE84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998BF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D8C5F2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FDE42D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1E8D1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150039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F585A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296A04"/>
    <w:multiLevelType w:val="multilevel"/>
    <w:tmpl w:val="1D6401D4"/>
    <w:lvl w:ilvl="0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2AC74335"/>
    <w:multiLevelType w:val="hybridMultilevel"/>
    <w:tmpl w:val="69763494"/>
    <w:lvl w:ilvl="0" w:tplc="331C387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B5201C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74C0B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B291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3E62C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6C3D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75C47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4923F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B56A7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C53FD8"/>
    <w:multiLevelType w:val="hybridMultilevel"/>
    <w:tmpl w:val="1AF45EA2"/>
    <w:lvl w:ilvl="0" w:tplc="0568AD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16613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607D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50D8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02B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A651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8A2E6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A2E41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FE02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92F5F"/>
    <w:multiLevelType w:val="hybridMultilevel"/>
    <w:tmpl w:val="477E12E0"/>
    <w:lvl w:ilvl="0" w:tplc="4808F176">
      <w:start w:val="8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8AA3F2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5A25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CE20C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014E45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CBC556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0780F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0A8138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4EAE74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CD86DEF"/>
    <w:multiLevelType w:val="hybridMultilevel"/>
    <w:tmpl w:val="ED64D9DA"/>
    <w:lvl w:ilvl="0" w:tplc="17D48B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63C36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9A47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5E98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C802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AE84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7C0A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86AF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1C6B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4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 w15:restartNumberingAfterBreak="0">
    <w:nsid w:val="4A3D48B4"/>
    <w:multiLevelType w:val="multilevel"/>
    <w:tmpl w:val="30D23D4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C852A2A"/>
    <w:multiLevelType w:val="hybridMultilevel"/>
    <w:tmpl w:val="CAA4AE88"/>
    <w:lvl w:ilvl="0" w:tplc="DBBC4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4740D6D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F54DFF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164154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4EA51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2A4600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EB845F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36814C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1C20E3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62EB2ED7"/>
    <w:multiLevelType w:val="hybridMultilevel"/>
    <w:tmpl w:val="3A1A5378"/>
    <w:lvl w:ilvl="0" w:tplc="F8EE831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16"/>
      </w:rPr>
    </w:lvl>
    <w:lvl w:ilvl="1" w:tplc="292AA9C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EAE44F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C1659F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4C0659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03C4A9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89E43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2D6171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5B889E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9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20" w15:restartNumberingAfterBreak="0">
    <w:nsid w:val="69651EDC"/>
    <w:multiLevelType w:val="hybridMultilevel"/>
    <w:tmpl w:val="10F25CAE"/>
    <w:lvl w:ilvl="0" w:tplc="13947E2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5DCB8D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C0507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25499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6B4CD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7E33C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A74C1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B222F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7B8B9F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1A649DA"/>
    <w:multiLevelType w:val="hybridMultilevel"/>
    <w:tmpl w:val="B8EE085A"/>
    <w:lvl w:ilvl="0" w:tplc="0EC6242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3C51661"/>
    <w:multiLevelType w:val="multilevel"/>
    <w:tmpl w:val="00000000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99C180F"/>
    <w:multiLevelType w:val="hybridMultilevel"/>
    <w:tmpl w:val="352E9770"/>
    <w:lvl w:ilvl="0" w:tplc="17D6CFB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7F8D7A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C8453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BF030E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8A513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1EE001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8F63C2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43861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9AE7CE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F4535E"/>
    <w:multiLevelType w:val="multilevel"/>
    <w:tmpl w:val="013A4F6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A70AB9"/>
    <w:multiLevelType w:val="hybridMultilevel"/>
    <w:tmpl w:val="3A1A5378"/>
    <w:lvl w:ilvl="0" w:tplc="E966AB18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0"/>
      </w:rPr>
    </w:lvl>
    <w:lvl w:ilvl="1" w:tplc="52AE494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2E4A6A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32C81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31098D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5466D5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D5A19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A302AC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37EEB4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</w:num>
  <w:num w:numId="5">
    <w:abstractNumId w:val="9"/>
  </w:num>
  <w:num w:numId="6">
    <w:abstractNumId w:val="12"/>
  </w:num>
  <w:num w:numId="7">
    <w:abstractNumId w:val="5"/>
  </w:num>
  <w:num w:numId="8">
    <w:abstractNumId w:val="14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4"/>
  </w:num>
  <w:num w:numId="14">
    <w:abstractNumId w:val="15"/>
  </w:num>
  <w:num w:numId="15">
    <w:abstractNumId w:val="0"/>
  </w:num>
  <w:num w:numId="16">
    <w:abstractNumId w:val="4"/>
  </w:num>
  <w:num w:numId="17">
    <w:abstractNumId w:val="0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1"/>
  </w:num>
  <w:num w:numId="23">
    <w:abstractNumId w:val="17"/>
  </w:num>
  <w:num w:numId="24">
    <w:abstractNumId w:val="25"/>
  </w:num>
  <w:num w:numId="25">
    <w:abstractNumId w:val="23"/>
  </w:num>
  <w:num w:numId="26">
    <w:abstractNumId w:val="20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BB"/>
    <w:rsid w:val="00027252"/>
    <w:rsid w:val="000B2716"/>
    <w:rsid w:val="000B3A97"/>
    <w:rsid w:val="000F1D0E"/>
    <w:rsid w:val="001315D2"/>
    <w:rsid w:val="001D2C3E"/>
    <w:rsid w:val="00204D5C"/>
    <w:rsid w:val="00257392"/>
    <w:rsid w:val="00290ED9"/>
    <w:rsid w:val="002B070E"/>
    <w:rsid w:val="002F5114"/>
    <w:rsid w:val="002F6075"/>
    <w:rsid w:val="0030470A"/>
    <w:rsid w:val="003678E3"/>
    <w:rsid w:val="004A4287"/>
    <w:rsid w:val="00532E30"/>
    <w:rsid w:val="005D141C"/>
    <w:rsid w:val="005E5C2F"/>
    <w:rsid w:val="0063178B"/>
    <w:rsid w:val="006D5BB2"/>
    <w:rsid w:val="00773CFC"/>
    <w:rsid w:val="007F759A"/>
    <w:rsid w:val="008036BB"/>
    <w:rsid w:val="008232E2"/>
    <w:rsid w:val="00857631"/>
    <w:rsid w:val="0086003C"/>
    <w:rsid w:val="00A55C7C"/>
    <w:rsid w:val="00A767B2"/>
    <w:rsid w:val="00A91272"/>
    <w:rsid w:val="00B275C0"/>
    <w:rsid w:val="00BE1393"/>
    <w:rsid w:val="00BF5CA3"/>
    <w:rsid w:val="00C323C3"/>
    <w:rsid w:val="00C91BAE"/>
    <w:rsid w:val="00CC0E10"/>
    <w:rsid w:val="00CD5E71"/>
    <w:rsid w:val="00D61F8A"/>
    <w:rsid w:val="00D63628"/>
    <w:rsid w:val="00DC1999"/>
    <w:rsid w:val="00DF6EBB"/>
    <w:rsid w:val="00E65590"/>
    <w:rsid w:val="00E94202"/>
    <w:rsid w:val="00ED1536"/>
    <w:rsid w:val="00F15548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6F550"/>
  <w15:chartTrackingRefBased/>
  <w15:docId w15:val="{AD1B1774-4203-414A-B95F-5F6D9898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Body Text"/>
    <w:basedOn w:val="a"/>
    <w:pPr>
      <w:jc w:val="center"/>
    </w:pPr>
    <w:rPr>
      <w:rFonts w:ascii="平成角ゴシック" w:eastAsia="平成角ゴシック"/>
      <w:sz w:val="24"/>
    </w:rPr>
  </w:style>
  <w:style w:type="paragraph" w:styleId="a7">
    <w:name w:val="Body Text Indent"/>
    <w:basedOn w:val="a"/>
    <w:pPr>
      <w:ind w:firstLine="210"/>
    </w:pPr>
    <w:rPr>
      <w:rFonts w:ascii="平成明朝" w:eastAsia="平成明朝" w:hAnsi="Times"/>
      <w:sz w:val="20"/>
    </w:rPr>
  </w:style>
  <w:style w:type="paragraph" w:styleId="2">
    <w:name w:val="Body Text 2"/>
    <w:basedOn w:val="a"/>
    <w:pPr>
      <w:jc w:val="left"/>
    </w:pPr>
    <w:rPr>
      <w:rFonts w:ascii="平成明朝" w:eastAsia="平成明朝"/>
      <w:sz w:val="24"/>
    </w:rPr>
  </w:style>
  <w:style w:type="paragraph" w:styleId="3">
    <w:name w:val="Body Text 3"/>
    <w:basedOn w:val="a"/>
    <w:pPr>
      <w:jc w:val="left"/>
    </w:pPr>
    <w:rPr>
      <w:rFonts w:ascii="平成明朝" w:eastAsia="平成明朝"/>
      <w:sz w:val="20"/>
    </w:rPr>
  </w:style>
  <w:style w:type="paragraph" w:styleId="a8">
    <w:name w:val="header"/>
    <w:basedOn w:val="a"/>
    <w:link w:val="a9"/>
    <w:rsid w:val="00CD5E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D5E71"/>
    <w:rPr>
      <w:kern w:val="2"/>
      <w:sz w:val="21"/>
    </w:rPr>
  </w:style>
  <w:style w:type="paragraph" w:styleId="aa">
    <w:name w:val="footer"/>
    <w:basedOn w:val="a"/>
    <w:link w:val="ab"/>
    <w:rsid w:val="00CD5E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D5E71"/>
    <w:rPr>
      <w:kern w:val="2"/>
      <w:sz w:val="21"/>
    </w:rPr>
  </w:style>
  <w:style w:type="character" w:styleId="ac">
    <w:name w:val="annotation reference"/>
    <w:rsid w:val="00CD5E71"/>
    <w:rPr>
      <w:sz w:val="18"/>
      <w:szCs w:val="18"/>
    </w:rPr>
  </w:style>
  <w:style w:type="paragraph" w:styleId="ad">
    <w:name w:val="annotation text"/>
    <w:basedOn w:val="a"/>
    <w:link w:val="ae"/>
    <w:rsid w:val="00CD5E71"/>
    <w:pPr>
      <w:jc w:val="left"/>
    </w:pPr>
  </w:style>
  <w:style w:type="character" w:customStyle="1" w:styleId="ae">
    <w:name w:val="コメント文字列 (文字)"/>
    <w:link w:val="ad"/>
    <w:rsid w:val="00CD5E71"/>
    <w:rPr>
      <w:kern w:val="2"/>
      <w:sz w:val="21"/>
    </w:rPr>
  </w:style>
  <w:style w:type="paragraph" w:styleId="af">
    <w:name w:val="Balloon Text"/>
    <w:basedOn w:val="a"/>
    <w:link w:val="af0"/>
    <w:rsid w:val="00CD5E7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CD5E7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rsid w:val="007F759A"/>
    <w:rPr>
      <w:b/>
      <w:bCs/>
    </w:rPr>
  </w:style>
  <w:style w:type="character" w:customStyle="1" w:styleId="af2">
    <w:name w:val="コメント内容 (文字)"/>
    <w:link w:val="af1"/>
    <w:rsid w:val="007F759A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様式−CIRU10</vt:lpstr>
      <vt:lpstr>様式−CIRU10</vt:lpstr>
    </vt:vector>
  </TitlesOfParts>
  <Company>Toshiba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様式−CIRU10</dc:title>
  <dc:subject/>
  <dc:creator>群馬大学医学部附属病院臨床試験部</dc:creator>
  <cp:keywords/>
  <cp:lastModifiedBy>nakamurt</cp:lastModifiedBy>
  <cp:revision>7</cp:revision>
  <cp:lastPrinted>2018-05-02T05:08:00Z</cp:lastPrinted>
  <dcterms:created xsi:type="dcterms:W3CDTF">2021-06-29T07:19:00Z</dcterms:created>
  <dcterms:modified xsi:type="dcterms:W3CDTF">2021-06-29T07:32:00Z</dcterms:modified>
</cp:coreProperties>
</file>