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F8" w:rsidRDefault="002B5E32" w:rsidP="00AC16F8">
      <w:pPr>
        <w:jc w:val="left"/>
        <w:rPr>
          <w:szCs w:val="21"/>
        </w:rPr>
      </w:pPr>
      <w:bookmarkStart w:id="0" w:name="_GoBack"/>
      <w:bookmarkEnd w:id="0"/>
      <w:r w:rsidRPr="00D029A1">
        <w:rPr>
          <w:rFonts w:ascii="ＭＳ ゴシック" w:eastAsia="ＭＳ ゴシック" w:hAnsi="ＭＳ ゴシック" w:hint="eastAsia"/>
          <w:szCs w:val="21"/>
        </w:rPr>
        <w:t>様式</w:t>
      </w:r>
      <w:r w:rsidRPr="00D029A1">
        <w:rPr>
          <w:rFonts w:ascii="ＭＳ ゴシック" w:eastAsia="ＭＳ ゴシック" w:hAnsi="ＭＳ ゴシック"/>
          <w:szCs w:val="21"/>
        </w:rPr>
        <w:t>—</w:t>
      </w:r>
      <w:r w:rsidR="00E953A7" w:rsidRPr="00D029A1">
        <w:rPr>
          <w:rFonts w:ascii="ＭＳ ゴシック" w:eastAsia="ＭＳ ゴシック" w:hAnsi="ＭＳ ゴシック" w:hint="eastAsia"/>
          <w:szCs w:val="21"/>
        </w:rPr>
        <w:t>CIRU2</w:t>
      </w:r>
      <w:r w:rsidR="00E953A7">
        <w:rPr>
          <w:rFonts w:ascii="ＭＳ ゴシック" w:eastAsia="ＭＳ ゴシック" w:hAnsi="ＭＳ ゴシック"/>
          <w:szCs w:val="21"/>
        </w:rPr>
        <w:t>2</w:t>
      </w:r>
      <w:r w:rsidR="00AC16F8" w:rsidRPr="00AC16F8">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AC16F8" w:rsidTr="00F961FE">
        <w:tc>
          <w:tcPr>
            <w:tcW w:w="1134" w:type="dxa"/>
            <w:shd w:val="clear" w:color="auto" w:fill="auto"/>
          </w:tcPr>
          <w:p w:rsidR="00AC16F8" w:rsidRPr="009B41B9" w:rsidRDefault="00AC16F8" w:rsidP="00F961FE">
            <w:pPr>
              <w:wordWrap w:val="0"/>
              <w:jc w:val="right"/>
              <w:outlineLvl w:val="0"/>
              <w:rPr>
                <w:szCs w:val="21"/>
              </w:rPr>
            </w:pPr>
            <w:r w:rsidRPr="009B41B9">
              <w:rPr>
                <w:rFonts w:hint="eastAsia"/>
                <w:szCs w:val="21"/>
              </w:rPr>
              <w:t>受付番号</w:t>
            </w:r>
          </w:p>
        </w:tc>
        <w:tc>
          <w:tcPr>
            <w:tcW w:w="1202" w:type="dxa"/>
            <w:shd w:val="clear" w:color="auto" w:fill="auto"/>
          </w:tcPr>
          <w:p w:rsidR="00AC16F8" w:rsidRPr="009B41B9" w:rsidRDefault="00AC16F8" w:rsidP="00F961FE">
            <w:pPr>
              <w:wordWrap w:val="0"/>
              <w:jc w:val="right"/>
              <w:outlineLvl w:val="0"/>
              <w:rPr>
                <w:szCs w:val="21"/>
              </w:rPr>
            </w:pPr>
          </w:p>
        </w:tc>
      </w:tr>
    </w:tbl>
    <w:p w:rsidR="00AC16F8" w:rsidRDefault="00AC16F8" w:rsidP="00AC16F8">
      <w:pPr>
        <w:wordWrap w:val="0"/>
        <w:ind w:right="630"/>
        <w:jc w:val="right"/>
        <w:outlineLvl w:val="0"/>
        <w:rPr>
          <w:szCs w:val="21"/>
        </w:rPr>
      </w:pPr>
      <w:r>
        <w:rPr>
          <w:rFonts w:hint="eastAsia"/>
          <w:szCs w:val="21"/>
        </w:rPr>
        <w:t xml:space="preserve">　　　</w:t>
      </w:r>
    </w:p>
    <w:p w:rsidR="002B5E32" w:rsidRPr="00236C80" w:rsidRDefault="00AC16F8" w:rsidP="00AC16F8">
      <w:pPr>
        <w:rPr>
          <w:rFonts w:ascii="ＭＳ Ｐ明朝" w:eastAsia="ＭＳ Ｐ明朝" w:hAnsi="ＭＳ Ｐ明朝"/>
          <w:sz w:val="20"/>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西暦　　</w:t>
      </w:r>
      <w:r w:rsidRPr="00DA3A4F">
        <w:rPr>
          <w:rFonts w:hint="eastAsia"/>
          <w:szCs w:val="21"/>
        </w:rPr>
        <w:t xml:space="preserve">　　年　　月　　日</w:t>
      </w:r>
      <w:r w:rsidRPr="00AD21BD">
        <w:rPr>
          <w:rFonts w:ascii="ＭＳ ゴシック" w:eastAsia="ＭＳ ゴシック" w:hAnsi="ＭＳ ゴシック" w:hint="eastAsia"/>
        </w:rPr>
        <w:t xml:space="preserve">　</w:t>
      </w:r>
      <w:r w:rsidR="002B5E32" w:rsidRPr="00236C80">
        <w:rPr>
          <w:rFonts w:ascii="ＭＳ Ｐ明朝" w:eastAsia="ＭＳ Ｐ明朝" w:hAnsi="ＭＳ Ｐ明朝" w:hint="eastAsia"/>
          <w:sz w:val="20"/>
        </w:rPr>
        <w:t xml:space="preserve">　　　　　　</w:t>
      </w:r>
    </w:p>
    <w:p w:rsidR="00312733" w:rsidRPr="00AC16F8" w:rsidRDefault="00AB559C" w:rsidP="00312733">
      <w:pPr>
        <w:jc w:val="center"/>
        <w:rPr>
          <w:rFonts w:ascii="ＭＳ 明朝" w:hAnsi="ＭＳ 明朝"/>
          <w:sz w:val="28"/>
          <w:szCs w:val="28"/>
        </w:rPr>
      </w:pPr>
      <w:r w:rsidRPr="00180A1C">
        <w:rPr>
          <w:rFonts w:ascii="ＭＳ 明朝" w:hAnsi="ＭＳ 明朝" w:hint="eastAsia"/>
          <w:b/>
          <w:sz w:val="28"/>
          <w:szCs w:val="28"/>
        </w:rPr>
        <w:t>研究</w:t>
      </w:r>
      <w:r w:rsidR="002B5E32" w:rsidRPr="00180A1C">
        <w:rPr>
          <w:rFonts w:ascii="ＭＳ 明朝" w:hAnsi="ＭＳ 明朝" w:hint="eastAsia"/>
          <w:b/>
          <w:sz w:val="28"/>
          <w:szCs w:val="28"/>
        </w:rPr>
        <w:t>機関の概要</w:t>
      </w:r>
      <w:r w:rsidR="00786629">
        <w:rPr>
          <w:rFonts w:ascii="ＭＳ 明朝" w:hAnsi="ＭＳ 明朝" w:hint="eastAsia"/>
          <w:b/>
          <w:sz w:val="28"/>
          <w:szCs w:val="28"/>
        </w:rPr>
        <w:t>（要件確認書）</w:t>
      </w:r>
    </w:p>
    <w:p w:rsidR="002B5E32" w:rsidRPr="00180A1C" w:rsidRDefault="00312733" w:rsidP="00312733">
      <w:pPr>
        <w:jc w:val="center"/>
        <w:rPr>
          <w:rFonts w:ascii="ＭＳ 明朝" w:hAnsi="ＭＳ 明朝"/>
          <w:b/>
        </w:rPr>
      </w:pPr>
      <w:r w:rsidRPr="00180A1C">
        <w:rPr>
          <w:rFonts w:ascii="ＭＳ 明朝" w:hAnsi="ＭＳ 明朝" w:hint="eastAsia"/>
          <w:b/>
          <w:sz w:val="24"/>
          <w:szCs w:val="24"/>
        </w:rPr>
        <w:t>（他の研究機関が審査を依頼する場合）</w:t>
      </w:r>
    </w:p>
    <w:p w:rsidR="00BA5467" w:rsidRPr="00180A1C" w:rsidRDefault="00BA5467" w:rsidP="001D237A">
      <w:pPr>
        <w:rPr>
          <w:rFonts w:ascii="ＭＳ 明朝" w:hAnsi="ＭＳ 明朝"/>
        </w:rPr>
      </w:pPr>
      <w:r w:rsidRPr="001D237A">
        <w:rPr>
          <w:rFonts w:ascii="ＭＳ 明朝" w:hAnsi="ＭＳ 明朝" w:hint="eastAsia"/>
          <w:color w:val="FF0000"/>
        </w:rPr>
        <w:t>※群馬大学医学部附属病院ではない研究機関が</w:t>
      </w:r>
      <w:r w:rsidR="002037CC">
        <w:rPr>
          <w:rFonts w:ascii="ＭＳ 明朝" w:hAnsi="ＭＳ 明朝" w:hint="eastAsia"/>
          <w:color w:val="FF0000"/>
        </w:rPr>
        <w:t>共同研究機関として群馬大学医学部附属病院臨床研究審査委員会に</w:t>
      </w:r>
      <w:r w:rsidRPr="001D237A">
        <w:rPr>
          <w:rFonts w:ascii="ＭＳ 明朝" w:hAnsi="ＭＳ 明朝" w:hint="eastAsia"/>
          <w:color w:val="FF0000"/>
        </w:rPr>
        <w:t>審査を依頼する場合に当該研究機関の研究責任医師が作成する様式です。</w:t>
      </w:r>
    </w:p>
    <w:p w:rsidR="00E34AD6" w:rsidRDefault="0061386C" w:rsidP="00E34AD6">
      <w:pPr>
        <w:ind w:firstLine="210"/>
        <w:rPr>
          <w:rFonts w:ascii="ＭＳ 明朝" w:hAnsi="ＭＳ 明朝"/>
          <w:b/>
        </w:rPr>
      </w:pPr>
      <w:r>
        <w:rPr>
          <w:rFonts w:ascii="ＭＳ 明朝" w:hAnsi="ＭＳ 明朝" w:hint="eastAsia"/>
          <w:b/>
        </w:rPr>
        <w:t>研究代表医師　殿</w:t>
      </w:r>
    </w:p>
    <w:p w:rsidR="00E34AD6" w:rsidRDefault="00E34AD6" w:rsidP="00E34AD6">
      <w:pPr>
        <w:ind w:firstLine="210"/>
        <w:rPr>
          <w:rFonts w:ascii="ＭＳ 明朝" w:hAnsi="ＭＳ 明朝"/>
          <w:b/>
        </w:rPr>
      </w:pPr>
      <w:r w:rsidRPr="00180A1C">
        <w:rPr>
          <w:rFonts w:ascii="ＭＳ 明朝" w:hAnsi="ＭＳ 明朝" w:hint="eastAsia"/>
          <w:b/>
        </w:rPr>
        <w:t>群馬大学医学部附属病院</w:t>
      </w:r>
      <w:r>
        <w:rPr>
          <w:rFonts w:ascii="ＭＳ 明朝" w:hAnsi="ＭＳ 明朝" w:hint="eastAsia"/>
          <w:b/>
        </w:rPr>
        <w:t>臨床研究審査委員</w:t>
      </w:r>
      <w:r w:rsidRPr="00180A1C">
        <w:rPr>
          <w:rFonts w:ascii="ＭＳ 明朝" w:hAnsi="ＭＳ 明朝" w:hint="eastAsia"/>
          <w:b/>
        </w:rPr>
        <w:t>長　殿</w:t>
      </w:r>
    </w:p>
    <w:p w:rsidR="002B5E32" w:rsidRPr="00180A1C" w:rsidRDefault="002B5E32">
      <w:pPr>
        <w:ind w:firstLine="210"/>
        <w:rPr>
          <w:rFonts w:ascii="ＭＳ 明朝" w:hAnsi="ＭＳ 明朝"/>
          <w:b/>
        </w:rPr>
      </w:pPr>
      <w:r w:rsidRPr="00180A1C">
        <w:rPr>
          <w:rFonts w:ascii="ＭＳ 明朝" w:hAnsi="ＭＳ 明朝" w:hint="eastAsia"/>
          <w:b/>
        </w:rPr>
        <w:t xml:space="preserve">　　</w:t>
      </w:r>
    </w:p>
    <w:p w:rsidR="00D35C7B" w:rsidRPr="001D237A" w:rsidRDefault="00D35C7B" w:rsidP="00D35C7B">
      <w:pPr>
        <w:ind w:firstLine="4395"/>
        <w:jc w:val="left"/>
        <w:rPr>
          <w:rFonts w:ascii="ＭＳ 明朝" w:hAnsi="ＭＳ 明朝"/>
          <w:b/>
          <w:szCs w:val="21"/>
        </w:rPr>
      </w:pPr>
      <w:r w:rsidRPr="001D237A">
        <w:rPr>
          <w:rFonts w:ascii="ＭＳ 明朝" w:hAnsi="ＭＳ 明朝" w:hint="eastAsia"/>
          <w:b/>
          <w:szCs w:val="21"/>
        </w:rPr>
        <w:t>研究責任医師</w:t>
      </w:r>
    </w:p>
    <w:p w:rsidR="00AB559C" w:rsidRPr="001D237A" w:rsidRDefault="00AB559C" w:rsidP="00AB559C">
      <w:pPr>
        <w:ind w:firstLine="4395"/>
        <w:jc w:val="left"/>
        <w:rPr>
          <w:rFonts w:ascii="ＭＳ 明朝" w:hAnsi="ＭＳ 明朝"/>
          <w:b/>
          <w:szCs w:val="21"/>
          <w:u w:val="single"/>
        </w:rPr>
      </w:pPr>
      <w:r w:rsidRPr="00170FBE">
        <w:rPr>
          <w:rFonts w:ascii="ＭＳ 明朝" w:hAnsi="ＭＳ 明朝" w:hint="eastAsia"/>
          <w:b/>
          <w:szCs w:val="21"/>
          <w:u w:val="single"/>
        </w:rPr>
        <w:t xml:space="preserve">研究機関名：　　　　　　　　　　　</w:t>
      </w:r>
      <w:r w:rsidR="00120084" w:rsidRPr="00170FBE">
        <w:rPr>
          <w:rFonts w:ascii="ＭＳ 明朝" w:hAnsi="ＭＳ 明朝" w:hint="eastAsia"/>
          <w:b/>
          <w:szCs w:val="21"/>
          <w:u w:val="single"/>
        </w:rPr>
        <w:t xml:space="preserve">　　　　　　</w:t>
      </w:r>
      <w:r w:rsidRPr="00170FBE">
        <w:rPr>
          <w:rFonts w:ascii="ＭＳ 明朝" w:hAnsi="ＭＳ 明朝" w:hint="eastAsia"/>
          <w:b/>
          <w:szCs w:val="21"/>
          <w:u w:val="single"/>
        </w:rPr>
        <w:t xml:space="preserve">　　　　</w:t>
      </w:r>
    </w:p>
    <w:p w:rsidR="00AB559C" w:rsidRPr="001D237A" w:rsidRDefault="00AB559C" w:rsidP="00AB559C">
      <w:pPr>
        <w:ind w:firstLine="4395"/>
        <w:jc w:val="left"/>
        <w:rPr>
          <w:rFonts w:ascii="ＭＳ 明朝" w:hAnsi="ＭＳ 明朝"/>
          <w:b/>
          <w:szCs w:val="21"/>
        </w:rPr>
      </w:pPr>
      <w:r w:rsidRPr="00170FBE">
        <w:rPr>
          <w:rFonts w:ascii="ＭＳ 明朝" w:hAnsi="ＭＳ 明朝" w:hint="eastAsia"/>
          <w:b/>
          <w:szCs w:val="21"/>
          <w:u w:val="single"/>
        </w:rPr>
        <w:t xml:space="preserve">所属・職名・氏名：　　　　　</w:t>
      </w:r>
      <w:r w:rsidR="00120084" w:rsidRPr="00170FBE">
        <w:rPr>
          <w:rFonts w:ascii="ＭＳ 明朝" w:hAnsi="ＭＳ 明朝" w:hint="eastAsia"/>
          <w:b/>
          <w:szCs w:val="21"/>
          <w:u w:val="single"/>
        </w:rPr>
        <w:t xml:space="preserve">　　　　　　　　　　　</w:t>
      </w:r>
      <w:r w:rsidRPr="00170FBE">
        <w:rPr>
          <w:rFonts w:ascii="ＭＳ 明朝" w:hAnsi="ＭＳ 明朝" w:hint="eastAsia"/>
          <w:b/>
          <w:szCs w:val="21"/>
          <w:u w:val="single"/>
        </w:rPr>
        <w:t xml:space="preserve">　　</w:t>
      </w:r>
    </w:p>
    <w:p w:rsidR="002B5E32" w:rsidRPr="00180A1C" w:rsidRDefault="003B70C1" w:rsidP="001D237A">
      <w:pPr>
        <w:jc w:val="center"/>
        <w:rPr>
          <w:rFonts w:ascii="ＭＳ 明朝" w:hAnsi="ＭＳ 明朝"/>
        </w:rPr>
      </w:pPr>
      <w:r>
        <w:rPr>
          <w:rFonts w:ascii="ＭＳ 明朝" w:hAnsi="ＭＳ 明朝" w:hint="eastAsia"/>
        </w:rPr>
        <w:t>共同研究機関として</w:t>
      </w:r>
      <w:r w:rsidR="002B5E32" w:rsidRPr="00180A1C">
        <w:rPr>
          <w:rFonts w:ascii="ＭＳ 明朝" w:hAnsi="ＭＳ 明朝" w:hint="eastAsia"/>
        </w:rPr>
        <w:t>臨床研究を実施する</w:t>
      </w:r>
      <w:r>
        <w:rPr>
          <w:rFonts w:ascii="ＭＳ 明朝" w:hAnsi="ＭＳ 明朝" w:hint="eastAsia"/>
        </w:rPr>
        <w:t>研究実施</w:t>
      </w:r>
      <w:r w:rsidR="002B5E32" w:rsidRPr="00180A1C">
        <w:rPr>
          <w:rFonts w:ascii="ＭＳ 明朝" w:hAnsi="ＭＳ 明朝" w:hint="eastAsia"/>
        </w:rPr>
        <w:t>機関</w:t>
      </w:r>
      <w:r w:rsidR="002D7A4C">
        <w:rPr>
          <w:rFonts w:ascii="ＭＳ 明朝" w:hAnsi="ＭＳ 明朝" w:hint="eastAsia"/>
        </w:rPr>
        <w:t>及び研究責任医師の要件</w:t>
      </w:r>
      <w:r w:rsidR="002B5E32" w:rsidRPr="00180A1C">
        <w:rPr>
          <w:rFonts w:ascii="ＭＳ 明朝" w:hAnsi="ＭＳ 明朝" w:hint="eastAsia"/>
        </w:rPr>
        <w:t>の概要は以下のとおりです。</w:t>
      </w:r>
    </w:p>
    <w:p w:rsidR="002B5E32" w:rsidRPr="00180A1C" w:rsidRDefault="002B5E32">
      <w:pPr>
        <w:spacing w:line="200" w:lineRule="exact"/>
        <w:jc w:val="center"/>
        <w:rPr>
          <w:rFonts w:ascii="ＭＳ 明朝" w:hAnsi="ＭＳ 明朝"/>
        </w:rPr>
      </w:pPr>
    </w:p>
    <w:p w:rsidR="002B5E32" w:rsidRDefault="002B5E32">
      <w:pPr>
        <w:pStyle w:val="a3"/>
        <w:spacing w:line="200" w:lineRule="exact"/>
        <w:rPr>
          <w:rFonts w:ascii="ＭＳ 明朝" w:hAnsi="ＭＳ 明朝"/>
        </w:rPr>
      </w:pPr>
      <w:r w:rsidRPr="00180A1C">
        <w:rPr>
          <w:rFonts w:ascii="ＭＳ 明朝" w:hAnsi="ＭＳ 明朝" w:hint="eastAsia"/>
        </w:rPr>
        <w:t>記</w:t>
      </w:r>
    </w:p>
    <w:p w:rsidR="002D7A4C" w:rsidRPr="001D237A" w:rsidRDefault="002D7A4C" w:rsidP="001D237A"/>
    <w:tbl>
      <w:tblPr>
        <w:tblW w:w="1021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1"/>
        <w:gridCol w:w="9780"/>
      </w:tblGrid>
      <w:tr w:rsidR="00AB4EB4" w:rsidRPr="00EA0773" w:rsidTr="001D237A">
        <w:trPr>
          <w:trHeight w:val="301"/>
        </w:trPr>
        <w:tc>
          <w:tcPr>
            <w:tcW w:w="10211" w:type="dxa"/>
            <w:gridSpan w:val="2"/>
            <w:tcBorders>
              <w:bottom w:val="single" w:sz="8" w:space="0" w:color="auto"/>
            </w:tcBorders>
            <w:shd w:val="clear" w:color="F2F2F2" w:themeColor="background1" w:themeShade="F2" w:fill="F2F2F2" w:themeFill="background1" w:themeFillShade="F2"/>
            <w:tcMar>
              <w:top w:w="28" w:type="dxa"/>
              <w:bottom w:w="28" w:type="dxa"/>
            </w:tcMar>
            <w:vAlign w:val="center"/>
          </w:tcPr>
          <w:p w:rsidR="00BE0AEA" w:rsidRPr="00EA0773" w:rsidRDefault="00AB4EB4" w:rsidP="00170FBE">
            <w:pPr>
              <w:spacing w:line="200" w:lineRule="exact"/>
              <w:rPr>
                <w:rFonts w:ascii="ＭＳ 明朝" w:hAnsi="ＭＳ 明朝"/>
              </w:rPr>
            </w:pPr>
            <w:r>
              <w:rPr>
                <w:rFonts w:ascii="ＭＳ 明朝" w:hAnsi="ＭＳ 明朝" w:hint="eastAsia"/>
                <w:szCs w:val="21"/>
              </w:rPr>
              <w:t>１.</w:t>
            </w:r>
            <w:r w:rsidR="00BE0AEA" w:rsidRPr="00795653">
              <w:rPr>
                <w:rFonts w:ascii="ＭＳ 明朝" w:hAnsi="ＭＳ 明朝" w:hint="eastAsia"/>
                <w:szCs w:val="21"/>
              </w:rPr>
              <w:t>研究課題名</w:t>
            </w:r>
          </w:p>
        </w:tc>
      </w:tr>
      <w:tr w:rsidR="00BE0AEA" w:rsidRPr="00EA0773" w:rsidTr="001D237A">
        <w:tc>
          <w:tcPr>
            <w:tcW w:w="431" w:type="dxa"/>
            <w:tcBorders>
              <w:bottom w:val="single" w:sz="8" w:space="0" w:color="auto"/>
              <w:right w:val="nil"/>
            </w:tcBorders>
            <w:shd w:val="clear" w:color="auto" w:fill="auto"/>
            <w:tcMar>
              <w:top w:w="28" w:type="dxa"/>
              <w:bottom w:w="28" w:type="dxa"/>
            </w:tcMar>
          </w:tcPr>
          <w:p w:rsidR="00BE0AEA" w:rsidRDefault="00BE0AEA" w:rsidP="00170FBE">
            <w:pPr>
              <w:spacing w:line="200" w:lineRule="exact"/>
              <w:rPr>
                <w:rFonts w:ascii="ＭＳ 明朝" w:hAnsi="ＭＳ 明朝"/>
              </w:rPr>
            </w:pPr>
          </w:p>
          <w:p w:rsidR="00BE0AEA" w:rsidRPr="00EA0773" w:rsidRDefault="00BE0AEA" w:rsidP="00170FBE">
            <w:pPr>
              <w:spacing w:line="200" w:lineRule="exact"/>
              <w:rPr>
                <w:rFonts w:ascii="ＭＳ 明朝" w:hAnsi="ＭＳ 明朝"/>
              </w:rPr>
            </w:pPr>
          </w:p>
        </w:tc>
        <w:tc>
          <w:tcPr>
            <w:tcW w:w="9780" w:type="dxa"/>
            <w:tcBorders>
              <w:left w:val="nil"/>
              <w:bottom w:val="single" w:sz="8" w:space="0" w:color="auto"/>
            </w:tcBorders>
            <w:shd w:val="clear" w:color="auto" w:fill="auto"/>
            <w:tcMar>
              <w:top w:w="28" w:type="dxa"/>
              <w:bottom w:w="28" w:type="dxa"/>
            </w:tcMar>
          </w:tcPr>
          <w:p w:rsidR="00BE0AEA" w:rsidRDefault="00BE0AEA" w:rsidP="00170FBE">
            <w:pPr>
              <w:spacing w:line="200" w:lineRule="exact"/>
              <w:rPr>
                <w:rFonts w:ascii="ＭＳ 明朝" w:hAnsi="ＭＳ 明朝"/>
              </w:rPr>
            </w:pPr>
          </w:p>
          <w:p w:rsidR="00BE0AEA" w:rsidRPr="00EA0773" w:rsidRDefault="00BE0AEA" w:rsidP="00170FBE">
            <w:pPr>
              <w:spacing w:line="200" w:lineRule="exact"/>
              <w:jc w:val="left"/>
              <w:rPr>
                <w:rFonts w:ascii="ＭＳ 明朝" w:hAnsi="ＭＳ 明朝"/>
              </w:rPr>
            </w:pPr>
          </w:p>
        </w:tc>
      </w:tr>
      <w:tr w:rsidR="00BE0AEA" w:rsidRPr="00EA0773" w:rsidTr="001D237A">
        <w:trPr>
          <w:trHeight w:val="301"/>
        </w:trPr>
        <w:tc>
          <w:tcPr>
            <w:tcW w:w="10211" w:type="dxa"/>
            <w:gridSpan w:val="2"/>
            <w:tcBorders>
              <w:bottom w:val="single" w:sz="8" w:space="0" w:color="auto"/>
            </w:tcBorders>
            <w:shd w:val="clear" w:color="auto" w:fill="F2F2F2" w:themeFill="background1" w:themeFillShade="F2"/>
            <w:tcMar>
              <w:top w:w="28" w:type="dxa"/>
              <w:bottom w:w="28" w:type="dxa"/>
            </w:tcMar>
            <w:vAlign w:val="center"/>
          </w:tcPr>
          <w:p w:rsidR="00BE0AEA" w:rsidRPr="00EA0773" w:rsidRDefault="00AB4EB4" w:rsidP="00170FBE">
            <w:pPr>
              <w:spacing w:line="200" w:lineRule="exact"/>
              <w:rPr>
                <w:rFonts w:ascii="ＭＳ 明朝" w:hAnsi="ＭＳ 明朝"/>
              </w:rPr>
            </w:pPr>
            <w:r>
              <w:rPr>
                <w:rFonts w:ascii="ＭＳ 明朝" w:hAnsi="ＭＳ 明朝" w:hint="eastAsia"/>
                <w:szCs w:val="21"/>
              </w:rPr>
              <w:t>２.</w:t>
            </w:r>
            <w:r w:rsidR="00BE0AEA" w:rsidRPr="00795653">
              <w:rPr>
                <w:rFonts w:ascii="ＭＳ 明朝" w:hAnsi="ＭＳ 明朝" w:hint="eastAsia"/>
                <w:szCs w:val="21"/>
              </w:rPr>
              <w:t>研究代表医師（研究組織名）</w:t>
            </w:r>
          </w:p>
        </w:tc>
      </w:tr>
      <w:tr w:rsidR="00BE0AEA" w:rsidRPr="00EA0773" w:rsidTr="001D237A">
        <w:tc>
          <w:tcPr>
            <w:tcW w:w="431" w:type="dxa"/>
            <w:tcBorders>
              <w:right w:val="nil"/>
            </w:tcBorders>
            <w:shd w:val="clear" w:color="auto" w:fill="auto"/>
            <w:tcMar>
              <w:top w:w="28" w:type="dxa"/>
              <w:bottom w:w="28" w:type="dxa"/>
            </w:tcMar>
          </w:tcPr>
          <w:p w:rsidR="00BE0AEA" w:rsidRPr="00EA0773" w:rsidRDefault="00BE0AEA" w:rsidP="00170FBE">
            <w:pPr>
              <w:spacing w:line="200" w:lineRule="exact"/>
              <w:rPr>
                <w:rFonts w:ascii="ＭＳ 明朝" w:hAnsi="ＭＳ 明朝"/>
              </w:rPr>
            </w:pPr>
          </w:p>
        </w:tc>
        <w:tc>
          <w:tcPr>
            <w:tcW w:w="9780" w:type="dxa"/>
            <w:tcBorders>
              <w:left w:val="nil"/>
            </w:tcBorders>
            <w:shd w:val="clear" w:color="auto" w:fill="auto"/>
            <w:tcMar>
              <w:top w:w="28" w:type="dxa"/>
              <w:bottom w:w="28" w:type="dxa"/>
            </w:tcMar>
          </w:tcPr>
          <w:p w:rsidR="00BE0AEA" w:rsidRDefault="00BE0AEA" w:rsidP="00170FBE">
            <w:pPr>
              <w:spacing w:line="200" w:lineRule="exact"/>
              <w:jc w:val="left"/>
              <w:rPr>
                <w:rFonts w:ascii="ＭＳ 明朝" w:hAnsi="ＭＳ 明朝"/>
              </w:rPr>
            </w:pPr>
          </w:p>
          <w:p w:rsidR="00BE0AEA" w:rsidRPr="00EA0773" w:rsidRDefault="00BE0AEA" w:rsidP="00170FBE">
            <w:pPr>
              <w:spacing w:line="200" w:lineRule="exact"/>
              <w:jc w:val="left"/>
              <w:rPr>
                <w:rFonts w:ascii="ＭＳ 明朝" w:hAnsi="ＭＳ 明朝"/>
              </w:rPr>
            </w:pPr>
          </w:p>
        </w:tc>
      </w:tr>
    </w:tbl>
    <w:p w:rsidR="0010600D" w:rsidRDefault="0010600D" w:rsidP="00D9784C"/>
    <w:tbl>
      <w:tblPr>
        <w:tblW w:w="10196" w:type="dxa"/>
        <w:tblCellMar>
          <w:left w:w="99" w:type="dxa"/>
          <w:right w:w="99" w:type="dxa"/>
        </w:tblCellMar>
        <w:tblLook w:val="04A0" w:firstRow="1" w:lastRow="0" w:firstColumn="1" w:lastColumn="0" w:noHBand="0" w:noVBand="1"/>
      </w:tblPr>
      <w:tblGrid>
        <w:gridCol w:w="4385"/>
        <w:gridCol w:w="5811"/>
      </w:tblGrid>
      <w:tr w:rsidR="00AB4EB4" w:rsidRPr="00C15543" w:rsidTr="001D237A">
        <w:trPr>
          <w:trHeight w:val="301"/>
        </w:trPr>
        <w:tc>
          <w:tcPr>
            <w:tcW w:w="10196" w:type="dxa"/>
            <w:gridSpan w:val="2"/>
            <w:tcBorders>
              <w:top w:val="single" w:sz="8" w:space="0" w:color="auto"/>
              <w:left w:val="single" w:sz="8" w:space="0" w:color="auto"/>
              <w:bottom w:val="single" w:sz="8" w:space="0" w:color="000000"/>
              <w:right w:val="single" w:sz="8" w:space="0" w:color="auto"/>
            </w:tcBorders>
            <w:shd w:val="clear" w:color="000000" w:fill="F2F2F2" w:themeFill="background1" w:themeFillShade="F2"/>
            <w:vAlign w:val="center"/>
            <w:hideMark/>
          </w:tcPr>
          <w:p w:rsidR="00AB4EB4" w:rsidRPr="00C15543" w:rsidRDefault="00AB4EB4" w:rsidP="001D237A">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３.研究実施機関</w:t>
            </w:r>
            <w:r w:rsidR="00170FBE">
              <w:rPr>
                <w:rFonts w:ascii="ＭＳ 明朝" w:hAnsi="ＭＳ 明朝" w:cs="ＭＳ Ｐゴシック" w:hint="eastAsia"/>
                <w:color w:val="000000"/>
                <w:kern w:val="0"/>
                <w:sz w:val="20"/>
              </w:rPr>
              <w:t>並びに個人情報の安全管理</w:t>
            </w:r>
            <w:r>
              <w:rPr>
                <w:rFonts w:ascii="ＭＳ 明朝" w:hAnsi="ＭＳ 明朝" w:cs="ＭＳ Ｐゴシック" w:hint="eastAsia"/>
                <w:color w:val="000000"/>
                <w:kern w:val="0"/>
                <w:sz w:val="20"/>
              </w:rPr>
              <w:t>に関する確認事項</w:t>
            </w: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hideMark/>
          </w:tcPr>
          <w:p w:rsidR="005A3B64" w:rsidRPr="00C15543" w:rsidRDefault="005A3B64" w:rsidP="006976ED">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①研究機関の長の責務</w:t>
            </w:r>
          </w:p>
          <w:p w:rsidR="005A3B64" w:rsidRPr="00C15543" w:rsidRDefault="005A3B64" w:rsidP="006976ED">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（生命科学・医学系指針「第</w:t>
            </w:r>
            <w:r w:rsidRPr="00C15543">
              <w:rPr>
                <w:rFonts w:ascii="ＭＳ 明朝" w:hAnsi="ＭＳ 明朝" w:cs="ＭＳ Ｐゴシック"/>
                <w:color w:val="000000"/>
                <w:kern w:val="0"/>
                <w:sz w:val="20"/>
              </w:rPr>
              <w:t>5-1, 2</w:t>
            </w:r>
            <w:r w:rsidRPr="00C15543">
              <w:rPr>
                <w:rFonts w:ascii="ＭＳ 明朝" w:hAnsi="ＭＳ 明朝" w:cs="ＭＳ Ｐゴシック" w:hint="eastAsia"/>
                <w:color w:val="000000"/>
                <w:kern w:val="0"/>
                <w:sz w:val="20"/>
              </w:rPr>
              <w:t>」関連）</w:t>
            </w:r>
          </w:p>
        </w:tc>
        <w:tc>
          <w:tcPr>
            <w:tcW w:w="5811" w:type="dxa"/>
            <w:vMerge w:val="restart"/>
            <w:tcBorders>
              <w:top w:val="nil"/>
              <w:left w:val="single" w:sz="8" w:space="0" w:color="auto"/>
              <w:bottom w:val="single" w:sz="8" w:space="0" w:color="000000"/>
              <w:right w:val="single" w:sz="8" w:space="0" w:color="auto"/>
            </w:tcBorders>
            <w:shd w:val="clear" w:color="auto" w:fill="auto"/>
            <w:vAlign w:val="center"/>
            <w:hideMark/>
          </w:tcPr>
          <w:p w:rsidR="005A3B64"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生命科学・医学系指針を遵守して研究を実施できる体制がある</w:t>
            </w:r>
          </w:p>
          <w:p w:rsidR="005A3B64" w:rsidRDefault="005A3B64" w:rsidP="00C865B9">
            <w:pPr>
              <w:widowControl/>
              <w:rPr>
                <w:rFonts w:ascii="ＭＳ 明朝" w:hAnsi="ＭＳ 明朝" w:cs="ＭＳ Ｐゴシック"/>
                <w:color w:val="000000"/>
                <w:kern w:val="0"/>
                <w:sz w:val="20"/>
              </w:rPr>
            </w:pPr>
          </w:p>
          <w:p w:rsidR="005A3B64" w:rsidRPr="00C15543" w:rsidRDefault="005A3B64" w:rsidP="00C865B9">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（研究機関の長の氏名：</w:t>
            </w:r>
            <w:r w:rsidRPr="007446A8">
              <w:rPr>
                <w:rFonts w:ascii="ＭＳ 明朝" w:hAnsi="ＭＳ 明朝" w:cs="ＭＳ Ｐゴシック" w:hint="eastAsia"/>
                <w:color w:val="000000"/>
                <w:kern w:val="0"/>
                <w:sz w:val="20"/>
                <w:u w:val="single"/>
              </w:rPr>
              <w:t xml:space="preserve">　　　　　　　　　</w:t>
            </w:r>
            <w:r w:rsidRPr="007446A8">
              <w:rPr>
                <w:rFonts w:ascii="ＭＳ 明朝" w:hAnsi="ＭＳ 明朝" w:cs="ＭＳ Ｐゴシック" w:hint="eastAsia"/>
                <w:color w:val="000000"/>
                <w:kern w:val="0"/>
                <w:sz w:val="20"/>
              </w:rPr>
              <w:t>）</w:t>
            </w: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hideMark/>
          </w:tcPr>
          <w:p w:rsidR="005A3B64" w:rsidRPr="00C15543" w:rsidRDefault="005A3B64" w:rsidP="006976ED">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1.研究に対する総括的な監督</w:t>
            </w:r>
          </w:p>
        </w:tc>
        <w:tc>
          <w:tcPr>
            <w:tcW w:w="5811"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2.研究の実施のための体制・規程の整備等</w:t>
            </w:r>
          </w:p>
        </w:tc>
        <w:tc>
          <w:tcPr>
            <w:tcW w:w="5811"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hideMark/>
          </w:tcPr>
          <w:p w:rsidR="005A3B64" w:rsidRPr="00C15543" w:rsidRDefault="005A3B64" w:rsidP="006976ED">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（生命科学・医学系指針「第6</w:t>
            </w:r>
            <w:r w:rsidRPr="00C15543">
              <w:rPr>
                <w:rFonts w:ascii="ＭＳ 明朝" w:hAnsi="ＭＳ 明朝" w:cs="ＭＳ Ｐゴシック"/>
                <w:color w:val="000000"/>
                <w:kern w:val="0"/>
                <w:sz w:val="20"/>
              </w:rPr>
              <w:t>-3</w:t>
            </w:r>
            <w:r w:rsidRPr="00C15543">
              <w:rPr>
                <w:rFonts w:ascii="ＭＳ 明朝" w:hAnsi="ＭＳ 明朝" w:cs="ＭＳ Ｐゴシック" w:hint="eastAsia"/>
                <w:color w:val="000000"/>
                <w:kern w:val="0"/>
                <w:sz w:val="20"/>
              </w:rPr>
              <w:t xml:space="preserve">」関連）  </w:t>
            </w:r>
          </w:p>
        </w:tc>
        <w:tc>
          <w:tcPr>
            <w:tcW w:w="5811"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3.研究機関の長による許可等</w:t>
            </w:r>
          </w:p>
        </w:tc>
        <w:tc>
          <w:tcPr>
            <w:tcW w:w="5811" w:type="dxa"/>
            <w:vMerge/>
            <w:tcBorders>
              <w:top w:val="nil"/>
              <w:left w:val="single" w:sz="8" w:space="0" w:color="auto"/>
              <w:bottom w:val="single" w:sz="8" w:space="0" w:color="000000"/>
              <w:right w:val="single" w:sz="8" w:space="0" w:color="auto"/>
            </w:tcBorders>
            <w:vAlign w:val="center"/>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tcBorders>
              <w:top w:val="nil"/>
              <w:left w:val="single" w:sz="8" w:space="0" w:color="auto"/>
              <w:bottom w:val="nil"/>
              <w:right w:val="single" w:sz="8" w:space="0" w:color="auto"/>
            </w:tcBorders>
            <w:shd w:val="clear" w:color="auto" w:fill="auto"/>
            <w:vAlign w:val="center"/>
          </w:tcPr>
          <w:p w:rsidR="005A3B64" w:rsidRPr="00C15543" w:rsidRDefault="005A3B64" w:rsidP="00EA6E53">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（生命科学・医学系指針「第</w:t>
            </w:r>
            <w:r w:rsidRPr="00C15543">
              <w:rPr>
                <w:rFonts w:ascii="ＭＳ 明朝" w:hAnsi="ＭＳ 明朝" w:cs="ＭＳ Ｐゴシック"/>
                <w:color w:val="000000"/>
                <w:kern w:val="0"/>
                <w:sz w:val="20"/>
              </w:rPr>
              <w:t>11-3</w:t>
            </w:r>
            <w:r w:rsidRPr="00C15543">
              <w:rPr>
                <w:rFonts w:ascii="ＭＳ 明朝" w:hAnsi="ＭＳ 明朝" w:cs="ＭＳ Ｐゴシック" w:hint="eastAsia"/>
                <w:color w:val="000000"/>
                <w:kern w:val="0"/>
                <w:sz w:val="20"/>
              </w:rPr>
              <w:t xml:space="preserve">」関連）  </w:t>
            </w:r>
          </w:p>
        </w:tc>
        <w:tc>
          <w:tcPr>
            <w:tcW w:w="5811" w:type="dxa"/>
            <w:vMerge/>
            <w:tcBorders>
              <w:top w:val="nil"/>
              <w:left w:val="single" w:sz="8" w:space="0" w:color="auto"/>
              <w:bottom w:val="single" w:sz="8" w:space="0" w:color="000000"/>
              <w:right w:val="single" w:sz="8" w:space="0" w:color="auto"/>
            </w:tcBorders>
            <w:vAlign w:val="center"/>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4.大臣への報告等</w:t>
            </w:r>
          </w:p>
        </w:tc>
        <w:tc>
          <w:tcPr>
            <w:tcW w:w="5811"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vMerge w:val="restart"/>
            <w:tcBorders>
              <w:top w:val="nil"/>
              <w:left w:val="single" w:sz="8" w:space="0" w:color="auto"/>
              <w:bottom w:val="single" w:sz="8" w:space="0" w:color="000000"/>
              <w:right w:val="single" w:sz="8" w:space="0" w:color="auto"/>
            </w:tcBorders>
            <w:shd w:val="clear" w:color="auto" w:fill="auto"/>
            <w:vAlign w:val="center"/>
            <w:hideMark/>
          </w:tcPr>
          <w:p w:rsidR="005A3B64" w:rsidRPr="00C15543" w:rsidRDefault="005A3B64">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②手順書の整備</w:t>
            </w: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以下の手順書を整備している</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研究の実施に関する手順書</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試料・情報の保存に関する手順書</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安全性情報・有害事象に関する手順書</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個人情報の管理に関する手順書</w:t>
            </w:r>
          </w:p>
        </w:tc>
      </w:tr>
      <w:tr w:rsidR="005A3B64" w:rsidRPr="00C15543" w:rsidTr="005A3B64">
        <w:trPr>
          <w:trHeight w:val="300"/>
        </w:trPr>
        <w:tc>
          <w:tcPr>
            <w:tcW w:w="4385" w:type="dxa"/>
            <w:vMerge w:val="restart"/>
            <w:tcBorders>
              <w:top w:val="nil"/>
              <w:left w:val="single" w:sz="8" w:space="0" w:color="auto"/>
              <w:bottom w:val="single" w:sz="8" w:space="0" w:color="000000"/>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③機関外の倫理審査委員会に審査依頼可能と規定した文書</w:t>
            </w: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あり</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（文書名：</w:t>
            </w:r>
            <w:r w:rsidRPr="00C15543">
              <w:rPr>
                <w:rFonts w:ascii="ＭＳ 明朝" w:hAnsi="ＭＳ 明朝" w:cs="ＭＳ Ｐゴシック" w:hint="eastAsia"/>
                <w:color w:val="000000"/>
                <w:kern w:val="0"/>
                <w:sz w:val="20"/>
                <w:u w:val="single"/>
              </w:rPr>
              <w:t xml:space="preserve">　　　　　　　　　　　</w:t>
            </w:r>
            <w:r w:rsidRPr="00C15543">
              <w:rPr>
                <w:rFonts w:ascii="ＭＳ 明朝" w:hAnsi="ＭＳ 明朝" w:cs="ＭＳ Ｐゴシック" w:hint="eastAsia"/>
                <w:color w:val="000000"/>
                <w:kern w:val="0"/>
                <w:sz w:val="20"/>
              </w:rPr>
              <w:t>）</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文書はないが、研究機関の長は了承している</w:t>
            </w:r>
          </w:p>
        </w:tc>
      </w:tr>
      <w:tr w:rsidR="00F523DC" w:rsidRPr="00C15543" w:rsidTr="00170FBE">
        <w:trPr>
          <w:cantSplit/>
          <w:trHeight w:val="300"/>
        </w:trPr>
        <w:tc>
          <w:tcPr>
            <w:tcW w:w="4385" w:type="dxa"/>
            <w:vMerge w:val="restart"/>
            <w:tcBorders>
              <w:top w:val="nil"/>
              <w:left w:val="single" w:sz="8" w:space="0" w:color="auto"/>
              <w:bottom w:val="single" w:sz="8" w:space="0" w:color="000000"/>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④</w:t>
            </w:r>
            <w:r w:rsidRPr="00C15543">
              <w:rPr>
                <w:rFonts w:ascii="ＭＳ 明朝" w:hAnsi="ＭＳ 明朝" w:cs="ＭＳ Ｐゴシック" w:hint="eastAsia"/>
                <w:color w:val="000000"/>
                <w:kern w:val="0"/>
                <w:sz w:val="20"/>
              </w:rPr>
              <w:t>当該研究機関概要</w:t>
            </w:r>
            <w:r w:rsidRPr="00C15543">
              <w:rPr>
                <w:rFonts w:ascii="ＭＳ 明朝" w:hAnsi="ＭＳ 明朝" w:cs="ＭＳ Ｐゴシック" w:hint="eastAsia"/>
                <w:color w:val="0000FF"/>
                <w:kern w:val="0"/>
                <w:sz w:val="20"/>
              </w:rPr>
              <w:t>（設置形態、病床数等）</w:t>
            </w: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ホームページがある</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（URL：</w:t>
            </w:r>
            <w:r w:rsidRPr="00C15543">
              <w:rPr>
                <w:rFonts w:ascii="ＭＳ 明朝" w:hAnsi="ＭＳ 明朝" w:cs="ＭＳ Ｐゴシック" w:hint="eastAsia"/>
                <w:color w:val="000000"/>
                <w:kern w:val="0"/>
                <w:sz w:val="20"/>
                <w:u w:val="single"/>
              </w:rPr>
              <w:t xml:space="preserve">　　　　　　　　　　　　</w:t>
            </w:r>
            <w:r w:rsidRPr="00C15543">
              <w:rPr>
                <w:rFonts w:ascii="ＭＳ 明朝" w:hAnsi="ＭＳ 明朝" w:cs="ＭＳ Ｐゴシック" w:hint="eastAsia"/>
                <w:color w:val="000000"/>
                <w:kern w:val="0"/>
                <w:sz w:val="20"/>
              </w:rPr>
              <w:t>）</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□パンフレット</w:t>
            </w:r>
            <w:r w:rsidR="00170FBE">
              <w:rPr>
                <w:rFonts w:ascii="ＭＳ 明朝" w:hAnsi="ＭＳ 明朝" w:cs="ＭＳ Ｐゴシック" w:hint="eastAsia"/>
                <w:color w:val="000000"/>
                <w:kern w:val="0"/>
                <w:sz w:val="20"/>
              </w:rPr>
              <w:t>等</w:t>
            </w:r>
            <w:r>
              <w:rPr>
                <w:rFonts w:ascii="ＭＳ 明朝" w:hAnsi="ＭＳ 明朝" w:cs="ＭＳ Ｐゴシック" w:hint="eastAsia"/>
                <w:color w:val="000000"/>
                <w:kern w:val="0"/>
                <w:sz w:val="20"/>
              </w:rPr>
              <w:t>を電子ファイルで</w:t>
            </w:r>
            <w:r w:rsidRPr="00C15543">
              <w:rPr>
                <w:rFonts w:ascii="ＭＳ 明朝" w:hAnsi="ＭＳ 明朝" w:cs="ＭＳ Ｐゴシック" w:hint="eastAsia"/>
                <w:color w:val="000000"/>
                <w:kern w:val="0"/>
                <w:sz w:val="20"/>
              </w:rPr>
              <w:t>添付</w:t>
            </w:r>
            <w:r w:rsidR="00CE5BDD" w:rsidRPr="00C15543">
              <w:rPr>
                <w:rFonts w:ascii="ＭＳ 明朝" w:hAnsi="ＭＳ 明朝" w:cs="ＭＳ Ｐゴシック" w:hint="eastAsia"/>
                <w:color w:val="000000"/>
                <w:kern w:val="0"/>
                <w:sz w:val="20"/>
              </w:rPr>
              <w:t>（ホームページがない場合）</w:t>
            </w:r>
          </w:p>
        </w:tc>
      </w:tr>
      <w:tr w:rsidR="000D28F2" w:rsidRPr="00C15543" w:rsidTr="00170FBE">
        <w:tc>
          <w:tcPr>
            <w:tcW w:w="4385" w:type="dxa"/>
            <w:tcBorders>
              <w:top w:val="nil"/>
              <w:left w:val="single" w:sz="8" w:space="0" w:color="auto"/>
              <w:bottom w:val="single" w:sz="8" w:space="0" w:color="auto"/>
              <w:right w:val="single" w:sz="8" w:space="0" w:color="auto"/>
            </w:tcBorders>
            <w:shd w:val="clear" w:color="auto" w:fill="auto"/>
            <w:vAlign w:val="center"/>
          </w:tcPr>
          <w:p w:rsidR="000D28F2" w:rsidRDefault="000D28F2" w:rsidP="000D28F2">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⑤</w:t>
            </w:r>
            <w:r w:rsidRPr="00C15543">
              <w:rPr>
                <w:rFonts w:ascii="ＭＳ 明朝" w:hAnsi="ＭＳ 明朝" w:cs="ＭＳ Ｐゴシック" w:hint="eastAsia"/>
                <w:color w:val="000000"/>
                <w:kern w:val="0"/>
                <w:sz w:val="20"/>
              </w:rPr>
              <w:t>原資料等</w:t>
            </w:r>
            <w:r>
              <w:rPr>
                <w:rFonts w:ascii="ＭＳ 明朝" w:hAnsi="ＭＳ 明朝" w:cs="ＭＳ Ｐゴシック" w:hint="eastAsia"/>
                <w:color w:val="000000"/>
                <w:kern w:val="0"/>
                <w:sz w:val="20"/>
              </w:rPr>
              <w:t>を含めた生命科学・</w:t>
            </w:r>
            <w:r w:rsidRPr="00C15543">
              <w:rPr>
                <w:rFonts w:ascii="ＭＳ 明朝" w:hAnsi="ＭＳ 明朝" w:cs="ＭＳ Ｐゴシック" w:hint="eastAsia"/>
                <w:color w:val="000000"/>
                <w:kern w:val="0"/>
                <w:sz w:val="20"/>
              </w:rPr>
              <w:t>医学系研究</w:t>
            </w:r>
            <w:r>
              <w:rPr>
                <w:rFonts w:ascii="ＭＳ 明朝" w:hAnsi="ＭＳ 明朝" w:cs="ＭＳ Ｐゴシック" w:hint="eastAsia"/>
                <w:color w:val="000000"/>
                <w:kern w:val="0"/>
                <w:sz w:val="20"/>
              </w:rPr>
              <w:t>に</w:t>
            </w:r>
            <w:r w:rsidR="0062550E">
              <w:rPr>
                <w:rFonts w:ascii="ＭＳ 明朝" w:hAnsi="ＭＳ 明朝" w:cs="ＭＳ Ｐゴシック" w:hint="eastAsia"/>
                <w:color w:val="000000"/>
                <w:kern w:val="0"/>
                <w:sz w:val="20"/>
              </w:rPr>
              <w:t>関連</w:t>
            </w:r>
            <w:r>
              <w:rPr>
                <w:rFonts w:ascii="ＭＳ 明朝" w:hAnsi="ＭＳ 明朝" w:cs="ＭＳ Ｐゴシック" w:hint="eastAsia"/>
                <w:color w:val="000000"/>
                <w:kern w:val="0"/>
                <w:sz w:val="20"/>
              </w:rPr>
              <w:t>する</w:t>
            </w:r>
            <w:r w:rsidRPr="00C15543">
              <w:rPr>
                <w:rFonts w:ascii="ＭＳ 明朝" w:hAnsi="ＭＳ 明朝" w:cs="ＭＳ Ｐゴシック" w:hint="eastAsia"/>
                <w:color w:val="000000"/>
                <w:kern w:val="0"/>
                <w:sz w:val="20"/>
              </w:rPr>
              <w:t>記録</w:t>
            </w:r>
            <w:r w:rsidR="0062550E">
              <w:rPr>
                <w:rFonts w:ascii="ＭＳ 明朝" w:hAnsi="ＭＳ 明朝" w:cs="ＭＳ Ｐゴシック" w:hint="eastAsia"/>
                <w:color w:val="000000"/>
                <w:kern w:val="0"/>
                <w:sz w:val="20"/>
              </w:rPr>
              <w:t>について、</w:t>
            </w:r>
            <w:r w:rsidR="0062550E" w:rsidRPr="00C15543">
              <w:rPr>
                <w:rFonts w:ascii="ＭＳ 明朝" w:hAnsi="ＭＳ 明朝" w:cs="ＭＳ Ｐゴシック" w:hint="eastAsia"/>
                <w:color w:val="000000"/>
                <w:kern w:val="0"/>
                <w:sz w:val="20"/>
              </w:rPr>
              <w:t>下記</w:t>
            </w:r>
            <w:r w:rsidR="0062550E">
              <w:rPr>
                <w:rFonts w:ascii="ＭＳ 明朝" w:hAnsi="ＭＳ 明朝" w:cs="ＭＳ Ｐゴシック" w:hint="eastAsia"/>
                <w:color w:val="000000"/>
                <w:kern w:val="0"/>
                <w:sz w:val="20"/>
              </w:rPr>
              <w:t>項目の実施のために</w:t>
            </w:r>
            <w:r w:rsidRPr="00C15543">
              <w:rPr>
                <w:rFonts w:ascii="ＭＳ 明朝" w:hAnsi="ＭＳ 明朝" w:cs="ＭＳ Ｐゴシック" w:hint="eastAsia"/>
                <w:color w:val="000000"/>
                <w:kern w:val="0"/>
                <w:sz w:val="20"/>
              </w:rPr>
              <w:t>直接閲覧</w:t>
            </w:r>
            <w:r w:rsidR="0062550E">
              <w:rPr>
                <w:rFonts w:ascii="ＭＳ 明朝" w:hAnsi="ＭＳ 明朝" w:cs="ＭＳ Ｐゴシック" w:hint="eastAsia"/>
                <w:color w:val="000000"/>
                <w:kern w:val="0"/>
                <w:sz w:val="20"/>
              </w:rPr>
              <w:t>を</w:t>
            </w:r>
            <w:r w:rsidRPr="00C15543">
              <w:rPr>
                <w:rFonts w:ascii="ＭＳ 明朝" w:hAnsi="ＭＳ 明朝" w:cs="ＭＳ Ｐゴシック" w:hint="eastAsia"/>
                <w:color w:val="000000"/>
                <w:kern w:val="0"/>
                <w:sz w:val="20"/>
              </w:rPr>
              <w:t>受け入れ</w:t>
            </w:r>
            <w:r w:rsidR="0062550E">
              <w:rPr>
                <w:rFonts w:ascii="ＭＳ 明朝" w:hAnsi="ＭＳ 明朝" w:cs="ＭＳ Ｐゴシック" w:hint="eastAsia"/>
                <w:color w:val="000000"/>
                <w:kern w:val="0"/>
                <w:sz w:val="20"/>
              </w:rPr>
              <w:t>ることの</w:t>
            </w:r>
            <w:r>
              <w:rPr>
                <w:rFonts w:ascii="ＭＳ 明朝" w:hAnsi="ＭＳ 明朝" w:cs="ＭＳ Ｐゴシック" w:hint="eastAsia"/>
                <w:color w:val="000000"/>
                <w:kern w:val="0"/>
                <w:sz w:val="20"/>
              </w:rPr>
              <w:t>可否</w:t>
            </w:r>
            <w:r w:rsidRPr="00C15543">
              <w:rPr>
                <w:rFonts w:ascii="ＭＳ 明朝" w:hAnsi="ＭＳ 明朝" w:cs="ＭＳ Ｐゴシック" w:hint="eastAsia"/>
                <w:color w:val="000000"/>
                <w:kern w:val="0"/>
                <w:sz w:val="20"/>
              </w:rPr>
              <w:t xml:space="preserve">　</w:t>
            </w:r>
          </w:p>
          <w:p w:rsidR="000D28F2" w:rsidRDefault="000D28F2" w:rsidP="000D28F2">
            <w:pPr>
              <w:widowControl/>
              <w:ind w:firstLineChars="100" w:firstLine="200"/>
              <w:jc w:val="left"/>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・モニタリング、監査</w:t>
            </w:r>
          </w:p>
          <w:p w:rsidR="000D28F2" w:rsidRDefault="000D28F2" w:rsidP="001D237A">
            <w:pPr>
              <w:widowControl/>
              <w:ind w:firstLineChars="100" w:firstLine="200"/>
              <w:jc w:val="left"/>
              <w:rPr>
                <w:rFonts w:ascii="ＭＳ 明朝" w:hAnsi="ＭＳ 明朝" w:cs="ＭＳ Ｐゴシック"/>
                <w:color w:val="000000"/>
                <w:kern w:val="0"/>
                <w:sz w:val="20"/>
              </w:rPr>
            </w:pPr>
            <w:r w:rsidRPr="00F523DC">
              <w:rPr>
                <w:rFonts w:ascii="ＭＳ 明朝" w:hAnsi="ＭＳ 明朝" w:cs="ＭＳ Ｐゴシック" w:hint="eastAsia"/>
                <w:color w:val="000000"/>
                <w:kern w:val="0"/>
                <w:sz w:val="20"/>
              </w:rPr>
              <w:t>・倫理審査委員会の調査、規制当局の調査</w:t>
            </w:r>
          </w:p>
        </w:tc>
        <w:tc>
          <w:tcPr>
            <w:tcW w:w="5811" w:type="dxa"/>
            <w:tcBorders>
              <w:top w:val="nil"/>
              <w:left w:val="nil"/>
              <w:bottom w:val="single" w:sz="8" w:space="0" w:color="auto"/>
              <w:right w:val="single" w:sz="8" w:space="0" w:color="auto"/>
            </w:tcBorders>
            <w:shd w:val="clear" w:color="auto" w:fill="auto"/>
            <w:vAlign w:val="center"/>
          </w:tcPr>
          <w:p w:rsidR="000D28F2" w:rsidRDefault="000D28F2" w:rsidP="000D28F2">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直接閲覧の受け入れ</w:t>
            </w:r>
            <w:r w:rsidR="007F0CDB">
              <w:rPr>
                <w:rFonts w:ascii="ＭＳ 明朝" w:hAnsi="ＭＳ 明朝" w:cs="ＭＳ Ｐゴシック" w:hint="eastAsia"/>
                <w:color w:val="000000"/>
                <w:kern w:val="0"/>
                <w:sz w:val="20"/>
              </w:rPr>
              <w:t>は</w:t>
            </w:r>
            <w:r w:rsidRPr="00C15543">
              <w:rPr>
                <w:rFonts w:ascii="ＭＳ 明朝" w:hAnsi="ＭＳ 明朝" w:cs="ＭＳ Ｐゴシック" w:hint="eastAsia"/>
                <w:color w:val="000000"/>
                <w:kern w:val="0"/>
                <w:sz w:val="20"/>
              </w:rPr>
              <w:t>可能である</w:t>
            </w:r>
          </w:p>
          <w:p w:rsidR="000D28F2" w:rsidRDefault="000D28F2" w:rsidP="000D28F2">
            <w:pPr>
              <w:widowControl/>
              <w:rPr>
                <w:rFonts w:ascii="ＭＳ 明朝" w:hAnsi="ＭＳ 明朝" w:cs="ＭＳ Ｐゴシック"/>
                <w:color w:val="000000"/>
                <w:kern w:val="0"/>
                <w:sz w:val="20"/>
              </w:rPr>
            </w:pPr>
          </w:p>
          <w:p w:rsidR="000D28F2" w:rsidRPr="00C15543" w:rsidRDefault="000D28F2" w:rsidP="000D28F2">
            <w:pPr>
              <w:widowControl/>
              <w:jc w:val="left"/>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w:t>
            </w:r>
            <w:r>
              <w:rPr>
                <w:rFonts w:ascii="ＭＳ 明朝" w:hAnsi="ＭＳ 明朝" w:cs="ＭＳ Ｐゴシック" w:hint="eastAsia"/>
                <w:color w:val="000000"/>
                <w:kern w:val="0"/>
                <w:sz w:val="20"/>
              </w:rPr>
              <w:t>モニタリングは不要な研究である</w:t>
            </w:r>
          </w:p>
        </w:tc>
      </w:tr>
      <w:tr w:rsidR="00F523DC" w:rsidRPr="00C15543" w:rsidTr="001D237A">
        <w:tc>
          <w:tcPr>
            <w:tcW w:w="4385" w:type="dxa"/>
            <w:tcBorders>
              <w:top w:val="nil"/>
              <w:left w:val="single" w:sz="8" w:space="0" w:color="auto"/>
              <w:bottom w:val="single" w:sz="8" w:space="0" w:color="auto"/>
              <w:right w:val="single" w:sz="8" w:space="0" w:color="auto"/>
            </w:tcBorders>
            <w:shd w:val="clear" w:color="auto" w:fill="auto"/>
            <w:vAlign w:val="center"/>
          </w:tcPr>
          <w:p w:rsidR="00F523DC" w:rsidRDefault="000D28F2" w:rsidP="00F523DC">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⑥</w:t>
            </w:r>
            <w:r w:rsidR="00F523DC" w:rsidRPr="00C15543">
              <w:rPr>
                <w:rFonts w:ascii="ＭＳ 明朝" w:hAnsi="ＭＳ 明朝" w:cs="ＭＳ Ｐゴシック" w:hint="eastAsia"/>
                <w:color w:val="000000"/>
                <w:kern w:val="0"/>
                <w:sz w:val="20"/>
              </w:rPr>
              <w:t>個人情報保護</w:t>
            </w:r>
          </w:p>
        </w:tc>
        <w:tc>
          <w:tcPr>
            <w:tcW w:w="5811" w:type="dxa"/>
            <w:tcBorders>
              <w:top w:val="nil"/>
              <w:left w:val="nil"/>
              <w:bottom w:val="single" w:sz="8" w:space="0" w:color="auto"/>
              <w:right w:val="single" w:sz="8" w:space="0" w:color="auto"/>
            </w:tcBorders>
            <w:shd w:val="clear" w:color="auto" w:fill="auto"/>
            <w:vAlign w:val="center"/>
          </w:tcPr>
          <w:p w:rsidR="00F523DC" w:rsidRDefault="00F523DC" w:rsidP="00F523DC">
            <w:pPr>
              <w:widowControl/>
              <w:jc w:val="left"/>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□生命科学・医学系指針を遵守して実施できる</w:t>
            </w:r>
            <w:r w:rsidRPr="00C15543">
              <w:rPr>
                <w:rFonts w:ascii="ＭＳ 明朝" w:hAnsi="ＭＳ 明朝" w:cs="ＭＳ Ｐゴシック" w:hint="eastAsia"/>
                <w:color w:val="000000"/>
                <w:kern w:val="0"/>
                <w:sz w:val="20"/>
              </w:rPr>
              <w:br/>
              <w:t xml:space="preserve">個人情報管理者（指名している場合）　</w:t>
            </w:r>
          </w:p>
          <w:p w:rsidR="00F523DC" w:rsidRPr="00E2081C" w:rsidRDefault="00F523DC" w:rsidP="00F523DC">
            <w:pPr>
              <w:widowControl/>
              <w:rPr>
                <w:rFonts w:ascii="ＭＳ 明朝" w:hAnsi="ＭＳ 明朝"/>
                <w:color w:val="FF0000"/>
              </w:rPr>
            </w:pPr>
            <w:r w:rsidRPr="00C15543">
              <w:rPr>
                <w:rFonts w:ascii="ＭＳ 明朝" w:hAnsi="ＭＳ 明朝" w:cs="ＭＳ Ｐゴシック" w:hint="eastAsia"/>
                <w:color w:val="000000"/>
                <w:kern w:val="0"/>
                <w:sz w:val="20"/>
              </w:rPr>
              <w:t>所属・氏名（</w:t>
            </w:r>
            <w:r w:rsidRPr="00C15543">
              <w:rPr>
                <w:rFonts w:ascii="ＭＳ 明朝" w:hAnsi="ＭＳ 明朝" w:cs="ＭＳ Ｐゴシック" w:hint="eastAsia"/>
                <w:color w:val="000000"/>
                <w:kern w:val="0"/>
                <w:sz w:val="20"/>
                <w:u w:val="single"/>
              </w:rPr>
              <w:t xml:space="preserve">　　　　・　　　　　</w:t>
            </w:r>
            <w:r w:rsidRPr="00C15543">
              <w:rPr>
                <w:rFonts w:ascii="ＭＳ 明朝" w:hAnsi="ＭＳ 明朝" w:cs="ＭＳ Ｐゴシック" w:hint="eastAsia"/>
                <w:color w:val="000000"/>
                <w:kern w:val="0"/>
                <w:sz w:val="20"/>
              </w:rPr>
              <w:t>）</w:t>
            </w:r>
          </w:p>
        </w:tc>
      </w:tr>
      <w:tr w:rsidR="00F523DC" w:rsidRPr="00C15543" w:rsidTr="00170FBE">
        <w:trPr>
          <w:cantSplit/>
          <w:trHeight w:val="300"/>
        </w:trPr>
        <w:tc>
          <w:tcPr>
            <w:tcW w:w="4385" w:type="dxa"/>
            <w:vMerge w:val="restart"/>
            <w:tcBorders>
              <w:top w:val="nil"/>
              <w:left w:val="single" w:sz="8" w:space="0" w:color="auto"/>
              <w:bottom w:val="single" w:sz="8" w:space="0" w:color="000000"/>
              <w:right w:val="single" w:sz="8" w:space="0" w:color="auto"/>
            </w:tcBorders>
            <w:shd w:val="clear" w:color="auto" w:fill="auto"/>
            <w:vAlign w:val="center"/>
            <w:hideMark/>
          </w:tcPr>
          <w:p w:rsidR="00F523DC" w:rsidRPr="00C15543" w:rsidRDefault="000D28F2" w:rsidP="00170FBE">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⑦</w:t>
            </w:r>
            <w:r w:rsidR="00F523DC" w:rsidRPr="00C15543">
              <w:rPr>
                <w:rFonts w:ascii="ＭＳ 明朝" w:hAnsi="ＭＳ 明朝" w:cs="ＭＳ Ｐゴシック" w:hint="eastAsia"/>
                <w:color w:val="000000"/>
                <w:kern w:val="0"/>
                <w:sz w:val="20"/>
              </w:rPr>
              <w:t>匿名化の実施の有無</w:t>
            </w: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匿名化の方法：</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対応表を作成する</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対応表を作成しない</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匿名化しない</w:t>
            </w:r>
          </w:p>
        </w:tc>
      </w:tr>
      <w:tr w:rsidR="00F523DC" w:rsidRPr="00C15543" w:rsidTr="00170FBE">
        <w:trPr>
          <w:cantSplit/>
          <w:trHeight w:val="300"/>
        </w:trPr>
        <w:tc>
          <w:tcPr>
            <w:tcW w:w="4385" w:type="dxa"/>
            <w:vMerge/>
            <w:tcBorders>
              <w:top w:val="nil"/>
              <w:left w:val="single" w:sz="8" w:space="0" w:color="auto"/>
              <w:bottom w:val="single" w:sz="8" w:space="0" w:color="000000"/>
              <w:right w:val="single" w:sz="8" w:space="0" w:color="auto"/>
            </w:tcBorders>
            <w:vAlign w:val="center"/>
            <w:hideMark/>
          </w:tcPr>
          <w:p w:rsidR="00F523DC" w:rsidRPr="00C15543" w:rsidRDefault="00F523DC" w:rsidP="00170FBE">
            <w:pPr>
              <w:widowControl/>
              <w:jc w:val="left"/>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hideMark/>
          </w:tcPr>
          <w:p w:rsidR="00F523DC" w:rsidRPr="00C15543" w:rsidRDefault="00F523DC"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→同意説明文書への記載　□有　□無</w:t>
            </w:r>
          </w:p>
        </w:tc>
      </w:tr>
      <w:tr w:rsidR="003E1701" w:rsidRPr="00C15543" w:rsidTr="001D237A">
        <w:tc>
          <w:tcPr>
            <w:tcW w:w="4385" w:type="dxa"/>
            <w:tcBorders>
              <w:top w:val="nil"/>
              <w:left w:val="single" w:sz="8" w:space="0" w:color="auto"/>
              <w:bottom w:val="single" w:sz="8" w:space="0" w:color="auto"/>
              <w:right w:val="single" w:sz="8" w:space="0" w:color="auto"/>
            </w:tcBorders>
            <w:vAlign w:val="center"/>
          </w:tcPr>
          <w:p w:rsidR="003E1701" w:rsidRPr="00C15543" w:rsidRDefault="002D7A4C" w:rsidP="003E170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⑧</w:t>
            </w:r>
            <w:r w:rsidR="003E1701" w:rsidRPr="00C15543">
              <w:rPr>
                <w:rFonts w:ascii="ＭＳ 明朝" w:hAnsi="ＭＳ 明朝" w:cs="ＭＳ Ｐゴシック" w:hint="eastAsia"/>
                <w:color w:val="000000"/>
                <w:kern w:val="0"/>
                <w:sz w:val="20"/>
              </w:rPr>
              <w:t>追加要件（必要な事項を追記する）</w:t>
            </w:r>
          </w:p>
        </w:tc>
        <w:tc>
          <w:tcPr>
            <w:tcW w:w="5811" w:type="dxa"/>
            <w:tcBorders>
              <w:top w:val="nil"/>
              <w:left w:val="nil"/>
              <w:bottom w:val="single" w:sz="8" w:space="0" w:color="auto"/>
              <w:right w:val="single" w:sz="8" w:space="0" w:color="auto"/>
            </w:tcBorders>
            <w:shd w:val="clear" w:color="auto" w:fill="auto"/>
            <w:vAlign w:val="center"/>
          </w:tcPr>
          <w:p w:rsidR="003E1701" w:rsidRPr="00C15543" w:rsidRDefault="003E1701">
            <w:pPr>
              <w:widowControl/>
              <w:rPr>
                <w:rFonts w:ascii="ＭＳ 明朝" w:hAnsi="ＭＳ 明朝" w:cs="ＭＳ Ｐゴシック"/>
                <w:color w:val="000000"/>
                <w:kern w:val="0"/>
                <w:sz w:val="20"/>
              </w:rPr>
            </w:pPr>
            <w:r w:rsidRPr="00E2081C">
              <w:rPr>
                <w:rFonts w:ascii="ＭＳ 明朝" w:hAnsi="ＭＳ 明朝" w:hint="eastAsia"/>
                <w:color w:val="FF0000"/>
              </w:rPr>
              <w:t>※</w:t>
            </w:r>
            <w:r w:rsidRPr="00E2081C">
              <w:rPr>
                <w:rFonts w:ascii="ＭＳ 明朝" w:hAnsi="ＭＳ 明朝" w:cs="ＭＳ Ｐゴシック" w:hint="eastAsia"/>
                <w:color w:val="FF0000"/>
                <w:kern w:val="0"/>
                <w:sz w:val="20"/>
              </w:rPr>
              <w:t>追加例）「研究対象者の相談窓口の設置状況」等</w:t>
            </w:r>
            <w:r w:rsidR="004F2256" w:rsidRPr="004F2256">
              <w:rPr>
                <w:rFonts w:ascii="ＭＳ 明朝" w:hAnsi="ＭＳ 明朝" w:cs="ＭＳ Ｐゴシック" w:hint="eastAsia"/>
                <w:color w:val="FF0000"/>
                <w:kern w:val="0"/>
                <w:sz w:val="20"/>
              </w:rPr>
              <w:t>、研究代表</w:t>
            </w:r>
            <w:r w:rsidR="004F2256">
              <w:rPr>
                <w:rFonts w:ascii="ＭＳ 明朝" w:hAnsi="ＭＳ 明朝" w:cs="ＭＳ Ｐゴシック" w:hint="eastAsia"/>
                <w:color w:val="FF0000"/>
                <w:kern w:val="0"/>
                <w:sz w:val="20"/>
              </w:rPr>
              <w:t>医師</w:t>
            </w:r>
            <w:r w:rsidR="004F2256" w:rsidRPr="004F2256">
              <w:rPr>
                <w:rFonts w:ascii="ＭＳ 明朝" w:hAnsi="ＭＳ 明朝" w:cs="ＭＳ Ｐゴシック" w:hint="eastAsia"/>
                <w:color w:val="FF0000"/>
                <w:kern w:val="0"/>
                <w:sz w:val="20"/>
              </w:rPr>
              <w:t>が追加で確認しておきたい項目があれば記載。研究代表</w:t>
            </w:r>
            <w:r w:rsidR="004F2256">
              <w:rPr>
                <w:rFonts w:ascii="ＭＳ 明朝" w:hAnsi="ＭＳ 明朝" w:cs="ＭＳ Ｐゴシック" w:hint="eastAsia"/>
                <w:color w:val="FF0000"/>
                <w:kern w:val="0"/>
                <w:sz w:val="20"/>
              </w:rPr>
              <w:t>医師</w:t>
            </w:r>
            <w:r w:rsidR="004F2256" w:rsidRPr="004F2256">
              <w:rPr>
                <w:rFonts w:ascii="ＭＳ 明朝" w:hAnsi="ＭＳ 明朝" w:cs="ＭＳ Ｐゴシック" w:hint="eastAsia"/>
                <w:color w:val="FF0000"/>
                <w:kern w:val="0"/>
                <w:sz w:val="20"/>
              </w:rPr>
              <w:t xml:space="preserve">が追加で確認したい項目がなければ空欄で可。　</w:t>
            </w:r>
            <w:r w:rsidRPr="00E2081C">
              <w:rPr>
                <w:rFonts w:ascii="ＭＳ 明朝" w:hAnsi="ＭＳ 明朝" w:cs="ＭＳ Ｐゴシック" w:hint="eastAsia"/>
                <w:color w:val="FF0000"/>
                <w:kern w:val="0"/>
                <w:sz w:val="20"/>
              </w:rPr>
              <w:t xml:space="preserve">　</w:t>
            </w:r>
          </w:p>
        </w:tc>
      </w:tr>
      <w:tr w:rsidR="003E1701" w:rsidRPr="00C15543" w:rsidTr="001D237A">
        <w:trPr>
          <w:trHeight w:val="300"/>
        </w:trPr>
        <w:tc>
          <w:tcPr>
            <w:tcW w:w="4385" w:type="dxa"/>
            <w:tcBorders>
              <w:top w:val="single" w:sz="8" w:space="0" w:color="auto"/>
              <w:left w:val="nil"/>
              <w:bottom w:val="nil"/>
              <w:right w:val="nil"/>
            </w:tcBorders>
            <w:shd w:val="clear" w:color="auto" w:fill="auto"/>
            <w:noWrap/>
            <w:vAlign w:val="center"/>
            <w:hideMark/>
          </w:tcPr>
          <w:p w:rsidR="003E1701" w:rsidRPr="00C15543" w:rsidRDefault="003E1701" w:rsidP="003E1701">
            <w:pPr>
              <w:widowControl/>
              <w:rPr>
                <w:rFonts w:ascii="ＭＳ 明朝" w:hAnsi="ＭＳ 明朝" w:cs="ＭＳ Ｐゴシック"/>
                <w:color w:val="000000"/>
                <w:kern w:val="0"/>
                <w:sz w:val="20"/>
              </w:rPr>
            </w:pPr>
          </w:p>
        </w:tc>
        <w:tc>
          <w:tcPr>
            <w:tcW w:w="5811" w:type="dxa"/>
            <w:tcBorders>
              <w:top w:val="single" w:sz="8" w:space="0" w:color="auto"/>
              <w:left w:val="nil"/>
              <w:bottom w:val="nil"/>
              <w:right w:val="nil"/>
            </w:tcBorders>
            <w:shd w:val="clear" w:color="auto" w:fill="auto"/>
            <w:noWrap/>
            <w:vAlign w:val="bottom"/>
            <w:hideMark/>
          </w:tcPr>
          <w:p w:rsidR="003E1701" w:rsidRPr="00C15543" w:rsidRDefault="003E1701" w:rsidP="003E1701">
            <w:pPr>
              <w:widowControl/>
              <w:rPr>
                <w:rFonts w:ascii="ＭＳ 明朝" w:hAnsi="ＭＳ 明朝"/>
                <w:kern w:val="0"/>
                <w:sz w:val="20"/>
              </w:rPr>
            </w:pPr>
          </w:p>
        </w:tc>
      </w:tr>
    </w:tbl>
    <w:p w:rsidR="006976ED" w:rsidRDefault="006976ED">
      <w:pPr>
        <w:widowControl/>
        <w:jc w:val="left"/>
      </w:pPr>
    </w:p>
    <w:tbl>
      <w:tblPr>
        <w:tblW w:w="10196" w:type="dxa"/>
        <w:tblCellMar>
          <w:left w:w="99" w:type="dxa"/>
          <w:right w:w="99" w:type="dxa"/>
        </w:tblCellMar>
        <w:tblLook w:val="04A0" w:firstRow="1" w:lastRow="0" w:firstColumn="1" w:lastColumn="0" w:noHBand="0" w:noVBand="1"/>
      </w:tblPr>
      <w:tblGrid>
        <w:gridCol w:w="4385"/>
        <w:gridCol w:w="5811"/>
      </w:tblGrid>
      <w:tr w:rsidR="00AB4EB4" w:rsidRPr="00C15543" w:rsidTr="001D237A">
        <w:trPr>
          <w:trHeight w:val="301"/>
        </w:trPr>
        <w:tc>
          <w:tcPr>
            <w:tcW w:w="10196" w:type="dxa"/>
            <w:gridSpan w:val="2"/>
            <w:tcBorders>
              <w:top w:val="single" w:sz="8" w:space="0" w:color="auto"/>
              <w:left w:val="single" w:sz="8" w:space="0" w:color="auto"/>
              <w:bottom w:val="single" w:sz="8" w:space="0" w:color="000000"/>
              <w:right w:val="single" w:sz="8" w:space="0" w:color="auto"/>
            </w:tcBorders>
            <w:shd w:val="clear" w:color="000000" w:fill="F2F2F2" w:themeFill="background1" w:themeFillShade="F2"/>
            <w:vAlign w:val="center"/>
            <w:hideMark/>
          </w:tcPr>
          <w:p w:rsidR="00AB4EB4" w:rsidRPr="00C15543" w:rsidRDefault="00AB4EB4" w:rsidP="001D237A">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４.研究責任医師</w:t>
            </w:r>
            <w:r w:rsidR="00D103AD">
              <w:rPr>
                <w:rFonts w:ascii="ＭＳ 明朝" w:hAnsi="ＭＳ 明朝" w:cs="ＭＳ Ｐゴシック" w:hint="eastAsia"/>
                <w:color w:val="000000"/>
                <w:kern w:val="0"/>
                <w:sz w:val="20"/>
              </w:rPr>
              <w:t>、研究分担医師</w:t>
            </w:r>
            <w:r>
              <w:rPr>
                <w:rFonts w:ascii="ＭＳ 明朝" w:hAnsi="ＭＳ 明朝" w:cs="ＭＳ Ｐゴシック" w:hint="eastAsia"/>
                <w:color w:val="000000"/>
                <w:kern w:val="0"/>
                <w:sz w:val="20"/>
              </w:rPr>
              <w:t>の</w:t>
            </w:r>
            <w:r w:rsidRPr="00C15543">
              <w:rPr>
                <w:rFonts w:ascii="ＭＳ 明朝" w:hAnsi="ＭＳ 明朝" w:cs="ＭＳ Ｐゴシック" w:hint="eastAsia"/>
                <w:color w:val="000000"/>
                <w:kern w:val="0"/>
                <w:sz w:val="20"/>
              </w:rPr>
              <w:t>要件</w:t>
            </w:r>
            <w:r>
              <w:rPr>
                <w:rFonts w:ascii="ＭＳ 明朝" w:hAnsi="ＭＳ 明朝" w:cs="ＭＳ Ｐゴシック" w:hint="eastAsia"/>
                <w:color w:val="000000"/>
                <w:kern w:val="0"/>
                <w:sz w:val="20"/>
              </w:rPr>
              <w:t>に関する確認事項</w:t>
            </w:r>
          </w:p>
        </w:tc>
      </w:tr>
      <w:tr w:rsidR="005A3B64" w:rsidRPr="00C15543" w:rsidTr="001D237A">
        <w:trPr>
          <w:trHeight w:val="351"/>
        </w:trPr>
        <w:tc>
          <w:tcPr>
            <w:tcW w:w="43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①研究の適正実施に必要な教育研修（生命科学・医学系指針「第4</w:t>
            </w:r>
            <w:r w:rsidRPr="00C15543">
              <w:rPr>
                <w:rFonts w:ascii="ＭＳ 明朝" w:hAnsi="ＭＳ 明朝" w:cs="ＭＳ Ｐゴシック"/>
                <w:color w:val="000000"/>
                <w:kern w:val="0"/>
                <w:sz w:val="20"/>
              </w:rPr>
              <w:t>-2</w:t>
            </w:r>
            <w:r w:rsidRPr="00C15543">
              <w:rPr>
                <w:rFonts w:ascii="ＭＳ 明朝" w:hAnsi="ＭＳ 明朝" w:cs="ＭＳ Ｐゴシック" w:hint="eastAsia"/>
                <w:color w:val="000000"/>
                <w:kern w:val="0"/>
                <w:sz w:val="20"/>
              </w:rPr>
              <w:t>」関連）</w:t>
            </w:r>
          </w:p>
        </w:tc>
        <w:tc>
          <w:tcPr>
            <w:tcW w:w="5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研究に関する倫理並びに研究の実施に必要な知識及び技術に関する教育・研修を受けている</w:t>
            </w:r>
          </w:p>
        </w:tc>
      </w:tr>
      <w:tr w:rsidR="005A3B64" w:rsidRPr="00C15543" w:rsidTr="001D237A">
        <w:trPr>
          <w:trHeight w:val="351"/>
        </w:trPr>
        <w:tc>
          <w:tcPr>
            <w:tcW w:w="4385" w:type="dxa"/>
            <w:vMerge/>
            <w:tcBorders>
              <w:top w:val="single" w:sz="8" w:space="0" w:color="auto"/>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vMerge/>
            <w:tcBorders>
              <w:top w:val="single" w:sz="8" w:space="0" w:color="auto"/>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r>
      <w:tr w:rsidR="005A3B64" w:rsidRPr="00C15543" w:rsidTr="005A3B64">
        <w:trPr>
          <w:trHeight w:val="300"/>
        </w:trPr>
        <w:tc>
          <w:tcPr>
            <w:tcW w:w="4385" w:type="dxa"/>
            <w:vMerge w:val="restart"/>
            <w:tcBorders>
              <w:top w:val="nil"/>
              <w:left w:val="single" w:sz="8" w:space="0" w:color="auto"/>
              <w:bottom w:val="single" w:sz="8" w:space="0" w:color="000000"/>
              <w:right w:val="single" w:sz="8" w:space="0" w:color="auto"/>
            </w:tcBorders>
            <w:shd w:val="clear" w:color="auto" w:fill="auto"/>
            <w:vAlign w:val="center"/>
            <w:hideMark/>
          </w:tcPr>
          <w:p w:rsidR="005A3B64" w:rsidRPr="00C15543" w:rsidRDefault="005A3B64" w:rsidP="00F75BD4">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②当該研究の利益相反関係の管理（生命科学・医学系指針「第1</w:t>
            </w:r>
            <w:r w:rsidRPr="00C15543">
              <w:rPr>
                <w:rFonts w:ascii="ＭＳ 明朝" w:hAnsi="ＭＳ 明朝" w:cs="ＭＳ Ｐゴシック"/>
                <w:color w:val="000000"/>
                <w:kern w:val="0"/>
                <w:sz w:val="20"/>
              </w:rPr>
              <w:t>2</w:t>
            </w:r>
            <w:r w:rsidRPr="00C15543">
              <w:rPr>
                <w:rFonts w:ascii="ＭＳ 明朝" w:hAnsi="ＭＳ 明朝" w:cs="ＭＳ Ｐゴシック" w:hint="eastAsia"/>
                <w:color w:val="000000"/>
                <w:kern w:val="0"/>
                <w:sz w:val="20"/>
              </w:rPr>
              <w:t>」関連）</w:t>
            </w: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研究責任</w:t>
            </w:r>
            <w:r w:rsidR="00D373A6">
              <w:rPr>
                <w:rFonts w:ascii="ＭＳ 明朝" w:hAnsi="ＭＳ 明朝" w:cs="ＭＳ Ｐゴシック" w:hint="eastAsia"/>
                <w:color w:val="000000"/>
                <w:kern w:val="0"/>
                <w:sz w:val="20"/>
              </w:rPr>
              <w:t>医師</w:t>
            </w:r>
            <w:r w:rsidRPr="00C15543">
              <w:rPr>
                <w:rFonts w:ascii="ＭＳ 明朝" w:hAnsi="ＭＳ 明朝" w:cs="ＭＳ Ｐゴシック" w:hint="eastAsia"/>
                <w:color w:val="000000"/>
                <w:kern w:val="0"/>
                <w:sz w:val="20"/>
              </w:rPr>
              <w:t>の利益相反管理</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 生命科学・医学系指針を遵守して適切に対応している</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single" w:sz="8" w:space="0" w:color="auto"/>
              <w:left w:val="nil"/>
              <w:bottom w:val="nil"/>
              <w:right w:val="single" w:sz="8" w:space="0" w:color="auto"/>
            </w:tcBorders>
            <w:shd w:val="clear" w:color="auto" w:fill="auto"/>
            <w:vAlign w:val="center"/>
            <w:hideMark/>
          </w:tcPr>
          <w:p w:rsidR="005A3B64" w:rsidRPr="00C15543" w:rsidRDefault="00D103AD" w:rsidP="00C865B9">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研究分担医師</w:t>
            </w:r>
            <w:r w:rsidR="005A3B64" w:rsidRPr="00C15543">
              <w:rPr>
                <w:rFonts w:ascii="ＭＳ 明朝" w:hAnsi="ＭＳ 明朝" w:cs="ＭＳ Ｐゴシック" w:hint="eastAsia"/>
                <w:color w:val="000000"/>
                <w:kern w:val="0"/>
                <w:sz w:val="20"/>
              </w:rPr>
              <w:t>の利益相反の管理</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nil"/>
              <w:right w:val="single" w:sz="8" w:space="0" w:color="auto"/>
            </w:tcBorders>
            <w:shd w:val="clear" w:color="auto" w:fill="auto"/>
            <w:vAlign w:val="center"/>
            <w:hideMark/>
          </w:tcPr>
          <w:p w:rsidR="005A3B64" w:rsidRPr="001D237A" w:rsidRDefault="00D103AD" w:rsidP="001D237A">
            <w:pPr>
              <w:pStyle w:val="ae"/>
              <w:widowControl/>
              <w:numPr>
                <w:ilvl w:val="0"/>
                <w:numId w:val="31"/>
              </w:numPr>
              <w:ind w:leftChars="0"/>
              <w:rPr>
                <w:rFonts w:ascii="ＭＳ 明朝" w:hAnsi="ＭＳ 明朝" w:cs="ＭＳ Ｐゴシック"/>
                <w:color w:val="000000"/>
                <w:kern w:val="0"/>
                <w:sz w:val="20"/>
              </w:rPr>
            </w:pPr>
            <w:r w:rsidRPr="001D237A">
              <w:rPr>
                <w:rFonts w:ascii="ＭＳ 明朝" w:hAnsi="ＭＳ 明朝" w:cs="ＭＳ Ｐゴシック" w:hint="eastAsia"/>
                <w:color w:val="000000"/>
                <w:kern w:val="0"/>
                <w:sz w:val="20"/>
              </w:rPr>
              <w:t>研究分担医師</w:t>
            </w:r>
            <w:r w:rsidR="005A3B64" w:rsidRPr="001D237A">
              <w:rPr>
                <w:rFonts w:ascii="ＭＳ 明朝" w:hAnsi="ＭＳ 明朝" w:cs="ＭＳ Ｐゴシック" w:hint="eastAsia"/>
                <w:color w:val="000000"/>
                <w:kern w:val="0"/>
                <w:sz w:val="20"/>
              </w:rPr>
              <w:t>の利益相反関係を把握し、生命科学・医学系指針を遵守して適切に対応している</w:t>
            </w:r>
          </w:p>
        </w:tc>
      </w:tr>
      <w:tr w:rsidR="005A3B64" w:rsidRPr="00C15543" w:rsidTr="005A3B64">
        <w:trPr>
          <w:trHeight w:val="300"/>
        </w:trPr>
        <w:tc>
          <w:tcPr>
            <w:tcW w:w="4385" w:type="dxa"/>
            <w:vMerge/>
            <w:tcBorders>
              <w:top w:val="nil"/>
              <w:left w:val="single" w:sz="8" w:space="0" w:color="auto"/>
              <w:bottom w:val="single" w:sz="8" w:space="0" w:color="000000"/>
              <w:right w:val="single" w:sz="8" w:space="0" w:color="auto"/>
            </w:tcBorders>
            <w:vAlign w:val="center"/>
            <w:hideMark/>
          </w:tcPr>
          <w:p w:rsidR="005A3B64" w:rsidRPr="00C15543" w:rsidRDefault="005A3B64" w:rsidP="00C865B9">
            <w:pPr>
              <w:widowControl/>
              <w:jc w:val="left"/>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hideMark/>
          </w:tcPr>
          <w:p w:rsidR="005A3B64" w:rsidRPr="00C15543" w:rsidRDefault="005A3B64" w:rsidP="00C865B9">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w:t>
            </w:r>
            <w:r w:rsidR="00D103AD">
              <w:rPr>
                <w:rFonts w:ascii="ＭＳ 明朝" w:hAnsi="ＭＳ 明朝" w:cs="ＭＳ Ｐゴシック" w:hint="eastAsia"/>
                <w:color w:val="000000"/>
                <w:kern w:val="0"/>
                <w:sz w:val="20"/>
              </w:rPr>
              <w:t>研究分担医師</w:t>
            </w:r>
            <w:r w:rsidRPr="00C15543">
              <w:rPr>
                <w:rFonts w:ascii="ＭＳ 明朝" w:hAnsi="ＭＳ 明朝" w:cs="ＭＳ Ｐゴシック" w:hint="eastAsia"/>
                <w:color w:val="000000"/>
                <w:kern w:val="0"/>
                <w:sz w:val="20"/>
              </w:rPr>
              <w:t>がいない場合）該当しない</w:t>
            </w:r>
          </w:p>
        </w:tc>
      </w:tr>
      <w:tr w:rsidR="00D103AD" w:rsidRPr="00C15543" w:rsidTr="001D237A">
        <w:trPr>
          <w:cantSplit/>
          <w:trHeight w:val="391"/>
        </w:trPr>
        <w:tc>
          <w:tcPr>
            <w:tcW w:w="4385" w:type="dxa"/>
            <w:vMerge w:val="restart"/>
            <w:tcBorders>
              <w:top w:val="nil"/>
              <w:left w:val="single" w:sz="8" w:space="0" w:color="auto"/>
              <w:right w:val="single" w:sz="8" w:space="0" w:color="auto"/>
            </w:tcBorders>
            <w:shd w:val="clear" w:color="auto" w:fill="auto"/>
            <w:vAlign w:val="center"/>
            <w:hideMark/>
          </w:tcPr>
          <w:p w:rsidR="00D103AD" w:rsidRPr="00C15543" w:rsidRDefault="00D103AD" w:rsidP="00170FBE">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③</w:t>
            </w:r>
            <w:r w:rsidRPr="00C15543">
              <w:rPr>
                <w:rFonts w:ascii="ＭＳ 明朝" w:hAnsi="ＭＳ 明朝" w:cs="ＭＳ Ｐゴシック" w:hint="eastAsia"/>
                <w:color w:val="000000"/>
                <w:kern w:val="0"/>
                <w:sz w:val="20"/>
              </w:rPr>
              <w:t>当該研究における事務連絡窓口</w:t>
            </w:r>
          </w:p>
        </w:tc>
        <w:tc>
          <w:tcPr>
            <w:tcW w:w="5811" w:type="dxa"/>
            <w:tcBorders>
              <w:top w:val="nil"/>
              <w:left w:val="nil"/>
              <w:right w:val="single" w:sz="8" w:space="0" w:color="auto"/>
            </w:tcBorders>
            <w:shd w:val="clear" w:color="auto" w:fill="auto"/>
            <w:vAlign w:val="center"/>
            <w:hideMark/>
          </w:tcPr>
          <w:p w:rsidR="00D103AD" w:rsidRPr="00C15543" w:rsidRDefault="00D103AD"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（担当者</w:t>
            </w:r>
            <w:r>
              <w:rPr>
                <w:rFonts w:ascii="ＭＳ 明朝" w:hAnsi="ＭＳ 明朝" w:cs="ＭＳ Ｐゴシック" w:hint="eastAsia"/>
                <w:color w:val="000000"/>
                <w:kern w:val="0"/>
                <w:sz w:val="20"/>
              </w:rPr>
              <w:t>所属・氏</w:t>
            </w:r>
            <w:r w:rsidRPr="00C15543">
              <w:rPr>
                <w:rFonts w:ascii="ＭＳ 明朝" w:hAnsi="ＭＳ 明朝" w:cs="ＭＳ Ｐゴシック" w:hint="eastAsia"/>
                <w:color w:val="000000"/>
                <w:kern w:val="0"/>
                <w:sz w:val="20"/>
              </w:rPr>
              <w:t xml:space="preserve">名：　　　　　　　</w:t>
            </w:r>
            <w:r>
              <w:rPr>
                <w:rFonts w:ascii="ＭＳ 明朝" w:hAnsi="ＭＳ 明朝" w:cs="ＭＳ Ｐゴシック" w:hint="eastAsia"/>
                <w:color w:val="000000"/>
                <w:kern w:val="0"/>
                <w:sz w:val="20"/>
              </w:rPr>
              <w:t xml:space="preserve">　</w:t>
            </w:r>
            <w:r w:rsidRPr="00C15543">
              <w:rPr>
                <w:rFonts w:ascii="ＭＳ 明朝" w:hAnsi="ＭＳ 明朝" w:cs="ＭＳ Ｐゴシック" w:hint="eastAsia"/>
                <w:color w:val="000000"/>
                <w:kern w:val="0"/>
                <w:sz w:val="20"/>
              </w:rPr>
              <w:t>）</w:t>
            </w:r>
          </w:p>
        </w:tc>
      </w:tr>
      <w:tr w:rsidR="00D103AD" w:rsidRPr="00C15543" w:rsidTr="00170FBE">
        <w:trPr>
          <w:trHeight w:val="300"/>
        </w:trPr>
        <w:tc>
          <w:tcPr>
            <w:tcW w:w="4385" w:type="dxa"/>
            <w:vMerge/>
            <w:tcBorders>
              <w:left w:val="single" w:sz="8" w:space="0" w:color="auto"/>
              <w:bottom w:val="single" w:sz="8" w:space="0" w:color="auto"/>
              <w:right w:val="single" w:sz="8" w:space="0" w:color="auto"/>
            </w:tcBorders>
            <w:shd w:val="clear" w:color="auto" w:fill="auto"/>
            <w:vAlign w:val="center"/>
          </w:tcPr>
          <w:p w:rsidR="00D103AD" w:rsidRPr="00C15543" w:rsidRDefault="00D103AD" w:rsidP="00D103AD">
            <w:pPr>
              <w:widowControl/>
              <w:rPr>
                <w:rFonts w:ascii="ＭＳ 明朝" w:hAnsi="ＭＳ 明朝" w:cs="ＭＳ Ｐゴシック"/>
                <w:color w:val="000000"/>
                <w:kern w:val="0"/>
                <w:sz w:val="20"/>
              </w:rPr>
            </w:pPr>
          </w:p>
        </w:tc>
        <w:tc>
          <w:tcPr>
            <w:tcW w:w="5811" w:type="dxa"/>
            <w:tcBorders>
              <w:top w:val="nil"/>
              <w:left w:val="nil"/>
              <w:bottom w:val="single" w:sz="8" w:space="0" w:color="auto"/>
              <w:right w:val="single" w:sz="8" w:space="0" w:color="auto"/>
            </w:tcBorders>
            <w:shd w:val="clear" w:color="auto" w:fill="auto"/>
            <w:vAlign w:val="center"/>
          </w:tcPr>
          <w:p w:rsidR="00D103AD" w:rsidRPr="00C15543" w:rsidRDefault="00D103AD" w:rsidP="00D103AD">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 xml:space="preserve">　（メールアドレス：　　　　　　　　　）</w:t>
            </w:r>
          </w:p>
        </w:tc>
      </w:tr>
      <w:tr w:rsidR="00170FBE" w:rsidRPr="00C15543" w:rsidTr="005A3B64">
        <w:trPr>
          <w:trHeight w:val="300"/>
        </w:trPr>
        <w:tc>
          <w:tcPr>
            <w:tcW w:w="4385" w:type="dxa"/>
            <w:tcBorders>
              <w:top w:val="nil"/>
              <w:left w:val="single" w:sz="8" w:space="0" w:color="auto"/>
              <w:bottom w:val="single" w:sz="8" w:space="0" w:color="auto"/>
              <w:right w:val="single" w:sz="8" w:space="0" w:color="auto"/>
            </w:tcBorders>
            <w:shd w:val="clear" w:color="auto" w:fill="auto"/>
            <w:vAlign w:val="center"/>
          </w:tcPr>
          <w:p w:rsidR="00170FBE" w:rsidRDefault="00170FBE" w:rsidP="00D103AD">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④</w:t>
            </w:r>
            <w:r w:rsidRPr="00170FBE">
              <w:rPr>
                <w:rFonts w:ascii="ＭＳ 明朝" w:hAnsi="ＭＳ 明朝" w:cs="ＭＳ Ｐゴシック" w:hint="eastAsia"/>
                <w:color w:val="000000"/>
                <w:kern w:val="0"/>
                <w:sz w:val="20"/>
              </w:rPr>
              <w:t>重篤な有害事象に関する自施設内及び共同研究機関への情報提供・情報共有体制</w:t>
            </w:r>
          </w:p>
        </w:tc>
        <w:tc>
          <w:tcPr>
            <w:tcW w:w="5811" w:type="dxa"/>
            <w:tcBorders>
              <w:top w:val="nil"/>
              <w:left w:val="nil"/>
              <w:bottom w:val="single" w:sz="8" w:space="0" w:color="auto"/>
              <w:right w:val="single" w:sz="8" w:space="0" w:color="auto"/>
            </w:tcBorders>
            <w:shd w:val="clear" w:color="auto" w:fill="auto"/>
            <w:vAlign w:val="center"/>
          </w:tcPr>
          <w:p w:rsidR="00170FBE" w:rsidRDefault="00170FBE" w:rsidP="00170FBE">
            <w:pPr>
              <w:widowControl/>
              <w:rPr>
                <w:rFonts w:ascii="ＭＳ 明朝" w:hAnsi="ＭＳ 明朝" w:cs="ＭＳ Ｐゴシック"/>
                <w:color w:val="000000"/>
                <w:kern w:val="0"/>
                <w:sz w:val="20"/>
              </w:rPr>
            </w:pPr>
            <w:r w:rsidRPr="00C15543">
              <w:rPr>
                <w:rFonts w:ascii="ＭＳ 明朝" w:hAnsi="ＭＳ 明朝" w:cs="ＭＳ Ｐゴシック" w:hint="eastAsia"/>
                <w:color w:val="000000"/>
                <w:kern w:val="0"/>
                <w:sz w:val="20"/>
              </w:rPr>
              <w:t>□</w:t>
            </w:r>
            <w:r>
              <w:rPr>
                <w:rFonts w:ascii="ＭＳ 明朝" w:hAnsi="ＭＳ 明朝" w:cs="ＭＳ Ｐゴシック" w:hint="eastAsia"/>
                <w:color w:val="000000"/>
                <w:kern w:val="0"/>
                <w:sz w:val="20"/>
              </w:rPr>
              <w:t>研究計画書</w:t>
            </w:r>
            <w:r w:rsidR="00AF5A80">
              <w:rPr>
                <w:rFonts w:ascii="ＭＳ 明朝" w:hAnsi="ＭＳ 明朝" w:cs="ＭＳ Ｐゴシック" w:hint="eastAsia"/>
                <w:color w:val="000000"/>
                <w:kern w:val="0"/>
                <w:sz w:val="20"/>
              </w:rPr>
              <w:t>に</w:t>
            </w:r>
            <w:r>
              <w:rPr>
                <w:rFonts w:ascii="ＭＳ 明朝" w:hAnsi="ＭＳ 明朝" w:cs="ＭＳ Ｐゴシック" w:hint="eastAsia"/>
                <w:color w:val="000000"/>
                <w:kern w:val="0"/>
                <w:sz w:val="20"/>
              </w:rPr>
              <w:t>記載された手順に従って、</w:t>
            </w:r>
            <w:r w:rsidRPr="00170FBE">
              <w:rPr>
                <w:rFonts w:ascii="ＭＳ 明朝" w:hAnsi="ＭＳ 明朝" w:cs="ＭＳ Ｐゴシック" w:hint="eastAsia"/>
                <w:color w:val="000000"/>
                <w:kern w:val="0"/>
                <w:sz w:val="20"/>
              </w:rPr>
              <w:t>重篤な有害事象に関する自施設内及び共同研究機関への情報提供・情報共有</w:t>
            </w:r>
            <w:r>
              <w:rPr>
                <w:rFonts w:ascii="ＭＳ 明朝" w:hAnsi="ＭＳ 明朝" w:cs="ＭＳ Ｐゴシック" w:hint="eastAsia"/>
                <w:color w:val="000000"/>
                <w:kern w:val="0"/>
                <w:sz w:val="20"/>
              </w:rPr>
              <w:t>を</w:t>
            </w:r>
            <w:r w:rsidR="00AF5A80">
              <w:rPr>
                <w:rFonts w:ascii="ＭＳ 明朝" w:hAnsi="ＭＳ 明朝" w:cs="ＭＳ Ｐゴシック" w:hint="eastAsia"/>
                <w:color w:val="000000"/>
                <w:kern w:val="0"/>
                <w:sz w:val="20"/>
              </w:rPr>
              <w:t>適正かつ円滑に</w:t>
            </w:r>
            <w:r>
              <w:rPr>
                <w:rFonts w:ascii="ＭＳ 明朝" w:hAnsi="ＭＳ 明朝" w:cs="ＭＳ Ｐゴシック" w:hint="eastAsia"/>
                <w:color w:val="000000"/>
                <w:kern w:val="0"/>
                <w:sz w:val="20"/>
              </w:rPr>
              <w:t>行うことが出来る。</w:t>
            </w:r>
          </w:p>
          <w:p w:rsidR="00AF5A80" w:rsidRDefault="00AF5A80" w:rsidP="00170FBE">
            <w:pPr>
              <w:widowControl/>
              <w:rPr>
                <w:rFonts w:ascii="ＭＳ 明朝" w:hAnsi="ＭＳ 明朝" w:cs="ＭＳ Ｐゴシック"/>
                <w:color w:val="000000"/>
                <w:kern w:val="0"/>
                <w:sz w:val="20"/>
              </w:rPr>
            </w:pPr>
          </w:p>
          <w:p w:rsidR="00170FBE" w:rsidRPr="00E2081C" w:rsidRDefault="00170FBE" w:rsidP="00170FBE">
            <w:pPr>
              <w:widowControl/>
              <w:rPr>
                <w:rFonts w:ascii="ＭＳ 明朝" w:hAnsi="ＭＳ 明朝"/>
                <w:color w:val="FF0000"/>
              </w:rPr>
            </w:pPr>
            <w:r w:rsidRPr="00C15543">
              <w:rPr>
                <w:rFonts w:ascii="ＭＳ 明朝" w:hAnsi="ＭＳ 明朝" w:cs="ＭＳ Ｐゴシック" w:hint="eastAsia"/>
                <w:color w:val="000000"/>
                <w:kern w:val="0"/>
                <w:sz w:val="20"/>
              </w:rPr>
              <w:t>□</w:t>
            </w:r>
            <w:r w:rsidR="00AF5A80" w:rsidRPr="00AF5A80">
              <w:rPr>
                <w:rFonts w:ascii="ＭＳ 明朝" w:hAnsi="ＭＳ 明朝" w:cs="ＭＳ Ｐゴシック" w:hint="eastAsia"/>
                <w:color w:val="000000"/>
                <w:kern w:val="0"/>
                <w:sz w:val="20"/>
              </w:rPr>
              <w:t>侵襲を伴う研究</w:t>
            </w:r>
            <w:r w:rsidR="00AF5A80">
              <w:rPr>
                <w:rFonts w:ascii="ＭＳ 明朝" w:hAnsi="ＭＳ 明朝" w:cs="ＭＳ Ｐゴシック" w:hint="eastAsia"/>
                <w:color w:val="000000"/>
                <w:kern w:val="0"/>
                <w:sz w:val="20"/>
              </w:rPr>
              <w:t>ではない</w:t>
            </w:r>
          </w:p>
        </w:tc>
      </w:tr>
      <w:tr w:rsidR="00D103AD" w:rsidRPr="00C15543" w:rsidTr="005A3B64">
        <w:trPr>
          <w:trHeight w:val="30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D103AD" w:rsidRPr="00C15543" w:rsidRDefault="00AF5A80" w:rsidP="00D103AD">
            <w:pPr>
              <w:widowControl/>
              <w:rPr>
                <w:rFonts w:ascii="ＭＳ 明朝" w:hAnsi="ＭＳ 明朝" w:cs="ＭＳ Ｐゴシック"/>
                <w:color w:val="000000"/>
                <w:kern w:val="0"/>
                <w:sz w:val="20"/>
              </w:rPr>
            </w:pPr>
            <w:r>
              <w:rPr>
                <w:rFonts w:ascii="ＭＳ 明朝" w:hAnsi="ＭＳ 明朝" w:cs="ＭＳ Ｐゴシック" w:hint="eastAsia"/>
                <w:color w:val="000000"/>
                <w:kern w:val="0"/>
                <w:sz w:val="20"/>
              </w:rPr>
              <w:t>⑤</w:t>
            </w:r>
            <w:r w:rsidR="00D103AD" w:rsidRPr="00C15543">
              <w:rPr>
                <w:rFonts w:ascii="ＭＳ 明朝" w:hAnsi="ＭＳ 明朝" w:cs="ＭＳ Ｐゴシック" w:hint="eastAsia"/>
                <w:color w:val="000000"/>
                <w:kern w:val="0"/>
                <w:sz w:val="20"/>
              </w:rPr>
              <w:t>追加要件（必要な事項を記載する）</w:t>
            </w:r>
          </w:p>
        </w:tc>
        <w:tc>
          <w:tcPr>
            <w:tcW w:w="5811" w:type="dxa"/>
            <w:tcBorders>
              <w:top w:val="nil"/>
              <w:left w:val="nil"/>
              <w:bottom w:val="single" w:sz="8" w:space="0" w:color="auto"/>
              <w:right w:val="single" w:sz="8" w:space="0" w:color="auto"/>
            </w:tcBorders>
            <w:shd w:val="clear" w:color="auto" w:fill="auto"/>
            <w:vAlign w:val="center"/>
            <w:hideMark/>
          </w:tcPr>
          <w:p w:rsidR="00D103AD" w:rsidRPr="00C15543" w:rsidRDefault="00D103AD">
            <w:pPr>
              <w:widowControl/>
              <w:rPr>
                <w:rFonts w:ascii="ＭＳ 明朝" w:hAnsi="ＭＳ 明朝" w:cs="ＭＳ Ｐゴシック"/>
                <w:color w:val="000000"/>
                <w:kern w:val="0"/>
                <w:sz w:val="20"/>
              </w:rPr>
            </w:pPr>
            <w:r w:rsidRPr="00E2081C">
              <w:rPr>
                <w:rFonts w:ascii="ＭＳ 明朝" w:hAnsi="ＭＳ 明朝" w:hint="eastAsia"/>
                <w:color w:val="FF0000"/>
              </w:rPr>
              <w:t>※</w:t>
            </w:r>
            <w:r w:rsidRPr="00E2081C">
              <w:rPr>
                <w:rFonts w:ascii="ＭＳ 明朝" w:hAnsi="ＭＳ 明朝" w:cs="ＭＳ Ｐゴシック" w:hint="eastAsia"/>
                <w:color w:val="FF0000"/>
                <w:kern w:val="0"/>
                <w:sz w:val="20"/>
              </w:rPr>
              <w:t>追加例）「</w:t>
            </w:r>
            <w:r w:rsidR="001D237A">
              <w:rPr>
                <w:rFonts w:ascii="ＭＳ 明朝" w:hAnsi="ＭＳ 明朝" w:cs="ＭＳ Ｐゴシック" w:hint="eastAsia"/>
                <w:color w:val="FF0000"/>
                <w:kern w:val="0"/>
                <w:sz w:val="20"/>
              </w:rPr>
              <w:t>研究責任医師の臨床経験年数</w:t>
            </w:r>
            <w:r w:rsidRPr="00E2081C">
              <w:rPr>
                <w:rFonts w:ascii="ＭＳ 明朝" w:hAnsi="ＭＳ 明朝" w:cs="ＭＳ Ｐゴシック" w:hint="eastAsia"/>
                <w:color w:val="FF0000"/>
                <w:kern w:val="0"/>
                <w:sz w:val="20"/>
              </w:rPr>
              <w:t>」等</w:t>
            </w:r>
            <w:r w:rsidR="004F2256" w:rsidRPr="004F2256">
              <w:rPr>
                <w:rFonts w:ascii="ＭＳ 明朝" w:hAnsi="ＭＳ 明朝" w:cs="ＭＳ Ｐゴシック" w:hint="eastAsia"/>
                <w:color w:val="FF0000"/>
                <w:kern w:val="0"/>
                <w:sz w:val="20"/>
              </w:rPr>
              <w:t>、研究代表</w:t>
            </w:r>
            <w:r w:rsidR="004F2256">
              <w:rPr>
                <w:rFonts w:ascii="ＭＳ 明朝" w:hAnsi="ＭＳ 明朝" w:cs="ＭＳ Ｐゴシック" w:hint="eastAsia"/>
                <w:color w:val="FF0000"/>
                <w:kern w:val="0"/>
                <w:sz w:val="20"/>
              </w:rPr>
              <w:t>医師</w:t>
            </w:r>
            <w:r w:rsidR="004F2256" w:rsidRPr="004F2256">
              <w:rPr>
                <w:rFonts w:ascii="ＭＳ 明朝" w:hAnsi="ＭＳ 明朝" w:cs="ＭＳ Ｐゴシック" w:hint="eastAsia"/>
                <w:color w:val="FF0000"/>
                <w:kern w:val="0"/>
                <w:sz w:val="20"/>
              </w:rPr>
              <w:t>が追加で確認しておきたい項目があれば記載。研究代表</w:t>
            </w:r>
            <w:r w:rsidR="004F2256">
              <w:rPr>
                <w:rFonts w:ascii="ＭＳ 明朝" w:hAnsi="ＭＳ 明朝" w:cs="ＭＳ Ｐゴシック" w:hint="eastAsia"/>
                <w:color w:val="FF0000"/>
                <w:kern w:val="0"/>
                <w:sz w:val="20"/>
              </w:rPr>
              <w:t>医師</w:t>
            </w:r>
            <w:r w:rsidR="004F2256" w:rsidRPr="004F2256">
              <w:rPr>
                <w:rFonts w:ascii="ＭＳ 明朝" w:hAnsi="ＭＳ 明朝" w:cs="ＭＳ Ｐゴシック" w:hint="eastAsia"/>
                <w:color w:val="FF0000"/>
                <w:kern w:val="0"/>
                <w:sz w:val="20"/>
              </w:rPr>
              <w:t>が追加で確認したい項目がなければ空欄で可。</w:t>
            </w:r>
          </w:p>
        </w:tc>
      </w:tr>
    </w:tbl>
    <w:p w:rsidR="00F75BD4" w:rsidRDefault="00F75BD4">
      <w:pPr>
        <w:widowControl/>
        <w:jc w:val="left"/>
      </w:pPr>
    </w:p>
    <w:p w:rsidR="00F75BD4" w:rsidRPr="00C15543" w:rsidRDefault="00F75BD4" w:rsidP="00F75BD4">
      <w:pPr>
        <w:widowControl/>
        <w:jc w:val="left"/>
        <w:rPr>
          <w:rFonts w:ascii="游明朝" w:eastAsia="游明朝" w:hAnsi="游明朝" w:cs="ＭＳ Ｐゴシック"/>
          <w:color w:val="000000"/>
          <w:kern w:val="0"/>
          <w:sz w:val="20"/>
        </w:rPr>
      </w:pPr>
      <w:r w:rsidRPr="00C15543">
        <w:rPr>
          <w:rFonts w:ascii="游明朝" w:eastAsia="游明朝" w:hAnsi="游明朝" w:cs="ＭＳ Ｐゴシック" w:hint="eastAsia"/>
          <w:color w:val="000000"/>
          <w:kern w:val="0"/>
          <w:sz w:val="20"/>
        </w:rPr>
        <w:t xml:space="preserve">生命科学・医学系指針 </w:t>
      </w:r>
      <w:r w:rsidRPr="00C15543">
        <w:rPr>
          <w:rFonts w:ascii="游明朝" w:eastAsia="游明朝" w:hAnsi="游明朝" w:cs="ＭＳ Ｐゴシック" w:hint="eastAsia"/>
          <w:b/>
          <w:color w:val="000000"/>
          <w:kern w:val="0"/>
          <w:sz w:val="20"/>
        </w:rPr>
        <w:t>第17</w:t>
      </w:r>
      <w:r w:rsidRPr="00C15543">
        <w:rPr>
          <w:rFonts w:ascii="游明朝" w:eastAsia="游明朝" w:hAnsi="游明朝" w:cs="ＭＳ Ｐゴシック"/>
          <w:b/>
          <w:color w:val="000000"/>
          <w:kern w:val="0"/>
          <w:sz w:val="20"/>
        </w:rPr>
        <w:t xml:space="preserve">-4 </w:t>
      </w:r>
      <w:r w:rsidRPr="00C15543">
        <w:rPr>
          <w:rFonts w:ascii="游明朝" w:eastAsia="游明朝" w:hAnsi="游明朝" w:cs="ＭＳ Ｐゴシック" w:hint="eastAsia"/>
          <w:b/>
          <w:color w:val="000000"/>
          <w:kern w:val="0"/>
          <w:sz w:val="20"/>
        </w:rPr>
        <w:t>他の研究機関が実施する研究に関する審査</w:t>
      </w:r>
    </w:p>
    <w:p w:rsidR="00F75BD4" w:rsidRPr="00C15543" w:rsidRDefault="00F75BD4" w:rsidP="00F75BD4">
      <w:pPr>
        <w:widowControl/>
        <w:ind w:left="200" w:hangingChars="100" w:hanging="200"/>
        <w:jc w:val="left"/>
        <w:rPr>
          <w:rFonts w:ascii="游明朝" w:eastAsia="游明朝" w:hAnsi="游明朝" w:cs="ＭＳ Ｐゴシック"/>
          <w:color w:val="000000"/>
          <w:kern w:val="0"/>
          <w:sz w:val="20"/>
        </w:rPr>
      </w:pPr>
      <w:r w:rsidRPr="00C15543">
        <w:rPr>
          <w:rFonts w:ascii="游明朝" w:eastAsia="游明朝" w:hAnsi="游明朝" w:cs="ＭＳ Ｐゴシック" w:hint="eastAsia"/>
          <w:color w:val="000000"/>
          <w:kern w:val="0"/>
          <w:sz w:val="20"/>
        </w:rPr>
        <w:t>⑴</w:t>
      </w:r>
      <w:r w:rsidRPr="00C15543">
        <w:rPr>
          <w:rFonts w:ascii="游明朝" w:eastAsia="游明朝" w:hAnsi="游明朝" w:cs="ＭＳ Ｐゴシック"/>
          <w:color w:val="000000"/>
          <w:kern w:val="0"/>
          <w:sz w:val="20"/>
        </w:rPr>
        <w:t xml:space="preserve"> </w:t>
      </w:r>
      <w:r w:rsidRPr="00C15543">
        <w:rPr>
          <w:rFonts w:ascii="游明朝" w:eastAsia="游明朝" w:hAnsi="游明朝" w:cs="ＭＳ Ｐゴシック" w:hint="eastAsia"/>
          <w:color w:val="000000"/>
          <w:kern w:val="0"/>
          <w:sz w:val="20"/>
        </w:rPr>
        <w:t>研究責任者が、自らの研究機関以外に設置された倫理審査委員会に審査を依頼する場合には、当該倫理審査委員会は、</w:t>
      </w:r>
      <w:r w:rsidRPr="00C15543">
        <w:rPr>
          <w:rFonts w:ascii="游明朝" w:eastAsia="游明朝" w:hAnsi="游明朝" w:cs="ＭＳ Ｐゴシック" w:hint="eastAsia"/>
          <w:b/>
          <w:color w:val="000000"/>
          <w:kern w:val="0"/>
          <w:sz w:val="20"/>
        </w:rPr>
        <w:t>研究の実施体制について十分把握した上で審査</w:t>
      </w:r>
      <w:r w:rsidRPr="00C15543">
        <w:rPr>
          <w:rFonts w:ascii="游明朝" w:eastAsia="游明朝" w:hAnsi="游明朝" w:cs="ＭＳ Ｐゴシック" w:hint="eastAsia"/>
          <w:color w:val="000000"/>
          <w:kern w:val="0"/>
          <w:sz w:val="20"/>
        </w:rPr>
        <w:t>を行い、意見を述べなければならない。</w:t>
      </w:r>
    </w:p>
    <w:p w:rsidR="006976ED" w:rsidRPr="00F75BD4" w:rsidRDefault="00F75BD4" w:rsidP="00F75BD4">
      <w:pPr>
        <w:widowControl/>
        <w:ind w:left="200" w:hangingChars="100" w:hanging="200"/>
        <w:jc w:val="left"/>
        <w:rPr>
          <w:rFonts w:ascii="游明朝" w:eastAsia="游明朝" w:hAnsi="游明朝" w:cs="ＭＳ Ｐゴシック"/>
          <w:color w:val="000000"/>
          <w:kern w:val="0"/>
          <w:sz w:val="19"/>
          <w:szCs w:val="19"/>
        </w:rPr>
      </w:pPr>
      <w:r w:rsidRPr="00C15543">
        <w:rPr>
          <w:rFonts w:ascii="游明朝" w:eastAsia="游明朝" w:hAnsi="游明朝" w:cs="ＭＳ Ｐゴシック" w:hint="eastAsia"/>
          <w:color w:val="000000"/>
          <w:kern w:val="0"/>
          <w:sz w:val="20"/>
        </w:rPr>
        <w:t>⑵</w:t>
      </w:r>
      <w:r w:rsidRPr="00C15543">
        <w:rPr>
          <w:rFonts w:ascii="游明朝" w:eastAsia="游明朝" w:hAnsi="游明朝" w:cs="ＭＳ Ｐゴシック"/>
          <w:color w:val="000000"/>
          <w:kern w:val="0"/>
          <w:sz w:val="20"/>
        </w:rPr>
        <w:t xml:space="preserve"> </w:t>
      </w:r>
      <w:r w:rsidRPr="00C15543">
        <w:rPr>
          <w:rFonts w:ascii="游明朝" w:eastAsia="游明朝" w:hAnsi="游明朝" w:cs="ＭＳ Ｐゴシック" w:hint="eastAsia"/>
          <w:color w:val="000000"/>
          <w:kern w:val="0"/>
          <w:sz w:val="20"/>
        </w:rPr>
        <w:t>倫理審査委員会は、他の研究機関が実施する研究について審査を行った後、継続して当該研究責任者から当該研究に関する審査を依頼された場合には、審査を行い、意見を述べなければならない。</w:t>
      </w:r>
    </w:p>
    <w:sectPr w:rsidR="006976ED" w:rsidRPr="00F75BD4" w:rsidSect="0061386C">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A4" w:rsidRDefault="00F86DA4" w:rsidP="0081315F">
      <w:r>
        <w:separator/>
      </w:r>
    </w:p>
  </w:endnote>
  <w:endnote w:type="continuationSeparator" w:id="0">
    <w:p w:rsidR="00F86DA4" w:rsidRDefault="00F86DA4" w:rsidP="0081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A4" w:rsidRDefault="00F86DA4" w:rsidP="0081315F">
      <w:r>
        <w:separator/>
      </w:r>
    </w:p>
  </w:footnote>
  <w:footnote w:type="continuationSeparator" w:id="0">
    <w:p w:rsidR="00F86DA4" w:rsidRDefault="00F86DA4" w:rsidP="00813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C2BA1A"/>
    <w:lvl w:ilvl="0">
      <w:start w:val="1"/>
      <w:numFmt w:val="decimalFullWidth"/>
      <w:lvlText w:val="%1．"/>
      <w:lvlJc w:val="left"/>
      <w:pPr>
        <w:tabs>
          <w:tab w:val="num" w:pos="720"/>
        </w:tabs>
        <w:ind w:left="340" w:hanging="340"/>
      </w:pPr>
      <w:rPr>
        <w:rFonts w:ascii="平成明朝" w:eastAsia="平成明朝" w:hint="eastAsia"/>
        <w:sz w:val="21"/>
      </w:rPr>
    </w:lvl>
  </w:abstractNum>
  <w:abstractNum w:abstractNumId="1" w15:restartNumberingAfterBreak="0">
    <w:nsid w:val="00000002"/>
    <w:multiLevelType w:val="singleLevel"/>
    <w:tmpl w:val="00000000"/>
    <w:lvl w:ilvl="0">
      <w:numFmt w:val="bullet"/>
      <w:lvlText w:val="○"/>
      <w:lvlJc w:val="left"/>
      <w:pPr>
        <w:tabs>
          <w:tab w:val="num" w:pos="600"/>
        </w:tabs>
        <w:ind w:left="600" w:hanging="200"/>
      </w:pPr>
      <w:rPr>
        <w:rFonts w:ascii="ＭＳ 明朝"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5" w15:restartNumberingAfterBreak="0">
    <w:nsid w:val="0000000F"/>
    <w:multiLevelType w:val="singleLevel"/>
    <w:tmpl w:val="00000000"/>
    <w:lvl w:ilvl="0">
      <w:start w:val="3"/>
      <w:numFmt w:val="decimalFullWidth"/>
      <w:lvlText w:val="%1．"/>
      <w:lvlJc w:val="left"/>
      <w:pPr>
        <w:tabs>
          <w:tab w:val="num" w:pos="800"/>
        </w:tabs>
        <w:ind w:left="800" w:hanging="800"/>
      </w:pPr>
      <w:rPr>
        <w:rFonts w:hint="eastAsia"/>
      </w:rPr>
    </w:lvl>
  </w:abstractNum>
  <w:abstractNum w:abstractNumId="6" w15:restartNumberingAfterBreak="0">
    <w:nsid w:val="00000011"/>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7" w15:restartNumberingAfterBreak="0">
    <w:nsid w:val="00000012"/>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195048AD"/>
    <w:multiLevelType w:val="hybridMultilevel"/>
    <w:tmpl w:val="E4E6EA74"/>
    <w:lvl w:ilvl="0" w:tplc="85B0245A">
      <w:numFmt w:val="bullet"/>
      <w:lvlText w:val="＊"/>
      <w:lvlJc w:val="left"/>
      <w:pPr>
        <w:tabs>
          <w:tab w:val="num" w:pos="360"/>
        </w:tabs>
        <w:ind w:left="360" w:hanging="360"/>
      </w:pPr>
      <w:rPr>
        <w:rFonts w:ascii="ＭＳ 明朝" w:eastAsia="ＭＳ 明朝" w:hAnsi="ＭＳ 明朝" w:hint="eastAsia"/>
      </w:rPr>
    </w:lvl>
    <w:lvl w:ilvl="1" w:tplc="1BC6D4B2" w:tentative="1">
      <w:start w:val="1"/>
      <w:numFmt w:val="bullet"/>
      <w:lvlText w:val=""/>
      <w:lvlJc w:val="left"/>
      <w:pPr>
        <w:tabs>
          <w:tab w:val="num" w:pos="840"/>
        </w:tabs>
        <w:ind w:left="840" w:hanging="420"/>
      </w:pPr>
      <w:rPr>
        <w:rFonts w:ascii="Wingdings" w:hAnsi="Wingdings" w:hint="default"/>
      </w:rPr>
    </w:lvl>
    <w:lvl w:ilvl="2" w:tplc="66122CC2" w:tentative="1">
      <w:start w:val="1"/>
      <w:numFmt w:val="bullet"/>
      <w:lvlText w:val=""/>
      <w:lvlJc w:val="left"/>
      <w:pPr>
        <w:tabs>
          <w:tab w:val="num" w:pos="1260"/>
        </w:tabs>
        <w:ind w:left="1260" w:hanging="420"/>
      </w:pPr>
      <w:rPr>
        <w:rFonts w:ascii="Wingdings" w:hAnsi="Wingdings" w:hint="default"/>
      </w:rPr>
    </w:lvl>
    <w:lvl w:ilvl="3" w:tplc="6EE81BD0" w:tentative="1">
      <w:start w:val="1"/>
      <w:numFmt w:val="bullet"/>
      <w:lvlText w:val=""/>
      <w:lvlJc w:val="left"/>
      <w:pPr>
        <w:tabs>
          <w:tab w:val="num" w:pos="1680"/>
        </w:tabs>
        <w:ind w:left="1680" w:hanging="420"/>
      </w:pPr>
      <w:rPr>
        <w:rFonts w:ascii="Wingdings" w:hAnsi="Wingdings" w:hint="default"/>
      </w:rPr>
    </w:lvl>
    <w:lvl w:ilvl="4" w:tplc="3F7C0244" w:tentative="1">
      <w:start w:val="1"/>
      <w:numFmt w:val="bullet"/>
      <w:lvlText w:val=""/>
      <w:lvlJc w:val="left"/>
      <w:pPr>
        <w:tabs>
          <w:tab w:val="num" w:pos="2100"/>
        </w:tabs>
        <w:ind w:left="2100" w:hanging="420"/>
      </w:pPr>
      <w:rPr>
        <w:rFonts w:ascii="Wingdings" w:hAnsi="Wingdings" w:hint="default"/>
      </w:rPr>
    </w:lvl>
    <w:lvl w:ilvl="5" w:tplc="348E9B5E" w:tentative="1">
      <w:start w:val="1"/>
      <w:numFmt w:val="bullet"/>
      <w:lvlText w:val=""/>
      <w:lvlJc w:val="left"/>
      <w:pPr>
        <w:tabs>
          <w:tab w:val="num" w:pos="2520"/>
        </w:tabs>
        <w:ind w:left="2520" w:hanging="420"/>
      </w:pPr>
      <w:rPr>
        <w:rFonts w:ascii="Wingdings" w:hAnsi="Wingdings" w:hint="default"/>
      </w:rPr>
    </w:lvl>
    <w:lvl w:ilvl="6" w:tplc="0E423D4A" w:tentative="1">
      <w:start w:val="1"/>
      <w:numFmt w:val="bullet"/>
      <w:lvlText w:val=""/>
      <w:lvlJc w:val="left"/>
      <w:pPr>
        <w:tabs>
          <w:tab w:val="num" w:pos="2940"/>
        </w:tabs>
        <w:ind w:left="2940" w:hanging="420"/>
      </w:pPr>
      <w:rPr>
        <w:rFonts w:ascii="Wingdings" w:hAnsi="Wingdings" w:hint="default"/>
      </w:rPr>
    </w:lvl>
    <w:lvl w:ilvl="7" w:tplc="9C6ECE70" w:tentative="1">
      <w:start w:val="1"/>
      <w:numFmt w:val="bullet"/>
      <w:lvlText w:val=""/>
      <w:lvlJc w:val="left"/>
      <w:pPr>
        <w:tabs>
          <w:tab w:val="num" w:pos="3360"/>
        </w:tabs>
        <w:ind w:left="3360" w:hanging="420"/>
      </w:pPr>
      <w:rPr>
        <w:rFonts w:ascii="Wingdings" w:hAnsi="Wingdings" w:hint="default"/>
      </w:rPr>
    </w:lvl>
    <w:lvl w:ilvl="8" w:tplc="1E96B24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1A6E1CED"/>
    <w:multiLevelType w:val="hybridMultilevel"/>
    <w:tmpl w:val="B6C07A64"/>
    <w:lvl w:ilvl="0" w:tplc="26D63DC0">
      <w:start w:val="1"/>
      <w:numFmt w:val="decimalFullWidth"/>
      <w:lvlText w:val="%1．"/>
      <w:lvlJc w:val="left"/>
      <w:pPr>
        <w:tabs>
          <w:tab w:val="num" w:pos="400"/>
        </w:tabs>
        <w:ind w:left="400" w:hanging="400"/>
      </w:pPr>
      <w:rPr>
        <w:rFonts w:hint="eastAsia"/>
      </w:rPr>
    </w:lvl>
    <w:lvl w:ilvl="1" w:tplc="60785F60" w:tentative="1">
      <w:start w:val="1"/>
      <w:numFmt w:val="aiueoFullWidth"/>
      <w:lvlText w:val="(%2)"/>
      <w:lvlJc w:val="left"/>
      <w:pPr>
        <w:tabs>
          <w:tab w:val="num" w:pos="960"/>
        </w:tabs>
        <w:ind w:left="960" w:hanging="480"/>
      </w:pPr>
    </w:lvl>
    <w:lvl w:ilvl="2" w:tplc="6C267948" w:tentative="1">
      <w:start w:val="1"/>
      <w:numFmt w:val="decimalEnclosedCircle"/>
      <w:lvlText w:val="%3"/>
      <w:lvlJc w:val="left"/>
      <w:pPr>
        <w:tabs>
          <w:tab w:val="num" w:pos="1440"/>
        </w:tabs>
        <w:ind w:left="1440" w:hanging="480"/>
      </w:pPr>
    </w:lvl>
    <w:lvl w:ilvl="3" w:tplc="1DCA364A" w:tentative="1">
      <w:start w:val="1"/>
      <w:numFmt w:val="decimal"/>
      <w:lvlText w:val="%4."/>
      <w:lvlJc w:val="left"/>
      <w:pPr>
        <w:tabs>
          <w:tab w:val="num" w:pos="1920"/>
        </w:tabs>
        <w:ind w:left="1920" w:hanging="480"/>
      </w:pPr>
    </w:lvl>
    <w:lvl w:ilvl="4" w:tplc="26BA042E" w:tentative="1">
      <w:start w:val="1"/>
      <w:numFmt w:val="aiueoFullWidth"/>
      <w:lvlText w:val="(%5)"/>
      <w:lvlJc w:val="left"/>
      <w:pPr>
        <w:tabs>
          <w:tab w:val="num" w:pos="2400"/>
        </w:tabs>
        <w:ind w:left="2400" w:hanging="480"/>
      </w:pPr>
    </w:lvl>
    <w:lvl w:ilvl="5" w:tplc="C4269C20" w:tentative="1">
      <w:start w:val="1"/>
      <w:numFmt w:val="decimalEnclosedCircle"/>
      <w:lvlText w:val="%6"/>
      <w:lvlJc w:val="left"/>
      <w:pPr>
        <w:tabs>
          <w:tab w:val="num" w:pos="2880"/>
        </w:tabs>
        <w:ind w:left="2880" w:hanging="480"/>
      </w:pPr>
    </w:lvl>
    <w:lvl w:ilvl="6" w:tplc="291ED4D2" w:tentative="1">
      <w:start w:val="1"/>
      <w:numFmt w:val="decimal"/>
      <w:lvlText w:val="%7."/>
      <w:lvlJc w:val="left"/>
      <w:pPr>
        <w:tabs>
          <w:tab w:val="num" w:pos="3360"/>
        </w:tabs>
        <w:ind w:left="3360" w:hanging="480"/>
      </w:pPr>
    </w:lvl>
    <w:lvl w:ilvl="7" w:tplc="28E2D040" w:tentative="1">
      <w:start w:val="1"/>
      <w:numFmt w:val="aiueoFullWidth"/>
      <w:lvlText w:val="(%8)"/>
      <w:lvlJc w:val="left"/>
      <w:pPr>
        <w:tabs>
          <w:tab w:val="num" w:pos="3840"/>
        </w:tabs>
        <w:ind w:left="3840" w:hanging="480"/>
      </w:pPr>
    </w:lvl>
    <w:lvl w:ilvl="8" w:tplc="DB9EF444" w:tentative="1">
      <w:start w:val="1"/>
      <w:numFmt w:val="decimalEnclosedCircle"/>
      <w:lvlText w:val="%9"/>
      <w:lvlJc w:val="left"/>
      <w:pPr>
        <w:tabs>
          <w:tab w:val="num" w:pos="4320"/>
        </w:tabs>
        <w:ind w:left="4320" w:hanging="480"/>
      </w:pPr>
    </w:lvl>
  </w:abstractNum>
  <w:abstractNum w:abstractNumId="11" w15:restartNumberingAfterBreak="0">
    <w:nsid w:val="2AC74335"/>
    <w:multiLevelType w:val="hybridMultilevel"/>
    <w:tmpl w:val="69763494"/>
    <w:lvl w:ilvl="0" w:tplc="E74CCFA0">
      <w:start w:val="1"/>
      <w:numFmt w:val="bullet"/>
      <w:lvlText w:val="□"/>
      <w:lvlJc w:val="left"/>
      <w:pPr>
        <w:tabs>
          <w:tab w:val="num" w:pos="360"/>
        </w:tabs>
        <w:ind w:left="360" w:hanging="360"/>
      </w:pPr>
      <w:rPr>
        <w:rFonts w:ascii="ＭＳ 明朝" w:eastAsia="ＭＳ 明朝" w:hAnsi="ＭＳ 明朝" w:hint="eastAsia"/>
      </w:rPr>
    </w:lvl>
    <w:lvl w:ilvl="1" w:tplc="D346CF66" w:tentative="1">
      <w:start w:val="1"/>
      <w:numFmt w:val="bullet"/>
      <w:lvlText w:val=""/>
      <w:lvlJc w:val="left"/>
      <w:pPr>
        <w:tabs>
          <w:tab w:val="num" w:pos="840"/>
        </w:tabs>
        <w:ind w:left="840" w:hanging="420"/>
      </w:pPr>
      <w:rPr>
        <w:rFonts w:ascii="Wingdings" w:hAnsi="Wingdings" w:hint="default"/>
      </w:rPr>
    </w:lvl>
    <w:lvl w:ilvl="2" w:tplc="12BE57E6" w:tentative="1">
      <w:start w:val="1"/>
      <w:numFmt w:val="bullet"/>
      <w:lvlText w:val=""/>
      <w:lvlJc w:val="left"/>
      <w:pPr>
        <w:tabs>
          <w:tab w:val="num" w:pos="1260"/>
        </w:tabs>
        <w:ind w:left="1260" w:hanging="420"/>
      </w:pPr>
      <w:rPr>
        <w:rFonts w:ascii="Wingdings" w:hAnsi="Wingdings" w:hint="default"/>
      </w:rPr>
    </w:lvl>
    <w:lvl w:ilvl="3" w:tplc="7DA0C74E" w:tentative="1">
      <w:start w:val="1"/>
      <w:numFmt w:val="bullet"/>
      <w:lvlText w:val=""/>
      <w:lvlJc w:val="left"/>
      <w:pPr>
        <w:tabs>
          <w:tab w:val="num" w:pos="1680"/>
        </w:tabs>
        <w:ind w:left="1680" w:hanging="420"/>
      </w:pPr>
      <w:rPr>
        <w:rFonts w:ascii="Wingdings" w:hAnsi="Wingdings" w:hint="default"/>
      </w:rPr>
    </w:lvl>
    <w:lvl w:ilvl="4" w:tplc="97505CDA" w:tentative="1">
      <w:start w:val="1"/>
      <w:numFmt w:val="bullet"/>
      <w:lvlText w:val=""/>
      <w:lvlJc w:val="left"/>
      <w:pPr>
        <w:tabs>
          <w:tab w:val="num" w:pos="2100"/>
        </w:tabs>
        <w:ind w:left="2100" w:hanging="420"/>
      </w:pPr>
      <w:rPr>
        <w:rFonts w:ascii="Wingdings" w:hAnsi="Wingdings" w:hint="default"/>
      </w:rPr>
    </w:lvl>
    <w:lvl w:ilvl="5" w:tplc="7C6227B2" w:tentative="1">
      <w:start w:val="1"/>
      <w:numFmt w:val="bullet"/>
      <w:lvlText w:val=""/>
      <w:lvlJc w:val="left"/>
      <w:pPr>
        <w:tabs>
          <w:tab w:val="num" w:pos="2520"/>
        </w:tabs>
        <w:ind w:left="2520" w:hanging="420"/>
      </w:pPr>
      <w:rPr>
        <w:rFonts w:ascii="Wingdings" w:hAnsi="Wingdings" w:hint="default"/>
      </w:rPr>
    </w:lvl>
    <w:lvl w:ilvl="6" w:tplc="26A8705C" w:tentative="1">
      <w:start w:val="1"/>
      <w:numFmt w:val="bullet"/>
      <w:lvlText w:val=""/>
      <w:lvlJc w:val="left"/>
      <w:pPr>
        <w:tabs>
          <w:tab w:val="num" w:pos="2940"/>
        </w:tabs>
        <w:ind w:left="2940" w:hanging="420"/>
      </w:pPr>
      <w:rPr>
        <w:rFonts w:ascii="Wingdings" w:hAnsi="Wingdings" w:hint="default"/>
      </w:rPr>
    </w:lvl>
    <w:lvl w:ilvl="7" w:tplc="1C6A6F6E" w:tentative="1">
      <w:start w:val="1"/>
      <w:numFmt w:val="bullet"/>
      <w:lvlText w:val=""/>
      <w:lvlJc w:val="left"/>
      <w:pPr>
        <w:tabs>
          <w:tab w:val="num" w:pos="3360"/>
        </w:tabs>
        <w:ind w:left="3360" w:hanging="420"/>
      </w:pPr>
      <w:rPr>
        <w:rFonts w:ascii="Wingdings" w:hAnsi="Wingdings" w:hint="default"/>
      </w:rPr>
    </w:lvl>
    <w:lvl w:ilvl="8" w:tplc="3CD2B80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C53FD8"/>
    <w:multiLevelType w:val="hybridMultilevel"/>
    <w:tmpl w:val="1AF45EA2"/>
    <w:lvl w:ilvl="0" w:tplc="A508B870">
      <w:start w:val="1"/>
      <w:numFmt w:val="decimalFullWidth"/>
      <w:lvlText w:val="%1．"/>
      <w:lvlJc w:val="left"/>
      <w:pPr>
        <w:tabs>
          <w:tab w:val="num" w:pos="420"/>
        </w:tabs>
        <w:ind w:left="420" w:hanging="420"/>
      </w:pPr>
      <w:rPr>
        <w:rFonts w:hint="eastAsia"/>
      </w:rPr>
    </w:lvl>
    <w:lvl w:ilvl="1" w:tplc="4FC47B02" w:tentative="1">
      <w:start w:val="1"/>
      <w:numFmt w:val="aiueoFullWidth"/>
      <w:lvlText w:val="(%2)"/>
      <w:lvlJc w:val="left"/>
      <w:pPr>
        <w:tabs>
          <w:tab w:val="num" w:pos="840"/>
        </w:tabs>
        <w:ind w:left="840" w:hanging="420"/>
      </w:pPr>
    </w:lvl>
    <w:lvl w:ilvl="2" w:tplc="9FE474A8" w:tentative="1">
      <w:start w:val="1"/>
      <w:numFmt w:val="decimalEnclosedCircle"/>
      <w:lvlText w:val="%3"/>
      <w:lvlJc w:val="left"/>
      <w:pPr>
        <w:tabs>
          <w:tab w:val="num" w:pos="1260"/>
        </w:tabs>
        <w:ind w:left="1260" w:hanging="420"/>
      </w:pPr>
    </w:lvl>
    <w:lvl w:ilvl="3" w:tplc="BEBCB736" w:tentative="1">
      <w:start w:val="1"/>
      <w:numFmt w:val="decimal"/>
      <w:lvlText w:val="%4."/>
      <w:lvlJc w:val="left"/>
      <w:pPr>
        <w:tabs>
          <w:tab w:val="num" w:pos="1680"/>
        </w:tabs>
        <w:ind w:left="1680" w:hanging="420"/>
      </w:pPr>
    </w:lvl>
    <w:lvl w:ilvl="4" w:tplc="3684BCD2" w:tentative="1">
      <w:start w:val="1"/>
      <w:numFmt w:val="aiueoFullWidth"/>
      <w:lvlText w:val="(%5)"/>
      <w:lvlJc w:val="left"/>
      <w:pPr>
        <w:tabs>
          <w:tab w:val="num" w:pos="2100"/>
        </w:tabs>
        <w:ind w:left="2100" w:hanging="420"/>
      </w:pPr>
    </w:lvl>
    <w:lvl w:ilvl="5" w:tplc="46269F7E" w:tentative="1">
      <w:start w:val="1"/>
      <w:numFmt w:val="decimalEnclosedCircle"/>
      <w:lvlText w:val="%6"/>
      <w:lvlJc w:val="left"/>
      <w:pPr>
        <w:tabs>
          <w:tab w:val="num" w:pos="2520"/>
        </w:tabs>
        <w:ind w:left="2520" w:hanging="420"/>
      </w:pPr>
    </w:lvl>
    <w:lvl w:ilvl="6" w:tplc="2620EE08" w:tentative="1">
      <w:start w:val="1"/>
      <w:numFmt w:val="decimal"/>
      <w:lvlText w:val="%7."/>
      <w:lvlJc w:val="left"/>
      <w:pPr>
        <w:tabs>
          <w:tab w:val="num" w:pos="2940"/>
        </w:tabs>
        <w:ind w:left="2940" w:hanging="420"/>
      </w:pPr>
    </w:lvl>
    <w:lvl w:ilvl="7" w:tplc="70525CA0" w:tentative="1">
      <w:start w:val="1"/>
      <w:numFmt w:val="aiueoFullWidth"/>
      <w:lvlText w:val="(%8)"/>
      <w:lvlJc w:val="left"/>
      <w:pPr>
        <w:tabs>
          <w:tab w:val="num" w:pos="3360"/>
        </w:tabs>
        <w:ind w:left="3360" w:hanging="420"/>
      </w:pPr>
    </w:lvl>
    <w:lvl w:ilvl="8" w:tplc="C9C8A9CE" w:tentative="1">
      <w:start w:val="1"/>
      <w:numFmt w:val="decimalEnclosedCircle"/>
      <w:lvlText w:val="%9"/>
      <w:lvlJc w:val="left"/>
      <w:pPr>
        <w:tabs>
          <w:tab w:val="num" w:pos="3780"/>
        </w:tabs>
        <w:ind w:left="3780" w:hanging="420"/>
      </w:pPr>
    </w:lvl>
  </w:abstractNum>
  <w:abstractNum w:abstractNumId="13" w15:restartNumberingAfterBreak="0">
    <w:nsid w:val="3CD86DEF"/>
    <w:multiLevelType w:val="hybridMultilevel"/>
    <w:tmpl w:val="ED64D9DA"/>
    <w:lvl w:ilvl="0" w:tplc="06E4CB40">
      <w:start w:val="1"/>
      <w:numFmt w:val="decimalFullWidth"/>
      <w:lvlText w:val="%1．"/>
      <w:lvlJc w:val="left"/>
      <w:pPr>
        <w:tabs>
          <w:tab w:val="num" w:pos="420"/>
        </w:tabs>
        <w:ind w:left="420" w:hanging="420"/>
      </w:pPr>
      <w:rPr>
        <w:rFonts w:hint="eastAsia"/>
      </w:rPr>
    </w:lvl>
    <w:lvl w:ilvl="1" w:tplc="D6CCD518" w:tentative="1">
      <w:start w:val="1"/>
      <w:numFmt w:val="aiueoFullWidth"/>
      <w:lvlText w:val="(%2)"/>
      <w:lvlJc w:val="left"/>
      <w:pPr>
        <w:tabs>
          <w:tab w:val="num" w:pos="840"/>
        </w:tabs>
        <w:ind w:left="840" w:hanging="420"/>
      </w:pPr>
    </w:lvl>
    <w:lvl w:ilvl="2" w:tplc="79006BB6" w:tentative="1">
      <w:start w:val="1"/>
      <w:numFmt w:val="decimalEnclosedCircle"/>
      <w:lvlText w:val="%3"/>
      <w:lvlJc w:val="left"/>
      <w:pPr>
        <w:tabs>
          <w:tab w:val="num" w:pos="1260"/>
        </w:tabs>
        <w:ind w:left="1260" w:hanging="420"/>
      </w:pPr>
    </w:lvl>
    <w:lvl w:ilvl="3" w:tplc="82708F0A" w:tentative="1">
      <w:start w:val="1"/>
      <w:numFmt w:val="decimal"/>
      <w:lvlText w:val="%4."/>
      <w:lvlJc w:val="left"/>
      <w:pPr>
        <w:tabs>
          <w:tab w:val="num" w:pos="1680"/>
        </w:tabs>
        <w:ind w:left="1680" w:hanging="420"/>
      </w:pPr>
    </w:lvl>
    <w:lvl w:ilvl="4" w:tplc="DC9862C0" w:tentative="1">
      <w:start w:val="1"/>
      <w:numFmt w:val="aiueoFullWidth"/>
      <w:lvlText w:val="(%5)"/>
      <w:lvlJc w:val="left"/>
      <w:pPr>
        <w:tabs>
          <w:tab w:val="num" w:pos="2100"/>
        </w:tabs>
        <w:ind w:left="2100" w:hanging="420"/>
      </w:pPr>
    </w:lvl>
    <w:lvl w:ilvl="5" w:tplc="E096900C" w:tentative="1">
      <w:start w:val="1"/>
      <w:numFmt w:val="decimalEnclosedCircle"/>
      <w:lvlText w:val="%6"/>
      <w:lvlJc w:val="left"/>
      <w:pPr>
        <w:tabs>
          <w:tab w:val="num" w:pos="2520"/>
        </w:tabs>
        <w:ind w:left="2520" w:hanging="420"/>
      </w:pPr>
    </w:lvl>
    <w:lvl w:ilvl="6" w:tplc="958C9286" w:tentative="1">
      <w:start w:val="1"/>
      <w:numFmt w:val="decimal"/>
      <w:lvlText w:val="%7."/>
      <w:lvlJc w:val="left"/>
      <w:pPr>
        <w:tabs>
          <w:tab w:val="num" w:pos="2940"/>
        </w:tabs>
        <w:ind w:left="2940" w:hanging="420"/>
      </w:pPr>
    </w:lvl>
    <w:lvl w:ilvl="7" w:tplc="CAD03376" w:tentative="1">
      <w:start w:val="1"/>
      <w:numFmt w:val="aiueoFullWidth"/>
      <w:lvlText w:val="(%8)"/>
      <w:lvlJc w:val="left"/>
      <w:pPr>
        <w:tabs>
          <w:tab w:val="num" w:pos="3360"/>
        </w:tabs>
        <w:ind w:left="3360" w:hanging="420"/>
      </w:pPr>
    </w:lvl>
    <w:lvl w:ilvl="8" w:tplc="B980D330" w:tentative="1">
      <w:start w:val="1"/>
      <w:numFmt w:val="decimalEnclosedCircle"/>
      <w:lvlText w:val="%9"/>
      <w:lvlJc w:val="left"/>
      <w:pPr>
        <w:tabs>
          <w:tab w:val="num" w:pos="3780"/>
        </w:tabs>
        <w:ind w:left="3780" w:hanging="420"/>
      </w:pPr>
    </w:lvl>
  </w:abstractNum>
  <w:abstractNum w:abstractNumId="14"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5" w15:restartNumberingAfterBreak="0">
    <w:nsid w:val="43A85916"/>
    <w:multiLevelType w:val="hybridMultilevel"/>
    <w:tmpl w:val="ECCE348A"/>
    <w:lvl w:ilvl="0" w:tplc="004CADCC">
      <w:start w:val="3"/>
      <w:numFmt w:val="decimalFullWidth"/>
      <w:lvlText w:val="%1．"/>
      <w:lvlJc w:val="left"/>
      <w:pPr>
        <w:tabs>
          <w:tab w:val="num" w:pos="1220"/>
        </w:tabs>
        <w:ind w:left="1220" w:hanging="1220"/>
      </w:pPr>
      <w:rPr>
        <w:rFonts w:hint="eastAsia"/>
      </w:rPr>
    </w:lvl>
    <w:lvl w:ilvl="1" w:tplc="DC044244" w:tentative="1">
      <w:start w:val="1"/>
      <w:numFmt w:val="aiueoFullWidth"/>
      <w:lvlText w:val="(%2)"/>
      <w:lvlJc w:val="left"/>
      <w:pPr>
        <w:tabs>
          <w:tab w:val="num" w:pos="960"/>
        </w:tabs>
        <w:ind w:left="960" w:hanging="480"/>
      </w:pPr>
    </w:lvl>
    <w:lvl w:ilvl="2" w:tplc="964423F6" w:tentative="1">
      <w:start w:val="1"/>
      <w:numFmt w:val="decimalEnclosedCircle"/>
      <w:lvlText w:val="%3"/>
      <w:lvlJc w:val="left"/>
      <w:pPr>
        <w:tabs>
          <w:tab w:val="num" w:pos="1440"/>
        </w:tabs>
        <w:ind w:left="1440" w:hanging="480"/>
      </w:pPr>
    </w:lvl>
    <w:lvl w:ilvl="3" w:tplc="ED7437DA" w:tentative="1">
      <w:start w:val="1"/>
      <w:numFmt w:val="decimal"/>
      <w:lvlText w:val="%4."/>
      <w:lvlJc w:val="left"/>
      <w:pPr>
        <w:tabs>
          <w:tab w:val="num" w:pos="1920"/>
        </w:tabs>
        <w:ind w:left="1920" w:hanging="480"/>
      </w:pPr>
    </w:lvl>
    <w:lvl w:ilvl="4" w:tplc="089EE5BE" w:tentative="1">
      <w:start w:val="1"/>
      <w:numFmt w:val="aiueoFullWidth"/>
      <w:lvlText w:val="(%5)"/>
      <w:lvlJc w:val="left"/>
      <w:pPr>
        <w:tabs>
          <w:tab w:val="num" w:pos="2400"/>
        </w:tabs>
        <w:ind w:left="2400" w:hanging="480"/>
      </w:pPr>
    </w:lvl>
    <w:lvl w:ilvl="5" w:tplc="29168BC8" w:tentative="1">
      <w:start w:val="1"/>
      <w:numFmt w:val="decimalEnclosedCircle"/>
      <w:lvlText w:val="%6"/>
      <w:lvlJc w:val="left"/>
      <w:pPr>
        <w:tabs>
          <w:tab w:val="num" w:pos="2880"/>
        </w:tabs>
        <w:ind w:left="2880" w:hanging="480"/>
      </w:pPr>
    </w:lvl>
    <w:lvl w:ilvl="6" w:tplc="F7FAD4CA" w:tentative="1">
      <w:start w:val="1"/>
      <w:numFmt w:val="decimal"/>
      <w:lvlText w:val="%7."/>
      <w:lvlJc w:val="left"/>
      <w:pPr>
        <w:tabs>
          <w:tab w:val="num" w:pos="3360"/>
        </w:tabs>
        <w:ind w:left="3360" w:hanging="480"/>
      </w:pPr>
    </w:lvl>
    <w:lvl w:ilvl="7" w:tplc="F8F0C2CE" w:tentative="1">
      <w:start w:val="1"/>
      <w:numFmt w:val="aiueoFullWidth"/>
      <w:lvlText w:val="(%8)"/>
      <w:lvlJc w:val="left"/>
      <w:pPr>
        <w:tabs>
          <w:tab w:val="num" w:pos="3840"/>
        </w:tabs>
        <w:ind w:left="3840" w:hanging="480"/>
      </w:pPr>
    </w:lvl>
    <w:lvl w:ilvl="8" w:tplc="FF66B170" w:tentative="1">
      <w:start w:val="1"/>
      <w:numFmt w:val="decimalEnclosedCircle"/>
      <w:lvlText w:val="%9"/>
      <w:lvlJc w:val="left"/>
      <w:pPr>
        <w:tabs>
          <w:tab w:val="num" w:pos="4320"/>
        </w:tabs>
        <w:ind w:left="4320" w:hanging="480"/>
      </w:pPr>
    </w:lvl>
  </w:abstractNum>
  <w:abstractNum w:abstractNumId="16"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7" w15:restartNumberingAfterBreak="0">
    <w:nsid w:val="569E4300"/>
    <w:multiLevelType w:val="hybridMultilevel"/>
    <w:tmpl w:val="C8921812"/>
    <w:lvl w:ilvl="0" w:tplc="8A683B50">
      <w:start w:val="4"/>
      <w:numFmt w:val="bullet"/>
      <w:lvlText w:val="□"/>
      <w:lvlJc w:val="left"/>
      <w:pPr>
        <w:ind w:left="560" w:hanging="360"/>
      </w:pPr>
      <w:rPr>
        <w:rFonts w:ascii="ＭＳ 明朝" w:eastAsia="ＭＳ 明朝" w:hAnsi="ＭＳ 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5C852A2A"/>
    <w:multiLevelType w:val="hybridMultilevel"/>
    <w:tmpl w:val="CAA4AE88"/>
    <w:lvl w:ilvl="0" w:tplc="E0DC0E4E">
      <w:start w:val="1"/>
      <w:numFmt w:val="decimalFullWidth"/>
      <w:lvlText w:val="（%1）"/>
      <w:lvlJc w:val="left"/>
      <w:pPr>
        <w:tabs>
          <w:tab w:val="num" w:pos="930"/>
        </w:tabs>
        <w:ind w:left="930" w:hanging="720"/>
      </w:pPr>
      <w:rPr>
        <w:rFonts w:hint="eastAsia"/>
      </w:rPr>
    </w:lvl>
    <w:lvl w:ilvl="1" w:tplc="28CEE1C4" w:tentative="1">
      <w:start w:val="1"/>
      <w:numFmt w:val="aiueoFullWidth"/>
      <w:lvlText w:val="(%2)"/>
      <w:lvlJc w:val="left"/>
      <w:pPr>
        <w:tabs>
          <w:tab w:val="num" w:pos="1050"/>
        </w:tabs>
        <w:ind w:left="1050" w:hanging="420"/>
      </w:pPr>
    </w:lvl>
    <w:lvl w:ilvl="2" w:tplc="A9885CEE" w:tentative="1">
      <w:start w:val="1"/>
      <w:numFmt w:val="decimalEnclosedCircle"/>
      <w:lvlText w:val="%3"/>
      <w:lvlJc w:val="left"/>
      <w:pPr>
        <w:tabs>
          <w:tab w:val="num" w:pos="1470"/>
        </w:tabs>
        <w:ind w:left="1470" w:hanging="420"/>
      </w:pPr>
    </w:lvl>
    <w:lvl w:ilvl="3" w:tplc="6F92AAAA" w:tentative="1">
      <w:start w:val="1"/>
      <w:numFmt w:val="decimal"/>
      <w:lvlText w:val="%4."/>
      <w:lvlJc w:val="left"/>
      <w:pPr>
        <w:tabs>
          <w:tab w:val="num" w:pos="1890"/>
        </w:tabs>
        <w:ind w:left="1890" w:hanging="420"/>
      </w:pPr>
    </w:lvl>
    <w:lvl w:ilvl="4" w:tplc="B32AE074" w:tentative="1">
      <w:start w:val="1"/>
      <w:numFmt w:val="aiueoFullWidth"/>
      <w:lvlText w:val="(%5)"/>
      <w:lvlJc w:val="left"/>
      <w:pPr>
        <w:tabs>
          <w:tab w:val="num" w:pos="2310"/>
        </w:tabs>
        <w:ind w:left="2310" w:hanging="420"/>
      </w:pPr>
    </w:lvl>
    <w:lvl w:ilvl="5" w:tplc="77AEDE48" w:tentative="1">
      <w:start w:val="1"/>
      <w:numFmt w:val="decimalEnclosedCircle"/>
      <w:lvlText w:val="%6"/>
      <w:lvlJc w:val="left"/>
      <w:pPr>
        <w:tabs>
          <w:tab w:val="num" w:pos="2730"/>
        </w:tabs>
        <w:ind w:left="2730" w:hanging="420"/>
      </w:pPr>
    </w:lvl>
    <w:lvl w:ilvl="6" w:tplc="1B8079AA" w:tentative="1">
      <w:start w:val="1"/>
      <w:numFmt w:val="decimal"/>
      <w:lvlText w:val="%7."/>
      <w:lvlJc w:val="left"/>
      <w:pPr>
        <w:tabs>
          <w:tab w:val="num" w:pos="3150"/>
        </w:tabs>
        <w:ind w:left="3150" w:hanging="420"/>
      </w:pPr>
    </w:lvl>
    <w:lvl w:ilvl="7" w:tplc="FD1E2FDE" w:tentative="1">
      <w:start w:val="1"/>
      <w:numFmt w:val="aiueoFullWidth"/>
      <w:lvlText w:val="(%8)"/>
      <w:lvlJc w:val="left"/>
      <w:pPr>
        <w:tabs>
          <w:tab w:val="num" w:pos="3570"/>
        </w:tabs>
        <w:ind w:left="3570" w:hanging="420"/>
      </w:pPr>
    </w:lvl>
    <w:lvl w:ilvl="8" w:tplc="AB76817C" w:tentative="1">
      <w:start w:val="1"/>
      <w:numFmt w:val="decimalEnclosedCircle"/>
      <w:lvlText w:val="%9"/>
      <w:lvlJc w:val="left"/>
      <w:pPr>
        <w:tabs>
          <w:tab w:val="num" w:pos="3990"/>
        </w:tabs>
        <w:ind w:left="3990" w:hanging="420"/>
      </w:pPr>
    </w:lvl>
  </w:abstractNum>
  <w:abstractNum w:abstractNumId="19"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20"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1" w15:restartNumberingAfterBreak="0">
    <w:nsid w:val="69651EDC"/>
    <w:multiLevelType w:val="hybridMultilevel"/>
    <w:tmpl w:val="10F25CAE"/>
    <w:lvl w:ilvl="0" w:tplc="13840B4A">
      <w:start w:val="1"/>
      <w:numFmt w:val="decimalFullWidth"/>
      <w:lvlText w:val="%1．"/>
      <w:lvlJc w:val="left"/>
      <w:pPr>
        <w:tabs>
          <w:tab w:val="num" w:pos="480"/>
        </w:tabs>
        <w:ind w:left="480" w:hanging="480"/>
      </w:pPr>
      <w:rPr>
        <w:rFonts w:hint="eastAsia"/>
      </w:rPr>
    </w:lvl>
    <w:lvl w:ilvl="1" w:tplc="6902C97E" w:tentative="1">
      <w:start w:val="1"/>
      <w:numFmt w:val="aiueoFullWidth"/>
      <w:lvlText w:val="(%2)"/>
      <w:lvlJc w:val="left"/>
      <w:pPr>
        <w:tabs>
          <w:tab w:val="num" w:pos="960"/>
        </w:tabs>
        <w:ind w:left="960" w:hanging="480"/>
      </w:pPr>
    </w:lvl>
    <w:lvl w:ilvl="2" w:tplc="62863022" w:tentative="1">
      <w:start w:val="1"/>
      <w:numFmt w:val="decimalEnclosedCircle"/>
      <w:lvlText w:val="%3"/>
      <w:lvlJc w:val="left"/>
      <w:pPr>
        <w:tabs>
          <w:tab w:val="num" w:pos="1440"/>
        </w:tabs>
        <w:ind w:left="1440" w:hanging="480"/>
      </w:pPr>
    </w:lvl>
    <w:lvl w:ilvl="3" w:tplc="E8385190" w:tentative="1">
      <w:start w:val="1"/>
      <w:numFmt w:val="decimal"/>
      <w:lvlText w:val="%4."/>
      <w:lvlJc w:val="left"/>
      <w:pPr>
        <w:tabs>
          <w:tab w:val="num" w:pos="1920"/>
        </w:tabs>
        <w:ind w:left="1920" w:hanging="480"/>
      </w:pPr>
    </w:lvl>
    <w:lvl w:ilvl="4" w:tplc="62EEA4F8" w:tentative="1">
      <w:start w:val="1"/>
      <w:numFmt w:val="aiueoFullWidth"/>
      <w:lvlText w:val="(%5)"/>
      <w:lvlJc w:val="left"/>
      <w:pPr>
        <w:tabs>
          <w:tab w:val="num" w:pos="2400"/>
        </w:tabs>
        <w:ind w:left="2400" w:hanging="480"/>
      </w:pPr>
    </w:lvl>
    <w:lvl w:ilvl="5" w:tplc="49BADCBC" w:tentative="1">
      <w:start w:val="1"/>
      <w:numFmt w:val="decimalEnclosedCircle"/>
      <w:lvlText w:val="%6"/>
      <w:lvlJc w:val="left"/>
      <w:pPr>
        <w:tabs>
          <w:tab w:val="num" w:pos="2880"/>
        </w:tabs>
        <w:ind w:left="2880" w:hanging="480"/>
      </w:pPr>
    </w:lvl>
    <w:lvl w:ilvl="6" w:tplc="95BEFF6A" w:tentative="1">
      <w:start w:val="1"/>
      <w:numFmt w:val="decimal"/>
      <w:lvlText w:val="%7."/>
      <w:lvlJc w:val="left"/>
      <w:pPr>
        <w:tabs>
          <w:tab w:val="num" w:pos="3360"/>
        </w:tabs>
        <w:ind w:left="3360" w:hanging="480"/>
      </w:pPr>
    </w:lvl>
    <w:lvl w:ilvl="7" w:tplc="2F74E92A" w:tentative="1">
      <w:start w:val="1"/>
      <w:numFmt w:val="aiueoFullWidth"/>
      <w:lvlText w:val="(%8)"/>
      <w:lvlJc w:val="left"/>
      <w:pPr>
        <w:tabs>
          <w:tab w:val="num" w:pos="3840"/>
        </w:tabs>
        <w:ind w:left="3840" w:hanging="480"/>
      </w:pPr>
    </w:lvl>
    <w:lvl w:ilvl="8" w:tplc="75DCDBF0" w:tentative="1">
      <w:start w:val="1"/>
      <w:numFmt w:val="decimalEnclosedCircle"/>
      <w:lvlText w:val="%9"/>
      <w:lvlJc w:val="left"/>
      <w:pPr>
        <w:tabs>
          <w:tab w:val="num" w:pos="4320"/>
        </w:tabs>
        <w:ind w:left="4320" w:hanging="480"/>
      </w:pPr>
    </w:lvl>
  </w:abstractNum>
  <w:abstractNum w:abstractNumId="22" w15:restartNumberingAfterBreak="0">
    <w:nsid w:val="6CD032DA"/>
    <w:multiLevelType w:val="hybridMultilevel"/>
    <w:tmpl w:val="CEB0BDE2"/>
    <w:lvl w:ilvl="0" w:tplc="68B0858A">
      <w:start w:val="1"/>
      <w:numFmt w:val="decimalFullWidth"/>
      <w:lvlText w:val="%1．"/>
      <w:lvlJc w:val="left"/>
      <w:pPr>
        <w:tabs>
          <w:tab w:val="num" w:pos="400"/>
        </w:tabs>
        <w:ind w:left="400" w:hanging="400"/>
      </w:pPr>
      <w:rPr>
        <w:rFonts w:hint="eastAsia"/>
      </w:rPr>
    </w:lvl>
    <w:lvl w:ilvl="1" w:tplc="62E430E4" w:tentative="1">
      <w:start w:val="1"/>
      <w:numFmt w:val="aiueoFullWidth"/>
      <w:lvlText w:val="(%2)"/>
      <w:lvlJc w:val="left"/>
      <w:pPr>
        <w:tabs>
          <w:tab w:val="num" w:pos="960"/>
        </w:tabs>
        <w:ind w:left="960" w:hanging="480"/>
      </w:pPr>
    </w:lvl>
    <w:lvl w:ilvl="2" w:tplc="220A5010" w:tentative="1">
      <w:start w:val="1"/>
      <w:numFmt w:val="decimalEnclosedCircle"/>
      <w:lvlText w:val="%3"/>
      <w:lvlJc w:val="left"/>
      <w:pPr>
        <w:tabs>
          <w:tab w:val="num" w:pos="1440"/>
        </w:tabs>
        <w:ind w:left="1440" w:hanging="480"/>
      </w:pPr>
    </w:lvl>
    <w:lvl w:ilvl="3" w:tplc="F9303EAA" w:tentative="1">
      <w:start w:val="1"/>
      <w:numFmt w:val="decimal"/>
      <w:lvlText w:val="%4."/>
      <w:lvlJc w:val="left"/>
      <w:pPr>
        <w:tabs>
          <w:tab w:val="num" w:pos="1920"/>
        </w:tabs>
        <w:ind w:left="1920" w:hanging="480"/>
      </w:pPr>
    </w:lvl>
    <w:lvl w:ilvl="4" w:tplc="5934BB02" w:tentative="1">
      <w:start w:val="1"/>
      <w:numFmt w:val="aiueoFullWidth"/>
      <w:lvlText w:val="(%5)"/>
      <w:lvlJc w:val="left"/>
      <w:pPr>
        <w:tabs>
          <w:tab w:val="num" w:pos="2400"/>
        </w:tabs>
        <w:ind w:left="2400" w:hanging="480"/>
      </w:pPr>
    </w:lvl>
    <w:lvl w:ilvl="5" w:tplc="E01C1F8A" w:tentative="1">
      <w:start w:val="1"/>
      <w:numFmt w:val="decimalEnclosedCircle"/>
      <w:lvlText w:val="%6"/>
      <w:lvlJc w:val="left"/>
      <w:pPr>
        <w:tabs>
          <w:tab w:val="num" w:pos="2880"/>
        </w:tabs>
        <w:ind w:left="2880" w:hanging="480"/>
      </w:pPr>
    </w:lvl>
    <w:lvl w:ilvl="6" w:tplc="60C267F4" w:tentative="1">
      <w:start w:val="1"/>
      <w:numFmt w:val="decimal"/>
      <w:lvlText w:val="%7."/>
      <w:lvlJc w:val="left"/>
      <w:pPr>
        <w:tabs>
          <w:tab w:val="num" w:pos="3360"/>
        </w:tabs>
        <w:ind w:left="3360" w:hanging="480"/>
      </w:pPr>
    </w:lvl>
    <w:lvl w:ilvl="7" w:tplc="6630B1AE" w:tentative="1">
      <w:start w:val="1"/>
      <w:numFmt w:val="aiueoFullWidth"/>
      <w:lvlText w:val="(%8)"/>
      <w:lvlJc w:val="left"/>
      <w:pPr>
        <w:tabs>
          <w:tab w:val="num" w:pos="3840"/>
        </w:tabs>
        <w:ind w:left="3840" w:hanging="480"/>
      </w:pPr>
    </w:lvl>
    <w:lvl w:ilvl="8" w:tplc="01F8FEB6" w:tentative="1">
      <w:start w:val="1"/>
      <w:numFmt w:val="decimalEnclosedCircle"/>
      <w:lvlText w:val="%9"/>
      <w:lvlJc w:val="left"/>
      <w:pPr>
        <w:tabs>
          <w:tab w:val="num" w:pos="4320"/>
        </w:tabs>
        <w:ind w:left="4320" w:hanging="480"/>
      </w:pPr>
    </w:lvl>
  </w:abstractNum>
  <w:abstractNum w:abstractNumId="23" w15:restartNumberingAfterBreak="0">
    <w:nsid w:val="73C51661"/>
    <w:multiLevelType w:val="hybridMultilevel"/>
    <w:tmpl w:val="2C6809A4"/>
    <w:lvl w:ilvl="0" w:tplc="A8E85976">
      <w:numFmt w:val="bullet"/>
      <w:lvlText w:val="□"/>
      <w:lvlJc w:val="left"/>
      <w:pPr>
        <w:tabs>
          <w:tab w:val="num" w:pos="360"/>
        </w:tabs>
        <w:ind w:left="360" w:hanging="360"/>
      </w:pPr>
      <w:rPr>
        <w:rFonts w:ascii="ＭＳ 明朝" w:eastAsia="ＭＳ 明朝" w:hAnsi="ＭＳ 明朝" w:hint="eastAsia"/>
      </w:rPr>
    </w:lvl>
    <w:lvl w:ilvl="1" w:tplc="70281A56" w:tentative="1">
      <w:start w:val="1"/>
      <w:numFmt w:val="bullet"/>
      <w:lvlText w:val=""/>
      <w:lvlJc w:val="left"/>
      <w:pPr>
        <w:tabs>
          <w:tab w:val="num" w:pos="840"/>
        </w:tabs>
        <w:ind w:left="840" w:hanging="420"/>
      </w:pPr>
      <w:rPr>
        <w:rFonts w:ascii="Wingdings" w:hAnsi="Wingdings" w:hint="default"/>
      </w:rPr>
    </w:lvl>
    <w:lvl w:ilvl="2" w:tplc="C6E48AE0" w:tentative="1">
      <w:start w:val="1"/>
      <w:numFmt w:val="bullet"/>
      <w:lvlText w:val=""/>
      <w:lvlJc w:val="left"/>
      <w:pPr>
        <w:tabs>
          <w:tab w:val="num" w:pos="1260"/>
        </w:tabs>
        <w:ind w:left="1260" w:hanging="420"/>
      </w:pPr>
      <w:rPr>
        <w:rFonts w:ascii="Wingdings" w:hAnsi="Wingdings" w:hint="default"/>
      </w:rPr>
    </w:lvl>
    <w:lvl w:ilvl="3" w:tplc="51464444" w:tentative="1">
      <w:start w:val="1"/>
      <w:numFmt w:val="bullet"/>
      <w:lvlText w:val=""/>
      <w:lvlJc w:val="left"/>
      <w:pPr>
        <w:tabs>
          <w:tab w:val="num" w:pos="1680"/>
        </w:tabs>
        <w:ind w:left="1680" w:hanging="420"/>
      </w:pPr>
      <w:rPr>
        <w:rFonts w:ascii="Wingdings" w:hAnsi="Wingdings" w:hint="default"/>
      </w:rPr>
    </w:lvl>
    <w:lvl w:ilvl="4" w:tplc="499E83E6" w:tentative="1">
      <w:start w:val="1"/>
      <w:numFmt w:val="bullet"/>
      <w:lvlText w:val=""/>
      <w:lvlJc w:val="left"/>
      <w:pPr>
        <w:tabs>
          <w:tab w:val="num" w:pos="2100"/>
        </w:tabs>
        <w:ind w:left="2100" w:hanging="420"/>
      </w:pPr>
      <w:rPr>
        <w:rFonts w:ascii="Wingdings" w:hAnsi="Wingdings" w:hint="default"/>
      </w:rPr>
    </w:lvl>
    <w:lvl w:ilvl="5" w:tplc="8E1C561A" w:tentative="1">
      <w:start w:val="1"/>
      <w:numFmt w:val="bullet"/>
      <w:lvlText w:val=""/>
      <w:lvlJc w:val="left"/>
      <w:pPr>
        <w:tabs>
          <w:tab w:val="num" w:pos="2520"/>
        </w:tabs>
        <w:ind w:left="2520" w:hanging="420"/>
      </w:pPr>
      <w:rPr>
        <w:rFonts w:ascii="Wingdings" w:hAnsi="Wingdings" w:hint="default"/>
      </w:rPr>
    </w:lvl>
    <w:lvl w:ilvl="6" w:tplc="8F90F796" w:tentative="1">
      <w:start w:val="1"/>
      <w:numFmt w:val="bullet"/>
      <w:lvlText w:val=""/>
      <w:lvlJc w:val="left"/>
      <w:pPr>
        <w:tabs>
          <w:tab w:val="num" w:pos="2940"/>
        </w:tabs>
        <w:ind w:left="2940" w:hanging="420"/>
      </w:pPr>
      <w:rPr>
        <w:rFonts w:ascii="Wingdings" w:hAnsi="Wingdings" w:hint="default"/>
      </w:rPr>
    </w:lvl>
    <w:lvl w:ilvl="7" w:tplc="D6CE2E38" w:tentative="1">
      <w:start w:val="1"/>
      <w:numFmt w:val="bullet"/>
      <w:lvlText w:val=""/>
      <w:lvlJc w:val="left"/>
      <w:pPr>
        <w:tabs>
          <w:tab w:val="num" w:pos="3360"/>
        </w:tabs>
        <w:ind w:left="3360" w:hanging="420"/>
      </w:pPr>
      <w:rPr>
        <w:rFonts w:ascii="Wingdings" w:hAnsi="Wingdings" w:hint="default"/>
      </w:rPr>
    </w:lvl>
    <w:lvl w:ilvl="8" w:tplc="A4E2DCB4"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DA78BE"/>
    <w:multiLevelType w:val="hybridMultilevel"/>
    <w:tmpl w:val="B6C07A64"/>
    <w:lvl w:ilvl="0" w:tplc="AFEEB0C6">
      <w:numFmt w:val="bullet"/>
      <w:lvlText w:val="■"/>
      <w:lvlJc w:val="left"/>
      <w:pPr>
        <w:tabs>
          <w:tab w:val="num" w:pos="240"/>
        </w:tabs>
        <w:ind w:left="240" w:hanging="240"/>
      </w:pPr>
      <w:rPr>
        <w:rFonts w:ascii="平成明朝" w:hint="eastAsia"/>
      </w:rPr>
    </w:lvl>
    <w:lvl w:ilvl="1" w:tplc="4F22316C" w:tentative="1">
      <w:start w:val="1"/>
      <w:numFmt w:val="aiueoFullWidth"/>
      <w:lvlText w:val="(%2)"/>
      <w:lvlJc w:val="left"/>
      <w:pPr>
        <w:tabs>
          <w:tab w:val="num" w:pos="960"/>
        </w:tabs>
        <w:ind w:left="960" w:hanging="480"/>
      </w:pPr>
    </w:lvl>
    <w:lvl w:ilvl="2" w:tplc="6F6055BA" w:tentative="1">
      <w:start w:val="1"/>
      <w:numFmt w:val="decimalEnclosedCircle"/>
      <w:lvlText w:val="%3"/>
      <w:lvlJc w:val="left"/>
      <w:pPr>
        <w:tabs>
          <w:tab w:val="num" w:pos="1440"/>
        </w:tabs>
        <w:ind w:left="1440" w:hanging="480"/>
      </w:pPr>
    </w:lvl>
    <w:lvl w:ilvl="3" w:tplc="15F0E820" w:tentative="1">
      <w:start w:val="1"/>
      <w:numFmt w:val="decimal"/>
      <w:lvlText w:val="%4."/>
      <w:lvlJc w:val="left"/>
      <w:pPr>
        <w:tabs>
          <w:tab w:val="num" w:pos="1920"/>
        </w:tabs>
        <w:ind w:left="1920" w:hanging="480"/>
      </w:pPr>
    </w:lvl>
    <w:lvl w:ilvl="4" w:tplc="CDEEA7FC" w:tentative="1">
      <w:start w:val="1"/>
      <w:numFmt w:val="aiueoFullWidth"/>
      <w:lvlText w:val="(%5)"/>
      <w:lvlJc w:val="left"/>
      <w:pPr>
        <w:tabs>
          <w:tab w:val="num" w:pos="2400"/>
        </w:tabs>
        <w:ind w:left="2400" w:hanging="480"/>
      </w:pPr>
    </w:lvl>
    <w:lvl w:ilvl="5" w:tplc="126C1D8E" w:tentative="1">
      <w:start w:val="1"/>
      <w:numFmt w:val="decimalEnclosedCircle"/>
      <w:lvlText w:val="%6"/>
      <w:lvlJc w:val="left"/>
      <w:pPr>
        <w:tabs>
          <w:tab w:val="num" w:pos="2880"/>
        </w:tabs>
        <w:ind w:left="2880" w:hanging="480"/>
      </w:pPr>
    </w:lvl>
    <w:lvl w:ilvl="6" w:tplc="18F02F3E" w:tentative="1">
      <w:start w:val="1"/>
      <w:numFmt w:val="decimal"/>
      <w:lvlText w:val="%7."/>
      <w:lvlJc w:val="left"/>
      <w:pPr>
        <w:tabs>
          <w:tab w:val="num" w:pos="3360"/>
        </w:tabs>
        <w:ind w:left="3360" w:hanging="480"/>
      </w:pPr>
    </w:lvl>
    <w:lvl w:ilvl="7" w:tplc="B23E8308" w:tentative="1">
      <w:start w:val="1"/>
      <w:numFmt w:val="aiueoFullWidth"/>
      <w:lvlText w:val="(%8)"/>
      <w:lvlJc w:val="left"/>
      <w:pPr>
        <w:tabs>
          <w:tab w:val="num" w:pos="3840"/>
        </w:tabs>
        <w:ind w:left="3840" w:hanging="480"/>
      </w:pPr>
    </w:lvl>
    <w:lvl w:ilvl="8" w:tplc="2C00593E" w:tentative="1">
      <w:start w:val="1"/>
      <w:numFmt w:val="decimalEnclosedCircle"/>
      <w:lvlText w:val="%9"/>
      <w:lvlJc w:val="left"/>
      <w:pPr>
        <w:tabs>
          <w:tab w:val="num" w:pos="4320"/>
        </w:tabs>
        <w:ind w:left="4320" w:hanging="480"/>
      </w:pPr>
    </w:lvl>
  </w:abstractNum>
  <w:abstractNum w:abstractNumId="25" w15:restartNumberingAfterBreak="0">
    <w:nsid w:val="77670BAB"/>
    <w:multiLevelType w:val="hybridMultilevel"/>
    <w:tmpl w:val="B4FC987E"/>
    <w:lvl w:ilvl="0" w:tplc="4C6E782C">
      <w:start w:val="2"/>
      <w:numFmt w:val="decimalFullWidth"/>
      <w:lvlText w:val="%1．"/>
      <w:lvlJc w:val="left"/>
      <w:pPr>
        <w:tabs>
          <w:tab w:val="num" w:pos="400"/>
        </w:tabs>
        <w:ind w:left="400" w:hanging="400"/>
      </w:pPr>
      <w:rPr>
        <w:rFonts w:hint="eastAsia"/>
      </w:rPr>
    </w:lvl>
    <w:lvl w:ilvl="1" w:tplc="97D68308" w:tentative="1">
      <w:start w:val="1"/>
      <w:numFmt w:val="aiueoFullWidth"/>
      <w:lvlText w:val="(%2)"/>
      <w:lvlJc w:val="left"/>
      <w:pPr>
        <w:tabs>
          <w:tab w:val="num" w:pos="960"/>
        </w:tabs>
        <w:ind w:left="960" w:hanging="480"/>
      </w:pPr>
    </w:lvl>
    <w:lvl w:ilvl="2" w:tplc="64929320" w:tentative="1">
      <w:start w:val="1"/>
      <w:numFmt w:val="decimalEnclosedCircle"/>
      <w:lvlText w:val="%3"/>
      <w:lvlJc w:val="left"/>
      <w:pPr>
        <w:tabs>
          <w:tab w:val="num" w:pos="1440"/>
        </w:tabs>
        <w:ind w:left="1440" w:hanging="480"/>
      </w:pPr>
    </w:lvl>
    <w:lvl w:ilvl="3" w:tplc="D8143A70" w:tentative="1">
      <w:start w:val="1"/>
      <w:numFmt w:val="decimal"/>
      <w:lvlText w:val="%4."/>
      <w:lvlJc w:val="left"/>
      <w:pPr>
        <w:tabs>
          <w:tab w:val="num" w:pos="1920"/>
        </w:tabs>
        <w:ind w:left="1920" w:hanging="480"/>
      </w:pPr>
    </w:lvl>
    <w:lvl w:ilvl="4" w:tplc="29F63B92" w:tentative="1">
      <w:start w:val="1"/>
      <w:numFmt w:val="aiueoFullWidth"/>
      <w:lvlText w:val="(%5)"/>
      <w:lvlJc w:val="left"/>
      <w:pPr>
        <w:tabs>
          <w:tab w:val="num" w:pos="2400"/>
        </w:tabs>
        <w:ind w:left="2400" w:hanging="480"/>
      </w:pPr>
    </w:lvl>
    <w:lvl w:ilvl="5" w:tplc="CEBED434" w:tentative="1">
      <w:start w:val="1"/>
      <w:numFmt w:val="decimalEnclosedCircle"/>
      <w:lvlText w:val="%6"/>
      <w:lvlJc w:val="left"/>
      <w:pPr>
        <w:tabs>
          <w:tab w:val="num" w:pos="2880"/>
        </w:tabs>
        <w:ind w:left="2880" w:hanging="480"/>
      </w:pPr>
    </w:lvl>
    <w:lvl w:ilvl="6" w:tplc="4AC26F24" w:tentative="1">
      <w:start w:val="1"/>
      <w:numFmt w:val="decimal"/>
      <w:lvlText w:val="%7."/>
      <w:lvlJc w:val="left"/>
      <w:pPr>
        <w:tabs>
          <w:tab w:val="num" w:pos="3360"/>
        </w:tabs>
        <w:ind w:left="3360" w:hanging="480"/>
      </w:pPr>
    </w:lvl>
    <w:lvl w:ilvl="7" w:tplc="5C0E02A0" w:tentative="1">
      <w:start w:val="1"/>
      <w:numFmt w:val="aiueoFullWidth"/>
      <w:lvlText w:val="(%8)"/>
      <w:lvlJc w:val="left"/>
      <w:pPr>
        <w:tabs>
          <w:tab w:val="num" w:pos="3840"/>
        </w:tabs>
        <w:ind w:left="3840" w:hanging="480"/>
      </w:pPr>
    </w:lvl>
    <w:lvl w:ilvl="8" w:tplc="2C063F24" w:tentative="1">
      <w:start w:val="1"/>
      <w:numFmt w:val="decimalEnclosedCircle"/>
      <w:lvlText w:val="%9"/>
      <w:lvlJc w:val="left"/>
      <w:pPr>
        <w:tabs>
          <w:tab w:val="num" w:pos="4320"/>
        </w:tabs>
        <w:ind w:left="4320" w:hanging="480"/>
      </w:pPr>
    </w:lvl>
  </w:abstractNum>
  <w:abstractNum w:abstractNumId="26" w15:restartNumberingAfterBreak="0">
    <w:nsid w:val="799C180F"/>
    <w:multiLevelType w:val="hybridMultilevel"/>
    <w:tmpl w:val="352E9770"/>
    <w:lvl w:ilvl="0" w:tplc="113C98D2">
      <w:start w:val="1"/>
      <w:numFmt w:val="decimalFullWidth"/>
      <w:lvlText w:val="%1．"/>
      <w:lvlJc w:val="left"/>
      <w:pPr>
        <w:tabs>
          <w:tab w:val="num" w:pos="480"/>
        </w:tabs>
        <w:ind w:left="480" w:hanging="480"/>
      </w:pPr>
      <w:rPr>
        <w:rFonts w:hint="eastAsia"/>
      </w:rPr>
    </w:lvl>
    <w:lvl w:ilvl="1" w:tplc="2BC45148" w:tentative="1">
      <w:start w:val="1"/>
      <w:numFmt w:val="aiueoFullWidth"/>
      <w:lvlText w:val="(%2)"/>
      <w:lvlJc w:val="left"/>
      <w:pPr>
        <w:tabs>
          <w:tab w:val="num" w:pos="960"/>
        </w:tabs>
        <w:ind w:left="960" w:hanging="480"/>
      </w:pPr>
    </w:lvl>
    <w:lvl w:ilvl="2" w:tplc="A69A0016" w:tentative="1">
      <w:start w:val="1"/>
      <w:numFmt w:val="decimalEnclosedCircle"/>
      <w:lvlText w:val="%3"/>
      <w:lvlJc w:val="left"/>
      <w:pPr>
        <w:tabs>
          <w:tab w:val="num" w:pos="1440"/>
        </w:tabs>
        <w:ind w:left="1440" w:hanging="480"/>
      </w:pPr>
    </w:lvl>
    <w:lvl w:ilvl="3" w:tplc="C2AAA31E" w:tentative="1">
      <w:start w:val="1"/>
      <w:numFmt w:val="decimal"/>
      <w:lvlText w:val="%4."/>
      <w:lvlJc w:val="left"/>
      <w:pPr>
        <w:tabs>
          <w:tab w:val="num" w:pos="1920"/>
        </w:tabs>
        <w:ind w:left="1920" w:hanging="480"/>
      </w:pPr>
    </w:lvl>
    <w:lvl w:ilvl="4" w:tplc="1E8AF8B6" w:tentative="1">
      <w:start w:val="1"/>
      <w:numFmt w:val="aiueoFullWidth"/>
      <w:lvlText w:val="(%5)"/>
      <w:lvlJc w:val="left"/>
      <w:pPr>
        <w:tabs>
          <w:tab w:val="num" w:pos="2400"/>
        </w:tabs>
        <w:ind w:left="2400" w:hanging="480"/>
      </w:pPr>
    </w:lvl>
    <w:lvl w:ilvl="5" w:tplc="F27658CC" w:tentative="1">
      <w:start w:val="1"/>
      <w:numFmt w:val="decimalEnclosedCircle"/>
      <w:lvlText w:val="%6"/>
      <w:lvlJc w:val="left"/>
      <w:pPr>
        <w:tabs>
          <w:tab w:val="num" w:pos="2880"/>
        </w:tabs>
        <w:ind w:left="2880" w:hanging="480"/>
      </w:pPr>
    </w:lvl>
    <w:lvl w:ilvl="6" w:tplc="F65A7B1C" w:tentative="1">
      <w:start w:val="1"/>
      <w:numFmt w:val="decimal"/>
      <w:lvlText w:val="%7."/>
      <w:lvlJc w:val="left"/>
      <w:pPr>
        <w:tabs>
          <w:tab w:val="num" w:pos="3360"/>
        </w:tabs>
        <w:ind w:left="3360" w:hanging="480"/>
      </w:pPr>
    </w:lvl>
    <w:lvl w:ilvl="7" w:tplc="434AC2F8" w:tentative="1">
      <w:start w:val="1"/>
      <w:numFmt w:val="aiueoFullWidth"/>
      <w:lvlText w:val="(%8)"/>
      <w:lvlJc w:val="left"/>
      <w:pPr>
        <w:tabs>
          <w:tab w:val="num" w:pos="3840"/>
        </w:tabs>
        <w:ind w:left="3840" w:hanging="480"/>
      </w:pPr>
    </w:lvl>
    <w:lvl w:ilvl="8" w:tplc="596626EC" w:tentative="1">
      <w:start w:val="1"/>
      <w:numFmt w:val="decimalEnclosedCircle"/>
      <w:lvlText w:val="%9"/>
      <w:lvlJc w:val="left"/>
      <w:pPr>
        <w:tabs>
          <w:tab w:val="num" w:pos="4320"/>
        </w:tabs>
        <w:ind w:left="4320" w:hanging="480"/>
      </w:pPr>
    </w:lvl>
  </w:abstractNum>
  <w:abstractNum w:abstractNumId="27" w15:restartNumberingAfterBreak="0">
    <w:nsid w:val="7FA70AB9"/>
    <w:multiLevelType w:val="hybridMultilevel"/>
    <w:tmpl w:val="3A1A5378"/>
    <w:lvl w:ilvl="0" w:tplc="4DC045D4">
      <w:start w:val="1"/>
      <w:numFmt w:val="bullet"/>
      <w:lvlText w:val=""/>
      <w:lvlJc w:val="left"/>
      <w:pPr>
        <w:tabs>
          <w:tab w:val="num" w:pos="927"/>
        </w:tabs>
        <w:ind w:left="907" w:hanging="340"/>
      </w:pPr>
      <w:rPr>
        <w:rFonts w:ascii="Wingdings" w:hAnsi="Wingdings" w:hint="default"/>
        <w:sz w:val="20"/>
      </w:rPr>
    </w:lvl>
    <w:lvl w:ilvl="1" w:tplc="30B28A44" w:tentative="1">
      <w:start w:val="1"/>
      <w:numFmt w:val="bullet"/>
      <w:lvlText w:val=""/>
      <w:lvlJc w:val="left"/>
      <w:pPr>
        <w:tabs>
          <w:tab w:val="num" w:pos="960"/>
        </w:tabs>
        <w:ind w:left="960" w:hanging="480"/>
      </w:pPr>
      <w:rPr>
        <w:rFonts w:ascii="Wingdings" w:hAnsi="Wingdings" w:hint="default"/>
      </w:rPr>
    </w:lvl>
    <w:lvl w:ilvl="2" w:tplc="E904EF82" w:tentative="1">
      <w:start w:val="1"/>
      <w:numFmt w:val="bullet"/>
      <w:lvlText w:val=""/>
      <w:lvlJc w:val="left"/>
      <w:pPr>
        <w:tabs>
          <w:tab w:val="num" w:pos="1440"/>
        </w:tabs>
        <w:ind w:left="1440" w:hanging="480"/>
      </w:pPr>
      <w:rPr>
        <w:rFonts w:ascii="Wingdings" w:hAnsi="Wingdings" w:hint="default"/>
      </w:rPr>
    </w:lvl>
    <w:lvl w:ilvl="3" w:tplc="CE52D152" w:tentative="1">
      <w:start w:val="1"/>
      <w:numFmt w:val="bullet"/>
      <w:lvlText w:val=""/>
      <w:lvlJc w:val="left"/>
      <w:pPr>
        <w:tabs>
          <w:tab w:val="num" w:pos="1920"/>
        </w:tabs>
        <w:ind w:left="1920" w:hanging="480"/>
      </w:pPr>
      <w:rPr>
        <w:rFonts w:ascii="Wingdings" w:hAnsi="Wingdings" w:hint="default"/>
      </w:rPr>
    </w:lvl>
    <w:lvl w:ilvl="4" w:tplc="DAF69CAC" w:tentative="1">
      <w:start w:val="1"/>
      <w:numFmt w:val="bullet"/>
      <w:lvlText w:val=""/>
      <w:lvlJc w:val="left"/>
      <w:pPr>
        <w:tabs>
          <w:tab w:val="num" w:pos="2400"/>
        </w:tabs>
        <w:ind w:left="2400" w:hanging="480"/>
      </w:pPr>
      <w:rPr>
        <w:rFonts w:ascii="Wingdings" w:hAnsi="Wingdings" w:hint="default"/>
      </w:rPr>
    </w:lvl>
    <w:lvl w:ilvl="5" w:tplc="E070D576" w:tentative="1">
      <w:start w:val="1"/>
      <w:numFmt w:val="bullet"/>
      <w:lvlText w:val=""/>
      <w:lvlJc w:val="left"/>
      <w:pPr>
        <w:tabs>
          <w:tab w:val="num" w:pos="2880"/>
        </w:tabs>
        <w:ind w:left="2880" w:hanging="480"/>
      </w:pPr>
      <w:rPr>
        <w:rFonts w:ascii="Wingdings" w:hAnsi="Wingdings" w:hint="default"/>
      </w:rPr>
    </w:lvl>
    <w:lvl w:ilvl="6" w:tplc="96BAD136" w:tentative="1">
      <w:start w:val="1"/>
      <w:numFmt w:val="bullet"/>
      <w:lvlText w:val=""/>
      <w:lvlJc w:val="left"/>
      <w:pPr>
        <w:tabs>
          <w:tab w:val="num" w:pos="3360"/>
        </w:tabs>
        <w:ind w:left="3360" w:hanging="480"/>
      </w:pPr>
      <w:rPr>
        <w:rFonts w:ascii="Wingdings" w:hAnsi="Wingdings" w:hint="default"/>
      </w:rPr>
    </w:lvl>
    <w:lvl w:ilvl="7" w:tplc="B69AA456" w:tentative="1">
      <w:start w:val="1"/>
      <w:numFmt w:val="bullet"/>
      <w:lvlText w:val=""/>
      <w:lvlJc w:val="left"/>
      <w:pPr>
        <w:tabs>
          <w:tab w:val="num" w:pos="3840"/>
        </w:tabs>
        <w:ind w:left="3840" w:hanging="480"/>
      </w:pPr>
      <w:rPr>
        <w:rFonts w:ascii="Wingdings" w:hAnsi="Wingdings" w:hint="default"/>
      </w:rPr>
    </w:lvl>
    <w:lvl w:ilvl="8" w:tplc="F24ACB1E"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8"/>
  </w:num>
  <w:num w:numId="3">
    <w:abstractNumId w:val="12"/>
  </w:num>
  <w:num w:numId="4">
    <w:abstractNumId w:val="23"/>
  </w:num>
  <w:num w:numId="5">
    <w:abstractNumId w:val="11"/>
  </w:num>
  <w:num w:numId="6">
    <w:abstractNumId w:val="13"/>
  </w:num>
  <w:num w:numId="7">
    <w:abstractNumId w:val="8"/>
  </w:num>
  <w:num w:numId="8">
    <w:abstractNumId w:val="16"/>
  </w:num>
  <w:num w:numId="9">
    <w:abstractNumId w:val="19"/>
  </w:num>
  <w:num w:numId="10">
    <w:abstractNumId w:val="14"/>
  </w:num>
  <w:num w:numId="11">
    <w:abstractNumId w:val="20"/>
  </w:num>
  <w:num w:numId="12">
    <w:abstractNumId w:val="0"/>
  </w:num>
  <w:num w:numId="13">
    <w:abstractNumId w:val="1"/>
  </w:num>
  <w:num w:numId="14">
    <w:abstractNumId w:val="3"/>
  </w:num>
  <w:num w:numId="15">
    <w:abstractNumId w:val="15"/>
  </w:num>
  <w:num w:numId="16">
    <w:abstractNumId w:val="22"/>
  </w:num>
  <w:num w:numId="17">
    <w:abstractNumId w:val="10"/>
  </w:num>
  <w:num w:numId="18">
    <w:abstractNumId w:val="24"/>
  </w:num>
  <w:num w:numId="19">
    <w:abstractNumId w:val="0"/>
  </w:num>
  <w:num w:numId="20">
    <w:abstractNumId w:val="0"/>
  </w:num>
  <w:num w:numId="21">
    <w:abstractNumId w:val="5"/>
  </w:num>
  <w:num w:numId="22">
    <w:abstractNumId w:val="6"/>
  </w:num>
  <w:num w:numId="23">
    <w:abstractNumId w:val="7"/>
  </w:num>
  <w:num w:numId="24">
    <w:abstractNumId w:val="2"/>
  </w:num>
  <w:num w:numId="25">
    <w:abstractNumId w:val="3"/>
  </w:num>
  <w:num w:numId="26">
    <w:abstractNumId w:val="4"/>
  </w:num>
  <w:num w:numId="27">
    <w:abstractNumId w:val="27"/>
  </w:num>
  <w:num w:numId="28">
    <w:abstractNumId w:val="26"/>
  </w:num>
  <w:num w:numId="29">
    <w:abstractNumId w:val="21"/>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04"/>
    <w:rsid w:val="000045AE"/>
    <w:rsid w:val="00072ACB"/>
    <w:rsid w:val="00090BEB"/>
    <w:rsid w:val="000960B9"/>
    <w:rsid w:val="000A799C"/>
    <w:rsid w:val="000D28F2"/>
    <w:rsid w:val="000D4858"/>
    <w:rsid w:val="000E468E"/>
    <w:rsid w:val="00100BB5"/>
    <w:rsid w:val="0010600D"/>
    <w:rsid w:val="00115844"/>
    <w:rsid w:val="00120084"/>
    <w:rsid w:val="00124E0F"/>
    <w:rsid w:val="001342BE"/>
    <w:rsid w:val="0016338A"/>
    <w:rsid w:val="00170FBE"/>
    <w:rsid w:val="00173662"/>
    <w:rsid w:val="00180A1C"/>
    <w:rsid w:val="001D237A"/>
    <w:rsid w:val="002037CC"/>
    <w:rsid w:val="0021159E"/>
    <w:rsid w:val="00213CA2"/>
    <w:rsid w:val="00236C80"/>
    <w:rsid w:val="00250CB4"/>
    <w:rsid w:val="00264843"/>
    <w:rsid w:val="0026593F"/>
    <w:rsid w:val="00272A4E"/>
    <w:rsid w:val="002B5E32"/>
    <w:rsid w:val="002C3F77"/>
    <w:rsid w:val="002C68D9"/>
    <w:rsid w:val="002D7A4C"/>
    <w:rsid w:val="00312733"/>
    <w:rsid w:val="00312EDE"/>
    <w:rsid w:val="003313F3"/>
    <w:rsid w:val="00392476"/>
    <w:rsid w:val="00396337"/>
    <w:rsid w:val="003B70C1"/>
    <w:rsid w:val="003C65CD"/>
    <w:rsid w:val="003D0A59"/>
    <w:rsid w:val="003D1223"/>
    <w:rsid w:val="003E1701"/>
    <w:rsid w:val="003E578E"/>
    <w:rsid w:val="003F4DE3"/>
    <w:rsid w:val="0047639B"/>
    <w:rsid w:val="00487C6C"/>
    <w:rsid w:val="004A1077"/>
    <w:rsid w:val="004F2256"/>
    <w:rsid w:val="004F5837"/>
    <w:rsid w:val="00527AB7"/>
    <w:rsid w:val="005458E9"/>
    <w:rsid w:val="0055340C"/>
    <w:rsid w:val="005A3B64"/>
    <w:rsid w:val="005B1550"/>
    <w:rsid w:val="005C03AD"/>
    <w:rsid w:val="005C4640"/>
    <w:rsid w:val="005D311C"/>
    <w:rsid w:val="005F7765"/>
    <w:rsid w:val="0061386C"/>
    <w:rsid w:val="00624AE3"/>
    <w:rsid w:val="0062550E"/>
    <w:rsid w:val="00645A5C"/>
    <w:rsid w:val="00646956"/>
    <w:rsid w:val="006530DA"/>
    <w:rsid w:val="00674C48"/>
    <w:rsid w:val="0069357F"/>
    <w:rsid w:val="006976ED"/>
    <w:rsid w:val="006E36AD"/>
    <w:rsid w:val="00707EBE"/>
    <w:rsid w:val="007446A8"/>
    <w:rsid w:val="00786629"/>
    <w:rsid w:val="007A7E25"/>
    <w:rsid w:val="007E16E7"/>
    <w:rsid w:val="007F0CDB"/>
    <w:rsid w:val="0081315F"/>
    <w:rsid w:val="00876A22"/>
    <w:rsid w:val="00877F04"/>
    <w:rsid w:val="0088375C"/>
    <w:rsid w:val="00895595"/>
    <w:rsid w:val="008A3DA3"/>
    <w:rsid w:val="008B7735"/>
    <w:rsid w:val="008C40AB"/>
    <w:rsid w:val="008E10C7"/>
    <w:rsid w:val="008E7100"/>
    <w:rsid w:val="00937C44"/>
    <w:rsid w:val="00937F30"/>
    <w:rsid w:val="009E04C0"/>
    <w:rsid w:val="00A04B8D"/>
    <w:rsid w:val="00A0612D"/>
    <w:rsid w:val="00A116D5"/>
    <w:rsid w:val="00A80764"/>
    <w:rsid w:val="00AA0AFB"/>
    <w:rsid w:val="00AB4EB4"/>
    <w:rsid w:val="00AB559C"/>
    <w:rsid w:val="00AC16F8"/>
    <w:rsid w:val="00AC1985"/>
    <w:rsid w:val="00AE20B1"/>
    <w:rsid w:val="00AE24C5"/>
    <w:rsid w:val="00AF5A80"/>
    <w:rsid w:val="00B81701"/>
    <w:rsid w:val="00BA5467"/>
    <w:rsid w:val="00BB1A2E"/>
    <w:rsid w:val="00BC1C07"/>
    <w:rsid w:val="00BE0AEA"/>
    <w:rsid w:val="00BF2882"/>
    <w:rsid w:val="00C15543"/>
    <w:rsid w:val="00C156BD"/>
    <w:rsid w:val="00C57B44"/>
    <w:rsid w:val="00C865B9"/>
    <w:rsid w:val="00CA5A73"/>
    <w:rsid w:val="00CB06B8"/>
    <w:rsid w:val="00CD253D"/>
    <w:rsid w:val="00CE5BDD"/>
    <w:rsid w:val="00CF7156"/>
    <w:rsid w:val="00D029A1"/>
    <w:rsid w:val="00D02BB6"/>
    <w:rsid w:val="00D103AD"/>
    <w:rsid w:val="00D25DC8"/>
    <w:rsid w:val="00D35C7B"/>
    <w:rsid w:val="00D373A6"/>
    <w:rsid w:val="00D65004"/>
    <w:rsid w:val="00D9784C"/>
    <w:rsid w:val="00DB06D7"/>
    <w:rsid w:val="00DD03DB"/>
    <w:rsid w:val="00E34AD6"/>
    <w:rsid w:val="00E37B8D"/>
    <w:rsid w:val="00E92242"/>
    <w:rsid w:val="00E92311"/>
    <w:rsid w:val="00E953A7"/>
    <w:rsid w:val="00EA0773"/>
    <w:rsid w:val="00EA6E53"/>
    <w:rsid w:val="00ED47B4"/>
    <w:rsid w:val="00EF13C9"/>
    <w:rsid w:val="00EF32B3"/>
    <w:rsid w:val="00F205D7"/>
    <w:rsid w:val="00F523DC"/>
    <w:rsid w:val="00F701E0"/>
    <w:rsid w:val="00F75BD4"/>
    <w:rsid w:val="00F86230"/>
    <w:rsid w:val="00F86DA4"/>
    <w:rsid w:val="00F961FE"/>
    <w:rsid w:val="00FA0B11"/>
    <w:rsid w:val="00FD3480"/>
    <w:rsid w:val="00FE0CCB"/>
    <w:rsid w:val="00FF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9DE8BF-36B6-4E22-B322-62A105FF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right"/>
    </w:p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7">
    <w:name w:val="header"/>
    <w:basedOn w:val="a"/>
    <w:link w:val="a8"/>
    <w:rsid w:val="0081315F"/>
    <w:pPr>
      <w:tabs>
        <w:tab w:val="center" w:pos="4252"/>
        <w:tab w:val="right" w:pos="8504"/>
      </w:tabs>
      <w:snapToGrid w:val="0"/>
    </w:pPr>
  </w:style>
  <w:style w:type="character" w:customStyle="1" w:styleId="a8">
    <w:name w:val="ヘッダー (文字)"/>
    <w:link w:val="a7"/>
    <w:rsid w:val="0081315F"/>
    <w:rPr>
      <w:kern w:val="2"/>
      <w:sz w:val="21"/>
    </w:rPr>
  </w:style>
  <w:style w:type="paragraph" w:styleId="a9">
    <w:name w:val="footer"/>
    <w:basedOn w:val="a"/>
    <w:link w:val="aa"/>
    <w:rsid w:val="0081315F"/>
    <w:pPr>
      <w:tabs>
        <w:tab w:val="center" w:pos="4252"/>
        <w:tab w:val="right" w:pos="8504"/>
      </w:tabs>
      <w:snapToGrid w:val="0"/>
    </w:pPr>
  </w:style>
  <w:style w:type="character" w:customStyle="1" w:styleId="aa">
    <w:name w:val="フッター (文字)"/>
    <w:link w:val="a9"/>
    <w:rsid w:val="0081315F"/>
    <w:rPr>
      <w:kern w:val="2"/>
      <w:sz w:val="21"/>
    </w:rPr>
  </w:style>
  <w:style w:type="paragraph" w:styleId="ab">
    <w:name w:val="Balloon Text"/>
    <w:basedOn w:val="a"/>
    <w:link w:val="ac"/>
    <w:rsid w:val="005D311C"/>
    <w:rPr>
      <w:rFonts w:ascii="游ゴシック Light" w:eastAsia="游ゴシック Light" w:hAnsi="游ゴシック Light"/>
      <w:sz w:val="18"/>
      <w:szCs w:val="18"/>
    </w:rPr>
  </w:style>
  <w:style w:type="character" w:customStyle="1" w:styleId="ac">
    <w:name w:val="吹き出し (文字)"/>
    <w:link w:val="ab"/>
    <w:rsid w:val="005D311C"/>
    <w:rPr>
      <w:rFonts w:ascii="游ゴシック Light" w:eastAsia="游ゴシック Light" w:hAnsi="游ゴシック Light" w:cs="Times New Roman"/>
      <w:kern w:val="2"/>
      <w:sz w:val="18"/>
      <w:szCs w:val="18"/>
    </w:rPr>
  </w:style>
  <w:style w:type="table" w:styleId="ad">
    <w:name w:val="Table Grid"/>
    <w:basedOn w:val="a1"/>
    <w:rsid w:val="00786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1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810">
      <w:bodyDiv w:val="1"/>
      <w:marLeft w:val="0"/>
      <w:marRight w:val="0"/>
      <w:marTop w:val="0"/>
      <w:marBottom w:val="0"/>
      <w:divBdr>
        <w:top w:val="none" w:sz="0" w:space="0" w:color="auto"/>
        <w:left w:val="none" w:sz="0" w:space="0" w:color="auto"/>
        <w:bottom w:val="none" w:sz="0" w:space="0" w:color="auto"/>
        <w:right w:val="none" w:sz="0" w:space="0" w:color="auto"/>
      </w:divBdr>
    </w:div>
    <w:div w:id="303046702">
      <w:bodyDiv w:val="1"/>
      <w:marLeft w:val="0"/>
      <w:marRight w:val="0"/>
      <w:marTop w:val="0"/>
      <w:marBottom w:val="0"/>
      <w:divBdr>
        <w:top w:val="none" w:sz="0" w:space="0" w:color="auto"/>
        <w:left w:val="none" w:sz="0" w:space="0" w:color="auto"/>
        <w:bottom w:val="none" w:sz="0" w:space="0" w:color="auto"/>
        <w:right w:val="none" w:sz="0" w:space="0" w:color="auto"/>
      </w:divBdr>
    </w:div>
    <w:div w:id="358355981">
      <w:bodyDiv w:val="1"/>
      <w:marLeft w:val="0"/>
      <w:marRight w:val="0"/>
      <w:marTop w:val="0"/>
      <w:marBottom w:val="0"/>
      <w:divBdr>
        <w:top w:val="none" w:sz="0" w:space="0" w:color="auto"/>
        <w:left w:val="none" w:sz="0" w:space="0" w:color="auto"/>
        <w:bottom w:val="none" w:sz="0" w:space="0" w:color="auto"/>
        <w:right w:val="none" w:sz="0" w:space="0" w:color="auto"/>
      </w:divBdr>
    </w:div>
    <w:div w:id="718896693">
      <w:bodyDiv w:val="1"/>
      <w:marLeft w:val="0"/>
      <w:marRight w:val="0"/>
      <w:marTop w:val="0"/>
      <w:marBottom w:val="0"/>
      <w:divBdr>
        <w:top w:val="none" w:sz="0" w:space="0" w:color="auto"/>
        <w:left w:val="none" w:sz="0" w:space="0" w:color="auto"/>
        <w:bottom w:val="none" w:sz="0" w:space="0" w:color="auto"/>
        <w:right w:val="none" w:sz="0" w:space="0" w:color="auto"/>
      </w:divBdr>
    </w:div>
    <w:div w:id="1199586321">
      <w:bodyDiv w:val="1"/>
      <w:marLeft w:val="0"/>
      <w:marRight w:val="0"/>
      <w:marTop w:val="0"/>
      <w:marBottom w:val="0"/>
      <w:divBdr>
        <w:top w:val="none" w:sz="0" w:space="0" w:color="auto"/>
        <w:left w:val="none" w:sz="0" w:space="0" w:color="auto"/>
        <w:bottom w:val="none" w:sz="0" w:space="0" w:color="auto"/>
        <w:right w:val="none" w:sz="0" w:space="0" w:color="auto"/>
      </w:divBdr>
    </w:div>
    <w:div w:id="1338655485">
      <w:bodyDiv w:val="1"/>
      <w:marLeft w:val="0"/>
      <w:marRight w:val="0"/>
      <w:marTop w:val="0"/>
      <w:marBottom w:val="0"/>
      <w:divBdr>
        <w:top w:val="none" w:sz="0" w:space="0" w:color="auto"/>
        <w:left w:val="none" w:sz="0" w:space="0" w:color="auto"/>
        <w:bottom w:val="none" w:sz="0" w:space="0" w:color="auto"/>
        <w:right w:val="none" w:sz="0" w:space="0" w:color="auto"/>
      </w:divBdr>
    </w:div>
    <w:div w:id="1746761016">
      <w:bodyDiv w:val="1"/>
      <w:marLeft w:val="0"/>
      <w:marRight w:val="0"/>
      <w:marTop w:val="0"/>
      <w:marBottom w:val="0"/>
      <w:divBdr>
        <w:top w:val="none" w:sz="0" w:space="0" w:color="auto"/>
        <w:left w:val="none" w:sz="0" w:space="0" w:color="auto"/>
        <w:bottom w:val="none" w:sz="0" w:space="0" w:color="auto"/>
        <w:right w:val="none" w:sz="0" w:space="0" w:color="auto"/>
      </w:divBdr>
    </w:div>
    <w:div w:id="21016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B164-BFA6-4018-8F89-21168E5F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治験ネットワーク-5</vt:lpstr>
      <vt:lpstr>治験ネットワーク-5</vt:lpstr>
    </vt:vector>
  </TitlesOfParts>
  <Company>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治験ネットワーク-5</dc:title>
  <dc:subject/>
  <dc:creator>群馬大学医学部附属病院臨床試験部</dc:creator>
  <cp:keywords/>
  <cp:lastModifiedBy>CIRU-DM</cp:lastModifiedBy>
  <cp:revision>2</cp:revision>
  <cp:lastPrinted>2021-09-08T23:18:00Z</cp:lastPrinted>
  <dcterms:created xsi:type="dcterms:W3CDTF">2021-09-09T08:55:00Z</dcterms:created>
  <dcterms:modified xsi:type="dcterms:W3CDTF">2021-09-09T08:55:00Z</dcterms:modified>
</cp:coreProperties>
</file>