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80" w:rsidRDefault="00DF083F" w:rsidP="00B64680">
      <w:pPr>
        <w:jc w:val="left"/>
        <w:rPr>
          <w:szCs w:val="21"/>
        </w:rPr>
      </w:pPr>
      <w:bookmarkStart w:id="0" w:name="_GoBack"/>
      <w:bookmarkEnd w:id="0"/>
      <w:r w:rsidRPr="00D000C6">
        <w:rPr>
          <w:rFonts w:ascii="ＭＳ ゴシック" w:eastAsia="ＭＳ ゴシック" w:hAnsi="ＭＳ ゴシック" w:hint="eastAsia"/>
          <w:szCs w:val="21"/>
        </w:rPr>
        <w:t>様式</w:t>
      </w:r>
      <w:r w:rsidRPr="00D000C6">
        <w:rPr>
          <w:rFonts w:ascii="ＭＳ ゴシック" w:eastAsia="ＭＳ ゴシック" w:hAnsi="ＭＳ ゴシック"/>
          <w:szCs w:val="21"/>
        </w:rPr>
        <w:t>—</w:t>
      </w:r>
      <w:r w:rsidR="005C4187" w:rsidRPr="00D000C6">
        <w:rPr>
          <w:rFonts w:ascii="ＭＳ ゴシック" w:eastAsia="ＭＳ ゴシック" w:hAnsi="ＭＳ ゴシック" w:hint="eastAsia"/>
          <w:szCs w:val="21"/>
        </w:rPr>
        <w:t>CIRU</w:t>
      </w:r>
      <w:r w:rsidR="005C4187" w:rsidRPr="00D000C6">
        <w:rPr>
          <w:rFonts w:ascii="ＭＳ ゴシック" w:eastAsia="ＭＳ ゴシック" w:hAnsi="ＭＳ ゴシック"/>
          <w:szCs w:val="21"/>
        </w:rPr>
        <w:t>2</w:t>
      </w:r>
      <w:r w:rsidR="005C4187">
        <w:rPr>
          <w:rFonts w:ascii="ＭＳ ゴシック" w:eastAsia="ＭＳ ゴシック" w:hAnsi="ＭＳ ゴシック"/>
          <w:szCs w:val="21"/>
        </w:rPr>
        <w:t>0</w:t>
      </w:r>
      <w:r w:rsidR="00B64680" w:rsidRPr="00B64680">
        <w:rPr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B64680" w:rsidTr="009508F0">
        <w:tc>
          <w:tcPr>
            <w:tcW w:w="1134" w:type="dxa"/>
            <w:shd w:val="clear" w:color="auto" w:fill="auto"/>
          </w:tcPr>
          <w:p w:rsidR="00B64680" w:rsidRPr="009B41B9" w:rsidRDefault="00B64680" w:rsidP="009508F0">
            <w:pPr>
              <w:wordWrap w:val="0"/>
              <w:jc w:val="right"/>
              <w:outlineLvl w:val="0"/>
              <w:rPr>
                <w:szCs w:val="21"/>
              </w:rPr>
            </w:pPr>
            <w:r w:rsidRPr="009B41B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B64680" w:rsidRPr="009B41B9" w:rsidRDefault="00B64680" w:rsidP="009508F0">
            <w:pPr>
              <w:wordWrap w:val="0"/>
              <w:jc w:val="right"/>
              <w:outlineLvl w:val="0"/>
              <w:rPr>
                <w:szCs w:val="21"/>
              </w:rPr>
            </w:pPr>
          </w:p>
        </w:tc>
      </w:tr>
    </w:tbl>
    <w:p w:rsidR="00B64680" w:rsidRDefault="00B64680" w:rsidP="00B64680">
      <w:pPr>
        <w:wordWrap w:val="0"/>
        <w:ind w:right="630"/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DF083F" w:rsidRPr="00D000C6" w:rsidRDefault="00B64680" w:rsidP="00B64680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西暦　　</w:t>
      </w:r>
      <w:r w:rsidRPr="00DA3A4F">
        <w:rPr>
          <w:rFonts w:hint="eastAsia"/>
          <w:szCs w:val="21"/>
        </w:rPr>
        <w:t xml:space="preserve">　　年　　月　　日</w:t>
      </w:r>
      <w:r w:rsidRPr="00AD21BD">
        <w:rPr>
          <w:rFonts w:ascii="ＭＳ ゴシック" w:eastAsia="ＭＳ ゴシック" w:hAnsi="ＭＳ ゴシック" w:hint="eastAsia"/>
        </w:rPr>
        <w:t xml:space="preserve">　</w:t>
      </w:r>
      <w:r w:rsidR="005C4187" w:rsidRPr="00D000C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</w:p>
    <w:p w:rsidR="00DF083F" w:rsidRPr="00306EB4" w:rsidRDefault="00DF083F">
      <w:pPr>
        <w:pStyle w:val="a5"/>
        <w:rPr>
          <w:rFonts w:ascii="ＭＳ Ｐ明朝" w:eastAsia="ＭＳ Ｐ明朝" w:hAnsi="ＭＳ Ｐ明朝"/>
          <w:sz w:val="20"/>
        </w:rPr>
      </w:pPr>
      <w:r w:rsidRPr="00306EB4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</w:t>
      </w:r>
    </w:p>
    <w:p w:rsidR="00E522B4" w:rsidRPr="0038723F" w:rsidRDefault="007513B1" w:rsidP="00E522B4">
      <w:pPr>
        <w:jc w:val="center"/>
        <w:rPr>
          <w:rFonts w:ascii="ＭＳ 明朝" w:hAnsi="ＭＳ 明朝"/>
          <w:sz w:val="28"/>
          <w:szCs w:val="28"/>
        </w:rPr>
      </w:pPr>
      <w:r w:rsidRPr="009B01C1">
        <w:rPr>
          <w:rFonts w:ascii="ＭＳ 明朝" w:hAnsi="ＭＳ 明朝" w:hint="eastAsia"/>
          <w:b/>
          <w:sz w:val="28"/>
          <w:szCs w:val="28"/>
        </w:rPr>
        <w:t>研究責任医師</w:t>
      </w:r>
      <w:r w:rsidR="00DF083F" w:rsidRPr="009B01C1">
        <w:rPr>
          <w:rFonts w:ascii="ＭＳ 明朝" w:hAnsi="ＭＳ 明朝" w:hint="eastAsia"/>
          <w:b/>
          <w:sz w:val="28"/>
          <w:szCs w:val="28"/>
        </w:rPr>
        <w:t>・</w:t>
      </w:r>
      <w:r w:rsidR="0072279C" w:rsidRPr="009B01C1">
        <w:rPr>
          <w:rFonts w:ascii="ＭＳ 明朝" w:hAnsi="ＭＳ 明朝" w:hint="eastAsia"/>
          <w:b/>
          <w:sz w:val="28"/>
          <w:szCs w:val="28"/>
        </w:rPr>
        <w:t>研究分担医師</w:t>
      </w:r>
      <w:r w:rsidR="00DF083F" w:rsidRPr="009B01C1">
        <w:rPr>
          <w:rFonts w:ascii="ＭＳ 明朝" w:hAnsi="ＭＳ 明朝" w:hint="eastAsia"/>
          <w:b/>
          <w:sz w:val="28"/>
          <w:szCs w:val="28"/>
        </w:rPr>
        <w:t xml:space="preserve">　履歴書</w:t>
      </w:r>
    </w:p>
    <w:p w:rsidR="00DF083F" w:rsidRPr="009B01C1" w:rsidRDefault="00E522B4" w:rsidP="00E522B4">
      <w:pPr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9B01C1">
        <w:rPr>
          <w:rFonts w:ascii="ＭＳ 明朝" w:hAnsi="ＭＳ 明朝" w:hint="eastAsia"/>
          <w:b/>
          <w:sz w:val="24"/>
          <w:szCs w:val="24"/>
        </w:rPr>
        <w:t>（他の研究機関が審査を依頼する場合）</w:t>
      </w:r>
    </w:p>
    <w:p w:rsidR="00AB3463" w:rsidRPr="009B01C1" w:rsidRDefault="00AB3463">
      <w:pPr>
        <w:rPr>
          <w:rFonts w:ascii="ＭＳ 明朝" w:hAnsi="ＭＳ 明朝"/>
        </w:rPr>
      </w:pPr>
    </w:p>
    <w:p w:rsidR="00DF083F" w:rsidRPr="009B01C1" w:rsidRDefault="00641849">
      <w:pPr>
        <w:rPr>
          <w:rFonts w:ascii="ＭＳ 明朝" w:hAnsi="ＭＳ 明朝"/>
          <w:b/>
        </w:rPr>
      </w:pPr>
      <w:r w:rsidRPr="009B01C1">
        <w:rPr>
          <w:rFonts w:ascii="ＭＳ 明朝" w:hAnsi="ＭＳ 明朝" w:hint="eastAsia"/>
          <w:b/>
        </w:rPr>
        <w:t>研究</w:t>
      </w:r>
      <w:r w:rsidR="00DF083F" w:rsidRPr="009B01C1">
        <w:rPr>
          <w:rFonts w:ascii="ＭＳ 明朝" w:hAnsi="ＭＳ 明朝" w:hint="eastAsia"/>
          <w:b/>
        </w:rPr>
        <w:t xml:space="preserve">機関名：　　　　　　　　　</w:t>
      </w:r>
    </w:p>
    <w:p w:rsidR="00DF083F" w:rsidRPr="009B01C1" w:rsidRDefault="00DF083F">
      <w:pPr>
        <w:rPr>
          <w:rFonts w:ascii="ＭＳ 明朝" w:hAnsi="ＭＳ 明朝"/>
          <w:b/>
        </w:rPr>
      </w:pPr>
      <w:r w:rsidRPr="009B01C1">
        <w:rPr>
          <w:rFonts w:ascii="ＭＳ 明朝" w:hAnsi="ＭＳ 明朝" w:hint="eastAsia"/>
          <w:b/>
        </w:rPr>
        <w:t>所属：</w:t>
      </w:r>
    </w:p>
    <w:p w:rsidR="00DF083F" w:rsidRPr="009B01C1" w:rsidRDefault="00DF083F">
      <w:pPr>
        <w:rPr>
          <w:rFonts w:ascii="ＭＳ 明朝" w:hAnsi="ＭＳ 明朝"/>
          <w:b/>
        </w:rPr>
      </w:pPr>
      <w:r w:rsidRPr="009B01C1">
        <w:rPr>
          <w:rFonts w:ascii="ＭＳ 明朝" w:hAnsi="ＭＳ 明朝" w:hint="eastAsia"/>
          <w:b/>
        </w:rPr>
        <w:t>職名：</w:t>
      </w:r>
    </w:p>
    <w:p w:rsidR="00DF083F" w:rsidRPr="009B01C1" w:rsidRDefault="00DF083F">
      <w:pPr>
        <w:rPr>
          <w:rFonts w:ascii="ＭＳ 明朝" w:hAnsi="ＭＳ 明朝"/>
          <w:b/>
        </w:rPr>
      </w:pPr>
      <w:r w:rsidRPr="009B01C1">
        <w:rPr>
          <w:rFonts w:ascii="ＭＳ 明朝" w:hAnsi="ＭＳ 明朝" w:hint="eastAsia"/>
          <w:b/>
        </w:rPr>
        <w:t xml:space="preserve">氏名：　　　　</w:t>
      </w:r>
      <w:r w:rsidRPr="009B01C1">
        <w:rPr>
          <w:rFonts w:ascii="ＭＳ 明朝" w:hAnsi="ＭＳ 明朝" w:hint="eastAsia"/>
        </w:rPr>
        <w:t xml:space="preserve">　　　　　　</w:t>
      </w:r>
      <w:r w:rsidR="00AB3463" w:rsidRPr="009B01C1">
        <w:rPr>
          <w:rFonts w:ascii="ＭＳ 明朝" w:hAnsi="ＭＳ 明朝" w:hint="eastAsia"/>
          <w:b/>
        </w:rPr>
        <w:t xml:space="preserve">　　　　</w:t>
      </w:r>
      <w:r w:rsidRPr="009B01C1">
        <w:rPr>
          <w:rFonts w:ascii="ＭＳ 明朝" w:hAnsi="ＭＳ 明朝" w:hint="eastAsia"/>
          <w:b/>
        </w:rPr>
        <w:t xml:space="preserve">　</w:t>
      </w:r>
      <w:r w:rsidRPr="009B01C1">
        <w:rPr>
          <w:rFonts w:ascii="ＭＳ 明朝" w:hAnsi="ＭＳ 明朝" w:hint="eastAsia"/>
        </w:rPr>
        <w:t xml:space="preserve">　　　　　　　　</w:t>
      </w:r>
      <w:r w:rsidRPr="009B01C1">
        <w:rPr>
          <w:rFonts w:ascii="ＭＳ 明朝" w:hAnsi="ＭＳ 明朝" w:hint="eastAsia"/>
          <w:b/>
        </w:rPr>
        <w:t>性別：男・女　　　　　　　　　年齢　　　歳</w:t>
      </w:r>
    </w:p>
    <w:p w:rsidR="00DF083F" w:rsidRPr="009B01C1" w:rsidRDefault="00DF083F">
      <w:pPr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937"/>
      </w:tblGrid>
      <w:tr w:rsidR="00DF083F" w:rsidRPr="0038723F"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893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 xml:space="preserve">　　　　　　　　　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F083F" w:rsidRPr="0038723F"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免許等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免許番号：　　　　　　　　　　　　　　取得年：　　　　　年</w:t>
            </w:r>
          </w:p>
        </w:tc>
      </w:tr>
      <w:tr w:rsidR="00DF083F" w:rsidRPr="0038723F">
        <w:trPr>
          <w:trHeight w:val="270"/>
        </w:trPr>
        <w:tc>
          <w:tcPr>
            <w:tcW w:w="1107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勤務歴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  <w:tr w:rsidR="00DF083F" w:rsidRPr="0038723F">
        <w:trPr>
          <w:trHeight w:val="296"/>
        </w:trPr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専門領域</w:t>
            </w:r>
          </w:p>
        </w:tc>
        <w:tc>
          <w:tcPr>
            <w:tcW w:w="3893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  <w:tr w:rsidR="00DF083F" w:rsidRPr="0038723F">
        <w:trPr>
          <w:trHeight w:val="257"/>
        </w:trPr>
        <w:tc>
          <w:tcPr>
            <w:tcW w:w="1107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所属学会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  <w:tr w:rsidR="00DF083F" w:rsidRPr="0038723F">
        <w:trPr>
          <w:trHeight w:val="231"/>
        </w:trPr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認定の資格</w:t>
            </w:r>
            <w:r w:rsidR="00641849" w:rsidRPr="009B01C1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893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  <w:tr w:rsidR="00DF083F" w:rsidRPr="0038723F" w:rsidTr="00306EB4">
        <w:trPr>
          <w:trHeight w:val="1090"/>
        </w:trPr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臨床研究の実績</w:t>
            </w:r>
          </w:p>
        </w:tc>
        <w:tc>
          <w:tcPr>
            <w:tcW w:w="3893" w:type="pct"/>
          </w:tcPr>
          <w:p w:rsidR="00641849" w:rsidRPr="009B01C1" w:rsidRDefault="00641849">
            <w:pPr>
              <w:rPr>
                <w:rFonts w:ascii="ＭＳ 明朝" w:hAnsi="ＭＳ 明朝"/>
                <w:sz w:val="20"/>
              </w:rPr>
            </w:pPr>
          </w:p>
          <w:p w:rsidR="00DF083F" w:rsidRPr="009B01C1" w:rsidRDefault="007513B1">
            <w:pPr>
              <w:rPr>
                <w:rFonts w:ascii="ＭＳ 明朝" w:hAnsi="ＭＳ 明朝"/>
                <w:sz w:val="20"/>
              </w:rPr>
            </w:pPr>
            <w:r w:rsidRPr="009B01C1">
              <w:rPr>
                <w:rFonts w:ascii="ＭＳ 明朝" w:hAnsi="ＭＳ 明朝" w:hint="eastAsia"/>
                <w:sz w:val="20"/>
              </w:rPr>
              <w:t>研究責任医師</w:t>
            </w:r>
            <w:r w:rsidR="00DF083F" w:rsidRPr="009B01C1">
              <w:rPr>
                <w:rFonts w:ascii="ＭＳ 明朝" w:hAnsi="ＭＳ 明朝" w:hint="eastAsia"/>
                <w:sz w:val="20"/>
              </w:rPr>
              <w:t>として担当した臨床研究実施数：　　　　　件</w:t>
            </w:r>
          </w:p>
          <w:p w:rsidR="00DF083F" w:rsidRPr="009B01C1" w:rsidRDefault="0072279C">
            <w:pPr>
              <w:rPr>
                <w:rFonts w:ascii="ＭＳ 明朝" w:hAnsi="ＭＳ 明朝"/>
                <w:sz w:val="24"/>
              </w:rPr>
            </w:pPr>
            <w:r w:rsidRPr="009B01C1">
              <w:rPr>
                <w:rFonts w:ascii="ＭＳ 明朝" w:hAnsi="ＭＳ 明朝" w:hint="eastAsia"/>
                <w:sz w:val="20"/>
              </w:rPr>
              <w:t>研究分担医師</w:t>
            </w:r>
            <w:r w:rsidR="00DF083F" w:rsidRPr="009B01C1">
              <w:rPr>
                <w:rFonts w:ascii="ＭＳ 明朝" w:hAnsi="ＭＳ 明朝" w:hint="eastAsia"/>
                <w:sz w:val="20"/>
              </w:rPr>
              <w:t>として担当した臨床研究実施数：　　　　　件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  <w:tr w:rsidR="00DF083F" w:rsidRPr="0038723F">
        <w:trPr>
          <w:trHeight w:val="1603"/>
        </w:trPr>
        <w:tc>
          <w:tcPr>
            <w:tcW w:w="1107" w:type="pct"/>
            <w:vAlign w:val="center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主な研究内容，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  <w:r w:rsidRPr="009B01C1">
              <w:rPr>
                <w:rFonts w:ascii="ＭＳ 明朝" w:hAnsi="ＭＳ 明朝" w:hint="eastAsia"/>
              </w:rPr>
              <w:t>著書，論文等</w:t>
            </w: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</w:tcPr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  <w:p w:rsidR="00DF083F" w:rsidRPr="009B01C1" w:rsidRDefault="00DF083F">
            <w:pPr>
              <w:rPr>
                <w:rFonts w:ascii="ＭＳ 明朝" w:hAnsi="ＭＳ 明朝"/>
              </w:rPr>
            </w:pPr>
          </w:p>
        </w:tc>
      </w:tr>
    </w:tbl>
    <w:p w:rsidR="00DF083F" w:rsidRPr="009B01C1" w:rsidRDefault="00DF083F" w:rsidP="00AB3463">
      <w:pPr>
        <w:jc w:val="right"/>
        <w:rPr>
          <w:rFonts w:ascii="ＭＳ 明朝" w:hAnsi="ＭＳ 明朝"/>
          <w:bdr w:val="single" w:sz="4" w:space="0" w:color="auto"/>
        </w:rPr>
      </w:pPr>
      <w:r w:rsidRPr="009B01C1">
        <w:rPr>
          <w:rFonts w:ascii="ＭＳ 明朝" w:hAnsi="ＭＳ 明朝" w:hint="eastAsia"/>
        </w:rPr>
        <w:t xml:space="preserve">　　　　　　　　　　　　　　　　　　　　　　　　　　　　　　　　　　　　　年　　　月　　　日作成</w:t>
      </w:r>
    </w:p>
    <w:sectPr w:rsidR="00DF083F" w:rsidRPr="009B01C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F0" w:rsidRDefault="009508F0" w:rsidP="00B379C3">
      <w:r>
        <w:separator/>
      </w:r>
    </w:p>
  </w:endnote>
  <w:endnote w:type="continuationSeparator" w:id="0">
    <w:p w:rsidR="009508F0" w:rsidRDefault="009508F0" w:rsidP="00B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F0" w:rsidRDefault="009508F0" w:rsidP="00B379C3">
      <w:r>
        <w:separator/>
      </w:r>
    </w:p>
  </w:footnote>
  <w:footnote w:type="continuationSeparator" w:id="0">
    <w:p w:rsidR="009508F0" w:rsidRDefault="009508F0" w:rsidP="00B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C2BA1A"/>
    <w:lvl w:ilvl="0">
      <w:start w:val="1"/>
      <w:numFmt w:val="decimalFullWidth"/>
      <w:lvlText w:val="%1．"/>
      <w:lvlJc w:val="left"/>
      <w:pPr>
        <w:tabs>
          <w:tab w:val="num" w:pos="720"/>
        </w:tabs>
        <w:ind w:left="340" w:hanging="340"/>
      </w:pPr>
      <w:rPr>
        <w:rFonts w:ascii="平成明朝" w:eastAsia="平成明朝" w:hint="eastAsia"/>
        <w:sz w:val="21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600"/>
        </w:tabs>
        <w:ind w:left="600" w:hanging="200"/>
      </w:pPr>
      <w:rPr>
        <w:rFonts w:ascii="ＭＳ 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5" w15:restartNumberingAfterBreak="0">
    <w:nsid w:val="0000000F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800"/>
        </w:tabs>
        <w:ind w:left="800" w:hanging="800"/>
      </w:pPr>
      <w:rPr>
        <w:rFonts w:hint="eastAsia"/>
      </w:rPr>
    </w:lvl>
  </w:abstractNum>
  <w:abstractNum w:abstractNumId="6" w15:restartNumberingAfterBreak="0">
    <w:nsid w:val="00000011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000001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95048AD"/>
    <w:multiLevelType w:val="hybridMultilevel"/>
    <w:tmpl w:val="E4E6EA74"/>
    <w:lvl w:ilvl="0" w:tplc="D4987E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4F20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1065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CC68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B217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646E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1A79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B6B4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B490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A6E1CED"/>
    <w:multiLevelType w:val="hybridMultilevel"/>
    <w:tmpl w:val="B6C07A64"/>
    <w:lvl w:ilvl="0" w:tplc="C15EA45C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E98E8FC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163C2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B44BC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5E4A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42865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8CA9C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E8C3A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6B66D4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C74335"/>
    <w:multiLevelType w:val="hybridMultilevel"/>
    <w:tmpl w:val="69763494"/>
    <w:lvl w:ilvl="0" w:tplc="D160CC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9709B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FE5C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6264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CC8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22D8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565E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32D4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8A04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C53FD8"/>
    <w:multiLevelType w:val="hybridMultilevel"/>
    <w:tmpl w:val="1AF45EA2"/>
    <w:lvl w:ilvl="0" w:tplc="0EC4D6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0ECA8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1AB4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42F9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9020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7CE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E41B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702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58C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D86DEF"/>
    <w:multiLevelType w:val="hybridMultilevel"/>
    <w:tmpl w:val="ED64D9DA"/>
    <w:lvl w:ilvl="0" w:tplc="BCAEFF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A6CE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525B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5AF2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A8F6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1A55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08C4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E09B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623F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5" w15:restartNumberingAfterBreak="0">
    <w:nsid w:val="43A85916"/>
    <w:multiLevelType w:val="hybridMultilevel"/>
    <w:tmpl w:val="ECCE348A"/>
    <w:lvl w:ilvl="0" w:tplc="B5F65562">
      <w:start w:val="3"/>
      <w:numFmt w:val="decimalFullWidth"/>
      <w:lvlText w:val="%1．"/>
      <w:lvlJc w:val="left"/>
      <w:pPr>
        <w:tabs>
          <w:tab w:val="num" w:pos="1220"/>
        </w:tabs>
        <w:ind w:left="1220" w:hanging="1220"/>
      </w:pPr>
      <w:rPr>
        <w:rFonts w:hint="eastAsia"/>
      </w:rPr>
    </w:lvl>
    <w:lvl w:ilvl="1" w:tplc="133E7A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1EAA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4DA0C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02FDD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6C407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2767B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E67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7D421A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5C852A2A"/>
    <w:multiLevelType w:val="hybridMultilevel"/>
    <w:tmpl w:val="CAA4AE88"/>
    <w:lvl w:ilvl="0" w:tplc="222430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68643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AA9A3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33068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5A76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9255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1BA5A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67806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4800BE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 w:tplc="F36878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342517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1AAEFA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B985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6251C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BFAAE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EDA94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B4EEF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0D4853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D032DA"/>
    <w:multiLevelType w:val="hybridMultilevel"/>
    <w:tmpl w:val="CEB0BDE2"/>
    <w:lvl w:ilvl="0" w:tplc="1E481B46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8AB603D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88643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C7CC3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B0A85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0EEF6C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48CAA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446BE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A381F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3C51661"/>
    <w:multiLevelType w:val="hybridMultilevel"/>
    <w:tmpl w:val="2C6809A4"/>
    <w:lvl w:ilvl="0" w:tplc="EA50B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940D0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8AEF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C0B6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68F3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88BE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EC58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D002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35E53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DA78BE"/>
    <w:multiLevelType w:val="hybridMultilevel"/>
    <w:tmpl w:val="B6C07A64"/>
    <w:lvl w:ilvl="0" w:tplc="0E0C47DE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  <w:lvl w:ilvl="1" w:tplc="7050481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AC660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FBC8E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182A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292651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4211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2440D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5A93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670BAB"/>
    <w:multiLevelType w:val="hybridMultilevel"/>
    <w:tmpl w:val="B4FC987E"/>
    <w:lvl w:ilvl="0" w:tplc="AA922C9E">
      <w:start w:val="2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DD2AF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33411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E868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48EA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A1A4CD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64BE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440B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886FBD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9C180F"/>
    <w:multiLevelType w:val="hybridMultilevel"/>
    <w:tmpl w:val="352E9770"/>
    <w:lvl w:ilvl="0" w:tplc="41861B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F836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84DCC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5B6E7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40BF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F4CA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30E54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2145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87483B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A70AB9"/>
    <w:multiLevelType w:val="hybridMultilevel"/>
    <w:tmpl w:val="3A1A5378"/>
    <w:lvl w:ilvl="0" w:tplc="F7D2EDD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plc="9CE0A99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07CC04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94AB7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D7625F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AB4EFA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632F9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B02C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3A05C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2"/>
  </w:num>
  <w:num w:numId="5">
    <w:abstractNumId w:val="11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15"/>
  </w:num>
  <w:num w:numId="16">
    <w:abstractNumId w:val="21"/>
  </w:num>
  <w:num w:numId="17">
    <w:abstractNumId w:val="10"/>
  </w:num>
  <w:num w:numId="18">
    <w:abstractNumId w:val="23"/>
  </w:num>
  <w:num w:numId="19">
    <w:abstractNumId w:val="0"/>
  </w:num>
  <w:num w:numId="20">
    <w:abstractNumId w:val="0"/>
  </w:num>
  <w:num w:numId="21">
    <w:abstractNumId w:val="5"/>
  </w:num>
  <w:num w:numId="22">
    <w:abstractNumId w:val="6"/>
  </w:num>
  <w:num w:numId="23">
    <w:abstractNumId w:val="7"/>
  </w:num>
  <w:num w:numId="24">
    <w:abstractNumId w:val="2"/>
  </w:num>
  <w:num w:numId="25">
    <w:abstractNumId w:val="3"/>
  </w:num>
  <w:num w:numId="26">
    <w:abstractNumId w:val="4"/>
  </w:num>
  <w:num w:numId="27">
    <w:abstractNumId w:val="26"/>
  </w:num>
  <w:num w:numId="28">
    <w:abstractNumId w:val="2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3"/>
    <w:rsid w:val="00007030"/>
    <w:rsid w:val="000431B2"/>
    <w:rsid w:val="000A08D9"/>
    <w:rsid w:val="00116EB2"/>
    <w:rsid w:val="0012691C"/>
    <w:rsid w:val="001E0AFE"/>
    <w:rsid w:val="0024537D"/>
    <w:rsid w:val="00266A02"/>
    <w:rsid w:val="002C783D"/>
    <w:rsid w:val="003036AE"/>
    <w:rsid w:val="00306EB4"/>
    <w:rsid w:val="00307304"/>
    <w:rsid w:val="00364891"/>
    <w:rsid w:val="0038723F"/>
    <w:rsid w:val="00394552"/>
    <w:rsid w:val="003B363E"/>
    <w:rsid w:val="00456229"/>
    <w:rsid w:val="00476854"/>
    <w:rsid w:val="004801B0"/>
    <w:rsid w:val="004B4AB9"/>
    <w:rsid w:val="004E6E60"/>
    <w:rsid w:val="005828A6"/>
    <w:rsid w:val="00584474"/>
    <w:rsid w:val="005915A4"/>
    <w:rsid w:val="005C4187"/>
    <w:rsid w:val="00617431"/>
    <w:rsid w:val="00641849"/>
    <w:rsid w:val="00655EC3"/>
    <w:rsid w:val="0072279C"/>
    <w:rsid w:val="007513B1"/>
    <w:rsid w:val="00902B75"/>
    <w:rsid w:val="009128FA"/>
    <w:rsid w:val="009508F0"/>
    <w:rsid w:val="0096156B"/>
    <w:rsid w:val="00977909"/>
    <w:rsid w:val="009B01C1"/>
    <w:rsid w:val="009B6FF7"/>
    <w:rsid w:val="009C79E4"/>
    <w:rsid w:val="009E7611"/>
    <w:rsid w:val="00AB3463"/>
    <w:rsid w:val="00B232C5"/>
    <w:rsid w:val="00B272A0"/>
    <w:rsid w:val="00B379C3"/>
    <w:rsid w:val="00B47AB9"/>
    <w:rsid w:val="00B64680"/>
    <w:rsid w:val="00BB7D89"/>
    <w:rsid w:val="00BD723B"/>
    <w:rsid w:val="00C433F9"/>
    <w:rsid w:val="00C6632D"/>
    <w:rsid w:val="00D000C6"/>
    <w:rsid w:val="00D35B20"/>
    <w:rsid w:val="00D729CF"/>
    <w:rsid w:val="00D851C2"/>
    <w:rsid w:val="00D938AA"/>
    <w:rsid w:val="00DC1C47"/>
    <w:rsid w:val="00DF083F"/>
    <w:rsid w:val="00E522B4"/>
    <w:rsid w:val="00E63529"/>
    <w:rsid w:val="00E85E05"/>
    <w:rsid w:val="00EC7F64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07A37-67D8-401E-BAC8-3C56581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right"/>
    </w:p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a7">
    <w:name w:val="header"/>
    <w:basedOn w:val="a"/>
    <w:link w:val="a8"/>
    <w:rsid w:val="00B37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9C3"/>
    <w:rPr>
      <w:kern w:val="2"/>
      <w:sz w:val="21"/>
    </w:rPr>
  </w:style>
  <w:style w:type="paragraph" w:styleId="a9">
    <w:name w:val="footer"/>
    <w:basedOn w:val="a"/>
    <w:link w:val="aa"/>
    <w:rsid w:val="00B37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9C3"/>
    <w:rPr>
      <w:kern w:val="2"/>
      <w:sz w:val="21"/>
    </w:rPr>
  </w:style>
  <w:style w:type="paragraph" w:styleId="ab">
    <w:name w:val="Balloon Text"/>
    <w:basedOn w:val="a"/>
    <w:link w:val="ac"/>
    <w:rsid w:val="006418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18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治験ネットワーク-3</vt:lpstr>
      <vt:lpstr>治験ネットワーク-3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治験ネットワーク-3</dc:title>
  <dc:subject/>
  <dc:creator>群馬大学医学部附属病院臨床試験部</dc:creator>
  <cp:keywords/>
  <cp:lastModifiedBy>CIRU-DM</cp:lastModifiedBy>
  <cp:revision>2</cp:revision>
  <cp:lastPrinted>2002-09-12T02:07:00Z</cp:lastPrinted>
  <dcterms:created xsi:type="dcterms:W3CDTF">2021-09-08T08:38:00Z</dcterms:created>
  <dcterms:modified xsi:type="dcterms:W3CDTF">2021-09-08T08:38:00Z</dcterms:modified>
</cp:coreProperties>
</file>