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75" w:rsidRPr="00065782" w:rsidRDefault="002F6075">
      <w:pPr>
        <w:rPr>
          <w:rFonts w:ascii="ＭＳ ゴシック" w:eastAsia="ＭＳ ゴシック" w:hAnsi="ＭＳ ゴシック"/>
          <w:szCs w:val="21"/>
        </w:rPr>
      </w:pPr>
      <w:r w:rsidRPr="00065782">
        <w:rPr>
          <w:rFonts w:ascii="ＭＳ ゴシック" w:eastAsia="ＭＳ ゴシック" w:hAnsi="ＭＳ ゴシック" w:hint="eastAsia"/>
          <w:szCs w:val="21"/>
        </w:rPr>
        <w:t>様式−</w:t>
      </w:r>
      <w:r w:rsidR="005C652C" w:rsidRPr="00065782">
        <w:rPr>
          <w:rFonts w:ascii="ＭＳ ゴシック" w:eastAsia="ＭＳ ゴシック" w:hAnsi="ＭＳ ゴシック" w:hint="eastAsia"/>
          <w:szCs w:val="21"/>
        </w:rPr>
        <w:t>CIRU1</w:t>
      </w:r>
      <w:r w:rsidR="005C652C">
        <w:rPr>
          <w:rFonts w:ascii="ＭＳ ゴシック" w:eastAsia="ＭＳ ゴシック" w:hAnsi="ＭＳ ゴシック"/>
          <w:szCs w:val="21"/>
        </w:rPr>
        <w:t>1</w:t>
      </w:r>
    </w:p>
    <w:p w:rsidR="00C97C04" w:rsidRPr="00C97C04" w:rsidRDefault="00C97C04" w:rsidP="00C97C04">
      <w:pPr>
        <w:adjustRightInd w:val="0"/>
        <w:snapToGrid w:val="0"/>
        <w:spacing w:line="300" w:lineRule="auto"/>
        <w:rPr>
          <w:rFonts w:ascii="ＭＳ Ｐ明朝" w:eastAsia="ＭＳ Ｐ明朝" w:hAnsi="ＭＳ Ｐ明朝"/>
          <w:b/>
          <w:szCs w:val="21"/>
        </w:rPr>
      </w:pPr>
    </w:p>
    <w:p w:rsidR="009F689D" w:rsidRPr="0082327F" w:rsidRDefault="009F689D" w:rsidP="009F689D">
      <w:pPr>
        <w:adjustRightInd w:val="0"/>
        <w:snapToGrid w:val="0"/>
        <w:spacing w:line="300" w:lineRule="auto"/>
        <w:rPr>
          <w:rFonts w:ascii="ＭＳ ゴシック" w:eastAsia="ＭＳ ゴシック" w:hAnsi="ＭＳ ゴシック"/>
          <w:b/>
          <w:sz w:val="28"/>
          <w:szCs w:val="28"/>
        </w:rPr>
      </w:pPr>
      <w:r w:rsidRPr="0082327F">
        <w:rPr>
          <w:rFonts w:ascii="ＭＳ ゴシック" w:eastAsia="ＭＳ ゴシック" w:hAnsi="ＭＳ ゴシック"/>
          <w:b/>
          <w:sz w:val="28"/>
          <w:szCs w:val="28"/>
        </w:rPr>
        <w:t>学会</w:t>
      </w:r>
      <w:r>
        <w:rPr>
          <w:rFonts w:ascii="ＭＳ ゴシック" w:eastAsia="ＭＳ ゴシック" w:hAnsi="ＭＳ ゴシック"/>
          <w:b/>
          <w:sz w:val="28"/>
          <w:szCs w:val="28"/>
        </w:rPr>
        <w:t>及び</w:t>
      </w:r>
      <w:r w:rsidRPr="0082327F">
        <w:rPr>
          <w:rFonts w:ascii="ＭＳ ゴシック" w:eastAsia="ＭＳ ゴシック" w:hAnsi="ＭＳ ゴシック"/>
          <w:b/>
          <w:sz w:val="28"/>
          <w:szCs w:val="28"/>
        </w:rPr>
        <w:t>研究会等の発表</w:t>
      </w:r>
      <w:r>
        <w:rPr>
          <w:rFonts w:ascii="ＭＳ ゴシック" w:eastAsia="ＭＳ ゴシック" w:hAnsi="ＭＳ ゴシック"/>
          <w:b/>
          <w:sz w:val="28"/>
          <w:szCs w:val="28"/>
        </w:rPr>
        <w:t>（症例報告を含む）並びに</w:t>
      </w:r>
      <w:r w:rsidRPr="0082327F">
        <w:rPr>
          <w:rFonts w:ascii="ＭＳ ゴシック" w:eastAsia="ＭＳ ゴシック" w:hAnsi="ＭＳ ゴシック"/>
          <w:b/>
          <w:sz w:val="28"/>
          <w:szCs w:val="28"/>
        </w:rPr>
        <w:t>保険適応外手術の新規実施における倫理審査、インフォームド・コンセントに関する報告書</w:t>
      </w:r>
    </w:p>
    <w:p w:rsidR="009F689D" w:rsidRDefault="009F689D" w:rsidP="009F689D">
      <w:pPr>
        <w:rPr>
          <w:rFonts w:ascii="ＭＳ ゴシック" w:eastAsia="ＭＳ ゴシック" w:hAnsi="ＭＳ ゴシック"/>
          <w:sz w:val="24"/>
          <w:szCs w:val="24"/>
        </w:rPr>
      </w:pPr>
    </w:p>
    <w:p w:rsidR="009F689D" w:rsidRPr="000957AF" w:rsidRDefault="009F689D" w:rsidP="009F689D">
      <w:pPr>
        <w:rPr>
          <w:rFonts w:ascii="ＭＳ ゴシック" w:eastAsia="ＭＳ ゴシック" w:hAnsi="ＭＳ ゴシック"/>
          <w:sz w:val="24"/>
          <w:szCs w:val="24"/>
        </w:rPr>
      </w:pPr>
      <w:r w:rsidRPr="000957AF">
        <w:rPr>
          <w:rFonts w:ascii="ＭＳ ゴシック" w:eastAsia="ＭＳ ゴシック" w:hAnsi="ＭＳ ゴシック"/>
          <w:sz w:val="24"/>
          <w:szCs w:val="24"/>
        </w:rPr>
        <w:t>群馬大学医学部附属病院長　殿</w:t>
      </w:r>
    </w:p>
    <w:p w:rsidR="009F689D" w:rsidRPr="000957AF" w:rsidRDefault="009F689D" w:rsidP="009F689D">
      <w:pPr>
        <w:rPr>
          <w:rFonts w:ascii="ＭＳ ゴシック" w:eastAsia="ＭＳ ゴシック" w:hAnsi="ＭＳ ゴシック"/>
          <w:sz w:val="24"/>
          <w:szCs w:val="24"/>
        </w:rPr>
      </w:pPr>
    </w:p>
    <w:p w:rsidR="001F7535" w:rsidRDefault="0038752D" w:rsidP="009F689D">
      <w:pPr>
        <w:rPr>
          <w:rFonts w:ascii="ＭＳ ゴシック" w:eastAsia="ＭＳ ゴシック" w:hAnsi="ＭＳ ゴシック"/>
          <w:sz w:val="24"/>
          <w:szCs w:val="24"/>
          <w:u w:val="single"/>
        </w:rPr>
      </w:pPr>
      <w:r>
        <w:rPr>
          <w:rFonts w:ascii="ＭＳ ゴシック" w:eastAsia="ＭＳ ゴシック" w:hAnsi="ＭＳ ゴシック" w:hint="eastAsia"/>
          <w:color w:val="000000"/>
          <w:sz w:val="24"/>
          <w:szCs w:val="24"/>
          <w:u w:val="single"/>
        </w:rPr>
        <w:t>20</w:t>
      </w:r>
      <w:r>
        <w:rPr>
          <w:rFonts w:ascii="ＭＳ ゴシック" w:eastAsia="ＭＳ ゴシック" w:hAnsi="ＭＳ ゴシック"/>
          <w:color w:val="000000"/>
          <w:sz w:val="24"/>
          <w:szCs w:val="24"/>
          <w:u w:val="single"/>
        </w:rPr>
        <w:t xml:space="preserve"> </w:t>
      </w:r>
      <w:r w:rsidR="008B7B8E">
        <w:rPr>
          <w:rFonts w:ascii="ＭＳ ゴシック" w:eastAsia="ＭＳ ゴシック" w:hAnsi="ＭＳ ゴシック" w:hint="eastAsia"/>
          <w:color w:val="000000"/>
          <w:sz w:val="24"/>
          <w:szCs w:val="24"/>
          <w:u w:val="single"/>
        </w:rPr>
        <w:t xml:space="preserve"> </w:t>
      </w:r>
      <w:r w:rsidR="009F689D" w:rsidRPr="000957AF">
        <w:rPr>
          <w:rFonts w:ascii="ＭＳ ゴシック" w:eastAsia="ＭＳ ゴシック" w:hAnsi="ＭＳ ゴシック" w:hint="eastAsia"/>
          <w:color w:val="000000"/>
          <w:sz w:val="24"/>
          <w:szCs w:val="24"/>
          <w:u w:val="single"/>
        </w:rPr>
        <w:t>年度において、研究目的で実施した医療行為及び研究目的で診療情報を利用した行為に基づく</w:t>
      </w:r>
      <w:r w:rsidR="009F689D" w:rsidRPr="000957AF">
        <w:rPr>
          <w:rFonts w:ascii="ＭＳ ゴシック" w:eastAsia="ＭＳ ゴシック" w:hAnsi="ＭＳ ゴシック"/>
          <w:sz w:val="24"/>
          <w:szCs w:val="24"/>
          <w:u w:val="single"/>
        </w:rPr>
        <w:t>学会・研究会等の発表、</w:t>
      </w:r>
      <w:r w:rsidR="009F689D" w:rsidRPr="000957AF">
        <w:rPr>
          <w:rFonts w:ascii="ＭＳ ゴシック" w:eastAsia="ＭＳ ゴシック" w:hAnsi="ＭＳ ゴシック" w:hint="eastAsia"/>
          <w:color w:val="000000"/>
          <w:sz w:val="24"/>
          <w:szCs w:val="24"/>
          <w:u w:val="single"/>
        </w:rPr>
        <w:t>並びに、保険適応外手術の新規実施について、</w:t>
      </w:r>
      <w:r w:rsidR="008A32C1">
        <w:rPr>
          <w:rFonts w:ascii="ＭＳ ゴシック" w:eastAsia="ＭＳ ゴシック" w:hAnsi="ＭＳ ゴシック" w:hint="eastAsia"/>
          <w:color w:val="000000"/>
          <w:sz w:val="24"/>
          <w:szCs w:val="24"/>
        </w:rPr>
        <w:t>該当する審査委員会に届</w:t>
      </w:r>
      <w:r w:rsidR="009F689D" w:rsidRPr="000957AF">
        <w:rPr>
          <w:rFonts w:ascii="ＭＳ ゴシック" w:eastAsia="ＭＳ ゴシック" w:hAnsi="ＭＳ ゴシック" w:hint="eastAsia"/>
          <w:color w:val="000000"/>
          <w:sz w:val="24"/>
          <w:szCs w:val="24"/>
        </w:rPr>
        <w:t>出・登録し、かつ適正なインフォームド・コンセントの手続きを行ったことを報告致します。保険適応外で実施した研究目的の医療行為については、保険請求を行っておりません。また、保険適応内の医療行為を研究目的で実施しておりません。</w:t>
      </w:r>
      <w:r w:rsidR="00ED4E12" w:rsidRPr="00242B53">
        <w:rPr>
          <w:rFonts w:ascii="ＭＳ ゴシック" w:eastAsia="ＭＳ ゴシック" w:hAnsi="ＭＳ ゴシック" w:hint="eastAsia"/>
          <w:sz w:val="24"/>
          <w:szCs w:val="24"/>
          <w:u w:val="single"/>
        </w:rPr>
        <w:t>症例報告においては、</w:t>
      </w:r>
      <w:r w:rsidR="00163250">
        <w:rPr>
          <w:rFonts w:ascii="ＭＳ ゴシック" w:eastAsia="ＭＳ ゴシック" w:hAnsi="ＭＳ ゴシック" w:hint="eastAsia"/>
          <w:sz w:val="24"/>
          <w:szCs w:val="24"/>
          <w:u w:val="single"/>
        </w:rPr>
        <w:t>報告に当たり、</w:t>
      </w:r>
      <w:r w:rsidR="001F7535">
        <w:rPr>
          <w:rFonts w:ascii="ＭＳ ゴシック" w:eastAsia="ＭＳ ゴシック" w:hAnsi="ＭＳ ゴシック" w:hint="eastAsia"/>
          <w:sz w:val="24"/>
          <w:szCs w:val="24"/>
          <w:u w:val="single"/>
        </w:rPr>
        <w:t>本人の同意を</w:t>
      </w:r>
      <w:r w:rsidR="00DA4944">
        <w:rPr>
          <w:rFonts w:ascii="ＭＳ ゴシック" w:eastAsia="ＭＳ ゴシック" w:hAnsi="ＭＳ ゴシック" w:hint="eastAsia"/>
          <w:sz w:val="24"/>
          <w:szCs w:val="24"/>
          <w:u w:val="single"/>
        </w:rPr>
        <w:t>適切に得て</w:t>
      </w:r>
      <w:r w:rsidR="001F7535">
        <w:rPr>
          <w:rFonts w:ascii="ＭＳ ゴシック" w:eastAsia="ＭＳ ゴシック" w:hAnsi="ＭＳ ゴシック" w:hint="eastAsia"/>
          <w:sz w:val="24"/>
          <w:szCs w:val="24"/>
          <w:u w:val="single"/>
        </w:rPr>
        <w:t>おります。</w:t>
      </w:r>
    </w:p>
    <w:p w:rsidR="009F689D" w:rsidRPr="00DA4944" w:rsidRDefault="009F689D" w:rsidP="009F689D">
      <w:pPr>
        <w:rPr>
          <w:rFonts w:ascii="ＭＳ ゴシック" w:eastAsia="ＭＳ ゴシック" w:hAnsi="ＭＳ ゴシック"/>
          <w:color w:val="000000"/>
          <w:sz w:val="24"/>
          <w:szCs w:val="24"/>
        </w:rPr>
      </w:pPr>
    </w:p>
    <w:p w:rsidR="009F689D" w:rsidRPr="000957AF" w:rsidRDefault="009F689D" w:rsidP="009F689D">
      <w:pPr>
        <w:rPr>
          <w:rFonts w:ascii="ＭＳ ゴシック" w:eastAsia="ＭＳ ゴシック" w:hAnsi="ＭＳ ゴシック"/>
          <w:color w:val="000000"/>
          <w:sz w:val="22"/>
          <w:szCs w:val="22"/>
        </w:rPr>
      </w:pPr>
      <w:r w:rsidRPr="000957AF">
        <w:rPr>
          <w:rFonts w:ascii="ＭＳ ゴシック" w:eastAsia="ＭＳ ゴシック" w:hAnsi="ＭＳ ゴシック"/>
          <w:color w:val="000000"/>
          <w:sz w:val="22"/>
          <w:szCs w:val="22"/>
        </w:rPr>
        <w:t>注：「人を対象とする</w:t>
      </w:r>
      <w:r w:rsidR="008A32C1">
        <w:rPr>
          <w:rFonts w:ascii="ＭＳ ゴシック" w:eastAsia="ＭＳ ゴシック" w:hAnsi="ＭＳ ゴシック" w:hint="eastAsia"/>
          <w:color w:val="000000"/>
          <w:sz w:val="22"/>
          <w:szCs w:val="22"/>
        </w:rPr>
        <w:t>生命科学・</w:t>
      </w:r>
      <w:r w:rsidRPr="000957AF">
        <w:rPr>
          <w:rFonts w:ascii="ＭＳ ゴシック" w:eastAsia="ＭＳ ゴシック" w:hAnsi="ＭＳ ゴシック"/>
          <w:color w:val="000000"/>
          <w:sz w:val="22"/>
          <w:szCs w:val="22"/>
        </w:rPr>
        <w:t>医学系研究に関する倫理指針」、</w:t>
      </w:r>
      <w:r w:rsidR="00DE4ABB" w:rsidRPr="000957AF">
        <w:rPr>
          <w:rFonts w:ascii="ＭＳ ゴシック" w:eastAsia="ＭＳ ゴシック" w:hAnsi="ＭＳ ゴシック"/>
          <w:color w:val="000000"/>
          <w:sz w:val="22"/>
          <w:szCs w:val="22"/>
        </w:rPr>
        <w:t>「保険医療機関及び保険医療養担当規則（療養担当規則）」</w:t>
      </w:r>
      <w:r w:rsidRPr="000957AF">
        <w:rPr>
          <w:rFonts w:ascii="ＭＳ ゴシック" w:eastAsia="ＭＳ ゴシック" w:hAnsi="ＭＳ ゴシック"/>
          <w:color w:val="000000"/>
          <w:sz w:val="22"/>
          <w:szCs w:val="22"/>
        </w:rPr>
        <w:t>及び</w:t>
      </w:r>
      <w:r w:rsidR="00DE4ABB" w:rsidRPr="000957AF">
        <w:rPr>
          <w:rFonts w:ascii="ＭＳ ゴシック" w:eastAsia="ＭＳ ゴシック" w:hAnsi="ＭＳ ゴシック"/>
          <w:color w:val="000000"/>
          <w:sz w:val="22"/>
          <w:szCs w:val="22"/>
        </w:rPr>
        <w:t>「医療・介護関係事業者における個人情報の適切な取扱いのためのガイ</w:t>
      </w:r>
      <w:r w:rsidR="009D4FBD">
        <w:rPr>
          <w:rFonts w:ascii="ＭＳ ゴシック" w:eastAsia="ＭＳ ゴシック" w:hAnsi="ＭＳ ゴシック" w:hint="eastAsia"/>
          <w:color w:val="000000"/>
          <w:sz w:val="22"/>
          <w:szCs w:val="22"/>
        </w:rPr>
        <w:t>ダンス</w:t>
      </w:r>
      <w:bookmarkStart w:id="0" w:name="_GoBack"/>
      <w:bookmarkEnd w:id="0"/>
      <w:r w:rsidR="00DE4ABB" w:rsidRPr="000957AF">
        <w:rPr>
          <w:rFonts w:ascii="ＭＳ ゴシック" w:eastAsia="ＭＳ ゴシック" w:hAnsi="ＭＳ ゴシック"/>
          <w:color w:val="000000"/>
          <w:sz w:val="22"/>
          <w:szCs w:val="22"/>
        </w:rPr>
        <w:t>」</w:t>
      </w:r>
      <w:r w:rsidRPr="000957AF">
        <w:rPr>
          <w:rFonts w:ascii="ＭＳ ゴシック" w:eastAsia="ＭＳ ゴシック" w:hAnsi="ＭＳ ゴシック"/>
          <w:color w:val="000000"/>
          <w:sz w:val="22"/>
          <w:szCs w:val="22"/>
        </w:rPr>
        <w:t>に基づく。</w:t>
      </w:r>
    </w:p>
    <w:p w:rsidR="009F689D" w:rsidRPr="009F689D" w:rsidRDefault="009F689D" w:rsidP="009F689D">
      <w:pPr>
        <w:rPr>
          <w:rFonts w:ascii="ＭＳ ゴシック" w:eastAsia="ＭＳ ゴシック" w:hAnsi="ＭＳ ゴシック"/>
          <w:color w:val="000000"/>
          <w:sz w:val="24"/>
          <w:szCs w:val="24"/>
        </w:rPr>
      </w:pPr>
    </w:p>
    <w:p w:rsidR="009F689D" w:rsidRPr="00746229" w:rsidRDefault="00E94E83" w:rsidP="009F689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西暦　　</w:t>
      </w:r>
      <w:r w:rsidR="009F689D" w:rsidRPr="00746229">
        <w:rPr>
          <w:rFonts w:ascii="ＭＳ ゴシック" w:eastAsia="ＭＳ ゴシック" w:hAnsi="ＭＳ ゴシック"/>
          <w:sz w:val="24"/>
          <w:szCs w:val="24"/>
        </w:rPr>
        <w:t xml:space="preserve">　　年　　月　　日</w:t>
      </w:r>
    </w:p>
    <w:p w:rsidR="009F689D" w:rsidRPr="00746229" w:rsidRDefault="009F689D" w:rsidP="009F689D">
      <w:pPr>
        <w:jc w:val="right"/>
        <w:rPr>
          <w:rFonts w:ascii="ＭＳ ゴシック" w:eastAsia="ＭＳ ゴシック" w:hAnsi="ＭＳ ゴシック"/>
          <w:sz w:val="24"/>
          <w:szCs w:val="24"/>
        </w:rPr>
      </w:pPr>
    </w:p>
    <w:p w:rsidR="009F689D" w:rsidRPr="009F689D" w:rsidRDefault="009F689D" w:rsidP="009F689D">
      <w:pPr>
        <w:jc w:val="right"/>
        <w:rPr>
          <w:rFonts w:ascii="ＭＳ ゴシック" w:eastAsia="ＭＳ ゴシック" w:hAnsi="ＭＳ ゴシック"/>
          <w:color w:val="000000"/>
          <w:sz w:val="24"/>
          <w:szCs w:val="24"/>
        </w:rPr>
      </w:pPr>
      <w:r w:rsidRPr="009F689D">
        <w:rPr>
          <w:rFonts w:ascii="ＭＳ ゴシック" w:eastAsia="ＭＳ ゴシック" w:hAnsi="ＭＳ ゴシック"/>
          <w:color w:val="000000"/>
          <w:sz w:val="24"/>
          <w:szCs w:val="24"/>
          <w:u w:val="single"/>
        </w:rPr>
        <w:t xml:space="preserve">　　</w:t>
      </w:r>
      <w:r>
        <w:rPr>
          <w:rFonts w:ascii="ＭＳ ゴシック" w:eastAsia="ＭＳ ゴシック" w:hAnsi="ＭＳ ゴシック" w:hint="eastAsia"/>
          <w:color w:val="000000"/>
          <w:sz w:val="24"/>
          <w:szCs w:val="24"/>
          <w:u w:val="single"/>
        </w:rPr>
        <w:t xml:space="preserve">　　　　　　　　</w:t>
      </w:r>
      <w:r w:rsidRPr="009F689D">
        <w:rPr>
          <w:rFonts w:ascii="ＭＳ ゴシック" w:eastAsia="ＭＳ ゴシック" w:hAnsi="ＭＳ ゴシック"/>
          <w:color w:val="000000"/>
          <w:sz w:val="24"/>
          <w:szCs w:val="24"/>
          <w:u w:val="single"/>
        </w:rPr>
        <w:t xml:space="preserve">　　　</w:t>
      </w:r>
      <w:r w:rsidRPr="009F689D">
        <w:rPr>
          <w:rFonts w:ascii="ＭＳ ゴシック" w:eastAsia="ＭＳ ゴシック" w:hAnsi="ＭＳ ゴシック"/>
          <w:color w:val="000000"/>
          <w:sz w:val="24"/>
          <w:szCs w:val="24"/>
        </w:rPr>
        <w:t xml:space="preserve">科（部）長　　</w:t>
      </w:r>
      <w:r w:rsidRPr="009F689D">
        <w:rPr>
          <w:rFonts w:ascii="ＭＳ ゴシック" w:eastAsia="ＭＳ ゴシック" w:hAnsi="ＭＳ ゴシック"/>
          <w:color w:val="000000"/>
          <w:sz w:val="24"/>
          <w:szCs w:val="24"/>
          <w:u w:val="single"/>
        </w:rPr>
        <w:t xml:space="preserve">　　　　　　　　　　　　　　　　</w:t>
      </w:r>
      <w:r w:rsidRPr="009F689D">
        <w:rPr>
          <w:rFonts w:ascii="ＭＳ ゴシック" w:eastAsia="ＭＳ ゴシック" w:hAnsi="ＭＳ ゴシック"/>
          <w:color w:val="000000"/>
          <w:sz w:val="24"/>
          <w:szCs w:val="24"/>
        </w:rPr>
        <w:t>（署名）</w:t>
      </w:r>
    </w:p>
    <w:p w:rsidR="002F6075" w:rsidRPr="009F689D" w:rsidRDefault="002F6075">
      <w:pPr>
        <w:rPr>
          <w:rFonts w:ascii="ＭＳ Ｐ明朝" w:eastAsia="ＭＳ Ｐ明朝" w:hAnsi="ＭＳ Ｐ明朝"/>
          <w:szCs w:val="21"/>
        </w:rPr>
      </w:pPr>
    </w:p>
    <w:p w:rsidR="00C97C04" w:rsidRPr="006A27DB" w:rsidRDefault="00C97C04" w:rsidP="00C97C04">
      <w:pPr>
        <w:ind w:leftChars="-67" w:left="-141"/>
        <w:rPr>
          <w:rFonts w:ascii="ＭＳ ゴシック" w:eastAsia="ＭＳ ゴシック" w:hAnsi="ＭＳ ゴシック"/>
          <w:sz w:val="22"/>
          <w:szCs w:val="22"/>
        </w:rPr>
      </w:pPr>
      <w:r w:rsidRPr="006A27DB">
        <w:rPr>
          <w:rFonts w:ascii="ＭＳ ゴシック" w:eastAsia="ＭＳ ゴシック" w:hAnsi="ＭＳ ゴシック" w:hint="eastAsia"/>
          <w:sz w:val="22"/>
          <w:szCs w:val="22"/>
        </w:rPr>
        <w:t>１）</w:t>
      </w:r>
      <w:r w:rsidRPr="006A27DB">
        <w:rPr>
          <w:rFonts w:ascii="ＭＳ ゴシック" w:eastAsia="ＭＳ ゴシック" w:hAnsi="ＭＳ ゴシック"/>
          <w:sz w:val="22"/>
          <w:szCs w:val="22"/>
        </w:rPr>
        <w:t>学会・研究会等の発表（症例報告を含む）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2443"/>
        <w:gridCol w:w="2835"/>
        <w:gridCol w:w="817"/>
      </w:tblGrid>
      <w:tr w:rsidR="00C97C04" w:rsidRPr="006A27DB" w:rsidTr="00C802A0">
        <w:tc>
          <w:tcPr>
            <w:tcW w:w="1129" w:type="dxa"/>
            <w:shd w:val="clear" w:color="auto" w:fill="auto"/>
            <w:tcMar>
              <w:left w:w="170" w:type="dxa"/>
            </w:tcMar>
          </w:tcPr>
          <w:p w:rsidR="00C97C04" w:rsidRPr="006A27DB" w:rsidRDefault="00C97C04" w:rsidP="00EB25DE">
            <w:pPr>
              <w:ind w:leftChars="-67" w:left="-141"/>
              <w:jc w:val="center"/>
              <w:rPr>
                <w:rFonts w:ascii="ＭＳ ゴシック" w:eastAsia="ＭＳ ゴシック" w:hAnsi="ＭＳ ゴシック"/>
                <w:sz w:val="22"/>
                <w:szCs w:val="22"/>
              </w:rPr>
            </w:pPr>
            <w:r w:rsidRPr="006A27DB">
              <w:rPr>
                <w:rFonts w:ascii="ＭＳ ゴシック" w:eastAsia="ＭＳ ゴシック" w:hAnsi="ＭＳ ゴシック" w:hint="eastAsia"/>
                <w:sz w:val="22"/>
                <w:szCs w:val="22"/>
              </w:rPr>
              <w:t>発表日</w:t>
            </w:r>
          </w:p>
        </w:tc>
        <w:tc>
          <w:tcPr>
            <w:tcW w:w="2410" w:type="dxa"/>
            <w:shd w:val="clear" w:color="auto" w:fill="auto"/>
            <w:tcMar>
              <w:left w:w="170" w:type="dxa"/>
            </w:tcMar>
          </w:tcPr>
          <w:p w:rsidR="00C97C04" w:rsidRPr="006A27DB" w:rsidRDefault="00C97C04" w:rsidP="00EB25DE">
            <w:pPr>
              <w:ind w:leftChars="-67" w:left="-141"/>
              <w:jc w:val="center"/>
              <w:rPr>
                <w:rFonts w:ascii="ＭＳ ゴシック" w:eastAsia="ＭＳ ゴシック" w:hAnsi="ＭＳ ゴシック"/>
                <w:sz w:val="22"/>
                <w:szCs w:val="22"/>
              </w:rPr>
            </w:pPr>
            <w:r w:rsidRPr="006A27DB">
              <w:rPr>
                <w:rFonts w:ascii="ＭＳ ゴシック" w:eastAsia="ＭＳ ゴシック" w:hAnsi="ＭＳ ゴシック" w:hint="eastAsia"/>
                <w:sz w:val="22"/>
                <w:szCs w:val="22"/>
              </w:rPr>
              <w:t>学会名・研究会名</w:t>
            </w:r>
          </w:p>
        </w:tc>
        <w:tc>
          <w:tcPr>
            <w:tcW w:w="2443" w:type="dxa"/>
            <w:shd w:val="clear" w:color="auto" w:fill="auto"/>
            <w:tcMar>
              <w:left w:w="170" w:type="dxa"/>
            </w:tcMar>
          </w:tcPr>
          <w:p w:rsidR="00C97C04" w:rsidRPr="006A27DB" w:rsidRDefault="00C97C04" w:rsidP="00EB25DE">
            <w:pPr>
              <w:jc w:val="center"/>
              <w:rPr>
                <w:rFonts w:ascii="ＭＳ ゴシック" w:eastAsia="ＭＳ ゴシック" w:hAnsi="ＭＳ ゴシック"/>
                <w:sz w:val="22"/>
                <w:szCs w:val="22"/>
              </w:rPr>
            </w:pPr>
            <w:r w:rsidRPr="006A27DB">
              <w:rPr>
                <w:rFonts w:ascii="ＭＳ ゴシック" w:eastAsia="ＭＳ ゴシック" w:hAnsi="ＭＳ ゴシック" w:hint="eastAsia"/>
                <w:sz w:val="22"/>
                <w:szCs w:val="22"/>
              </w:rPr>
              <w:t>発表者名（全員）</w:t>
            </w:r>
          </w:p>
        </w:tc>
        <w:tc>
          <w:tcPr>
            <w:tcW w:w="2835" w:type="dxa"/>
            <w:shd w:val="clear" w:color="auto" w:fill="auto"/>
            <w:tcMar>
              <w:left w:w="170" w:type="dxa"/>
            </w:tcMar>
          </w:tcPr>
          <w:p w:rsidR="00C97C04" w:rsidRPr="006A27DB" w:rsidRDefault="00C97C04" w:rsidP="00EB25DE">
            <w:pPr>
              <w:ind w:leftChars="-67" w:left="-141"/>
              <w:jc w:val="center"/>
              <w:rPr>
                <w:rFonts w:ascii="ＭＳ ゴシック" w:eastAsia="ＭＳ ゴシック" w:hAnsi="ＭＳ ゴシック"/>
                <w:sz w:val="22"/>
                <w:szCs w:val="22"/>
              </w:rPr>
            </w:pPr>
            <w:r w:rsidRPr="006A27DB">
              <w:rPr>
                <w:rFonts w:ascii="ＭＳ ゴシック" w:eastAsia="ＭＳ ゴシック" w:hAnsi="ＭＳ ゴシック" w:hint="eastAsia"/>
                <w:sz w:val="22"/>
                <w:szCs w:val="22"/>
              </w:rPr>
              <w:t>演題名</w:t>
            </w:r>
          </w:p>
        </w:tc>
        <w:tc>
          <w:tcPr>
            <w:tcW w:w="817" w:type="dxa"/>
            <w:shd w:val="clear" w:color="auto" w:fill="auto"/>
            <w:tcMar>
              <w:left w:w="170" w:type="dxa"/>
            </w:tcMar>
          </w:tcPr>
          <w:p w:rsidR="00C97C04" w:rsidRPr="006A27DB" w:rsidRDefault="00C97C04" w:rsidP="00EB25DE">
            <w:pPr>
              <w:ind w:leftChars="-67" w:left="-141"/>
              <w:jc w:val="center"/>
              <w:rPr>
                <w:rFonts w:ascii="ＭＳ ゴシック" w:eastAsia="ＭＳ ゴシック" w:hAnsi="ＭＳ ゴシック"/>
                <w:sz w:val="22"/>
                <w:szCs w:val="22"/>
              </w:rPr>
            </w:pPr>
            <w:r w:rsidRPr="006A27DB">
              <w:rPr>
                <w:rFonts w:ascii="ＭＳ ゴシック" w:eastAsia="ＭＳ ゴシック" w:hAnsi="ＭＳ ゴシック" w:hint="eastAsia"/>
                <w:sz w:val="22"/>
                <w:szCs w:val="22"/>
              </w:rPr>
              <w:t>備考</w:t>
            </w:r>
          </w:p>
        </w:tc>
      </w:tr>
      <w:tr w:rsidR="00C97C04" w:rsidRPr="006A27DB" w:rsidTr="00C802A0">
        <w:tc>
          <w:tcPr>
            <w:tcW w:w="1129" w:type="dxa"/>
            <w:shd w:val="clear" w:color="auto" w:fill="auto"/>
            <w:tcMar>
              <w:left w:w="170" w:type="dxa"/>
            </w:tcMar>
          </w:tcPr>
          <w:p w:rsidR="00C97C04" w:rsidRDefault="00C97C04" w:rsidP="00217AEF">
            <w:pPr>
              <w:ind w:leftChars="-67" w:left="-141"/>
              <w:rPr>
                <w:rFonts w:ascii="ＭＳ ゴシック" w:eastAsia="ＭＳ ゴシック" w:hAnsi="ＭＳ ゴシック"/>
                <w:sz w:val="22"/>
                <w:szCs w:val="22"/>
              </w:rPr>
            </w:pPr>
          </w:p>
          <w:p w:rsidR="0008090A" w:rsidRPr="006A27DB" w:rsidRDefault="0008090A" w:rsidP="00217AEF">
            <w:pPr>
              <w:ind w:leftChars="-67" w:left="-141"/>
              <w:rPr>
                <w:rFonts w:ascii="ＭＳ ゴシック" w:eastAsia="ＭＳ ゴシック" w:hAnsi="ＭＳ ゴシック"/>
                <w:sz w:val="22"/>
                <w:szCs w:val="22"/>
              </w:rPr>
            </w:pPr>
          </w:p>
        </w:tc>
        <w:tc>
          <w:tcPr>
            <w:tcW w:w="2410"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p w:rsidR="00C97C04" w:rsidRPr="006A27DB" w:rsidRDefault="00C97C04" w:rsidP="00217AEF">
            <w:pPr>
              <w:ind w:leftChars="-67" w:left="-141"/>
              <w:rPr>
                <w:rFonts w:ascii="ＭＳ ゴシック" w:eastAsia="ＭＳ ゴシック" w:hAnsi="ＭＳ ゴシック"/>
                <w:sz w:val="22"/>
                <w:szCs w:val="22"/>
              </w:rPr>
            </w:pPr>
          </w:p>
        </w:tc>
        <w:tc>
          <w:tcPr>
            <w:tcW w:w="2443"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835"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817"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r>
      <w:tr w:rsidR="00C97C04" w:rsidRPr="006A27DB" w:rsidTr="00C802A0">
        <w:tc>
          <w:tcPr>
            <w:tcW w:w="1129"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10"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43"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835"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817"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r>
      <w:tr w:rsidR="00C97C04" w:rsidRPr="006A27DB" w:rsidTr="00C802A0">
        <w:tc>
          <w:tcPr>
            <w:tcW w:w="1129"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10"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43"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835"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817"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r>
      <w:tr w:rsidR="00C97C04" w:rsidRPr="006A27DB" w:rsidTr="00C802A0">
        <w:tc>
          <w:tcPr>
            <w:tcW w:w="1129"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10"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43"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835"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817"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r>
      <w:tr w:rsidR="00C97C04" w:rsidRPr="006A27DB" w:rsidTr="00C802A0">
        <w:tc>
          <w:tcPr>
            <w:tcW w:w="1129"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10"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43"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835"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817"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r>
      <w:tr w:rsidR="00C97C04" w:rsidRPr="006A27DB" w:rsidTr="00C802A0">
        <w:tc>
          <w:tcPr>
            <w:tcW w:w="1129"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10"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43"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835"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817"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r>
      <w:tr w:rsidR="00C97C04" w:rsidRPr="006A27DB" w:rsidTr="00C802A0">
        <w:tc>
          <w:tcPr>
            <w:tcW w:w="1129"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10"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43"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835"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817"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r>
      <w:tr w:rsidR="00C97C04" w:rsidRPr="006A27DB" w:rsidTr="00C802A0">
        <w:tc>
          <w:tcPr>
            <w:tcW w:w="1129"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10"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43"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835"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817"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r>
      <w:tr w:rsidR="00C97C04" w:rsidRPr="006A27DB" w:rsidTr="00C802A0">
        <w:tc>
          <w:tcPr>
            <w:tcW w:w="1129"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10"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443"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2835"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c>
          <w:tcPr>
            <w:tcW w:w="817" w:type="dxa"/>
            <w:shd w:val="clear" w:color="auto" w:fill="auto"/>
            <w:tcMar>
              <w:left w:w="170" w:type="dxa"/>
            </w:tcMar>
          </w:tcPr>
          <w:p w:rsidR="00C97C04" w:rsidRPr="006A27DB" w:rsidRDefault="00C97C04" w:rsidP="00217AEF">
            <w:pPr>
              <w:ind w:leftChars="-67" w:left="-141"/>
              <w:rPr>
                <w:rFonts w:ascii="ＭＳ ゴシック" w:eastAsia="ＭＳ ゴシック" w:hAnsi="ＭＳ ゴシック"/>
                <w:sz w:val="22"/>
                <w:szCs w:val="22"/>
              </w:rPr>
            </w:pPr>
          </w:p>
        </w:tc>
      </w:tr>
    </w:tbl>
    <w:p w:rsidR="00C97C04" w:rsidRPr="006A27DB" w:rsidRDefault="00C97C04" w:rsidP="00C97C04">
      <w:pPr>
        <w:ind w:leftChars="-67" w:left="-141"/>
        <w:rPr>
          <w:rFonts w:ascii="ＭＳ ゴシック" w:eastAsia="ＭＳ ゴシック" w:hAnsi="ＭＳ ゴシック"/>
          <w:sz w:val="22"/>
          <w:szCs w:val="22"/>
        </w:rPr>
      </w:pPr>
    </w:p>
    <w:p w:rsidR="00C97C04" w:rsidRPr="006A27DB" w:rsidRDefault="00C97C04" w:rsidP="00C97C04">
      <w:pPr>
        <w:ind w:leftChars="-67" w:left="-141"/>
        <w:rPr>
          <w:rFonts w:ascii="ＭＳ ゴシック" w:eastAsia="ＭＳ ゴシック" w:hAnsi="ＭＳ ゴシック"/>
          <w:sz w:val="22"/>
          <w:szCs w:val="22"/>
        </w:rPr>
      </w:pPr>
      <w:r w:rsidRPr="006A27DB">
        <w:rPr>
          <w:rFonts w:ascii="ＭＳ ゴシック" w:eastAsia="ＭＳ ゴシック" w:hAnsi="ＭＳ ゴシック"/>
          <w:sz w:val="22"/>
          <w:szCs w:val="22"/>
        </w:rPr>
        <w:t>２）</w:t>
      </w:r>
      <w:r w:rsidRPr="006A27DB">
        <w:rPr>
          <w:rFonts w:ascii="ＭＳ ゴシック" w:eastAsia="ＭＳ ゴシック" w:hAnsi="ＭＳ ゴシック" w:hint="eastAsia"/>
          <w:sz w:val="22"/>
          <w:szCs w:val="22"/>
        </w:rPr>
        <w:t>保険適応外手術の新規実施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408"/>
        <w:gridCol w:w="4286"/>
        <w:gridCol w:w="817"/>
      </w:tblGrid>
      <w:tr w:rsidR="00C97C04" w:rsidRPr="006A27DB" w:rsidTr="00C802A0">
        <w:tc>
          <w:tcPr>
            <w:tcW w:w="2123" w:type="dxa"/>
            <w:shd w:val="clear" w:color="auto" w:fill="auto"/>
            <w:tcMar>
              <w:left w:w="170" w:type="dxa"/>
            </w:tcMar>
            <w:vAlign w:val="center"/>
          </w:tcPr>
          <w:p w:rsidR="00C97C04" w:rsidRPr="006A27DB" w:rsidRDefault="00C97C04" w:rsidP="00217AEF">
            <w:pPr>
              <w:ind w:leftChars="-67" w:left="-141"/>
              <w:jc w:val="center"/>
              <w:rPr>
                <w:rFonts w:ascii="ＭＳ ゴシック" w:eastAsia="ＭＳ ゴシック" w:hAnsi="ＭＳ ゴシック"/>
                <w:sz w:val="22"/>
                <w:szCs w:val="22"/>
              </w:rPr>
            </w:pPr>
            <w:r w:rsidRPr="006A27DB">
              <w:rPr>
                <w:rFonts w:ascii="ＭＳ ゴシック" w:eastAsia="ＭＳ ゴシック" w:hAnsi="ＭＳ ゴシック" w:hint="eastAsia"/>
                <w:sz w:val="22"/>
                <w:szCs w:val="22"/>
              </w:rPr>
              <w:t>対象疾患名</w:t>
            </w:r>
          </w:p>
        </w:tc>
        <w:tc>
          <w:tcPr>
            <w:tcW w:w="2408" w:type="dxa"/>
            <w:shd w:val="clear" w:color="auto" w:fill="auto"/>
            <w:tcMar>
              <w:left w:w="170" w:type="dxa"/>
            </w:tcMar>
            <w:vAlign w:val="center"/>
          </w:tcPr>
          <w:p w:rsidR="00C97C04" w:rsidRPr="006A27DB" w:rsidRDefault="00C97C04" w:rsidP="00217AEF">
            <w:pPr>
              <w:ind w:leftChars="-67" w:left="-141"/>
              <w:jc w:val="center"/>
              <w:rPr>
                <w:rFonts w:ascii="ＭＳ ゴシック" w:eastAsia="ＭＳ ゴシック" w:hAnsi="ＭＳ ゴシック"/>
                <w:sz w:val="22"/>
                <w:szCs w:val="22"/>
              </w:rPr>
            </w:pPr>
            <w:r w:rsidRPr="006A27DB">
              <w:rPr>
                <w:rFonts w:ascii="ＭＳ ゴシック" w:eastAsia="ＭＳ ゴシック" w:hAnsi="ＭＳ ゴシック" w:hint="eastAsia"/>
                <w:sz w:val="22"/>
                <w:szCs w:val="22"/>
              </w:rPr>
              <w:t>手術術式名</w:t>
            </w:r>
          </w:p>
        </w:tc>
        <w:tc>
          <w:tcPr>
            <w:tcW w:w="4286" w:type="dxa"/>
            <w:shd w:val="clear" w:color="auto" w:fill="auto"/>
            <w:tcMar>
              <w:left w:w="170" w:type="dxa"/>
            </w:tcMar>
            <w:vAlign w:val="center"/>
          </w:tcPr>
          <w:p w:rsidR="00C97C04" w:rsidRPr="006A27DB" w:rsidRDefault="00C97C04" w:rsidP="00217AEF">
            <w:pPr>
              <w:ind w:leftChars="-67" w:left="-141"/>
              <w:jc w:val="center"/>
              <w:rPr>
                <w:rFonts w:ascii="ＭＳ ゴシック" w:eastAsia="ＭＳ ゴシック" w:hAnsi="ＭＳ ゴシック"/>
                <w:sz w:val="22"/>
                <w:szCs w:val="22"/>
              </w:rPr>
            </w:pPr>
            <w:r w:rsidRPr="006A27DB">
              <w:rPr>
                <w:rFonts w:ascii="ＭＳ ゴシック" w:eastAsia="ＭＳ ゴシック" w:hAnsi="ＭＳ ゴシック" w:hint="eastAsia"/>
                <w:sz w:val="22"/>
                <w:szCs w:val="22"/>
              </w:rPr>
              <w:t>実施計画書名</w:t>
            </w:r>
          </w:p>
        </w:tc>
        <w:tc>
          <w:tcPr>
            <w:tcW w:w="817" w:type="dxa"/>
            <w:shd w:val="clear" w:color="auto" w:fill="auto"/>
            <w:tcMar>
              <w:left w:w="170" w:type="dxa"/>
            </w:tcMar>
            <w:vAlign w:val="center"/>
          </w:tcPr>
          <w:p w:rsidR="00C97C04" w:rsidRPr="006A27DB" w:rsidRDefault="00C97C04" w:rsidP="00217AEF">
            <w:pPr>
              <w:ind w:leftChars="-67" w:left="-141"/>
              <w:jc w:val="center"/>
              <w:rPr>
                <w:rFonts w:ascii="ＭＳ ゴシック" w:eastAsia="ＭＳ ゴシック" w:hAnsi="ＭＳ ゴシック"/>
                <w:sz w:val="22"/>
                <w:szCs w:val="22"/>
              </w:rPr>
            </w:pPr>
            <w:r w:rsidRPr="006A27DB">
              <w:rPr>
                <w:rFonts w:ascii="ＭＳ ゴシック" w:eastAsia="ＭＳ ゴシック" w:hAnsi="ＭＳ ゴシック" w:hint="eastAsia"/>
                <w:sz w:val="22"/>
                <w:szCs w:val="22"/>
              </w:rPr>
              <w:t>備考</w:t>
            </w:r>
          </w:p>
        </w:tc>
      </w:tr>
      <w:tr w:rsidR="00C97C04" w:rsidRPr="006A27DB" w:rsidTr="00C802A0">
        <w:tc>
          <w:tcPr>
            <w:tcW w:w="2123"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p w:rsidR="00C97C04" w:rsidRPr="006A27DB" w:rsidRDefault="00C97C04" w:rsidP="00C802A0">
            <w:pPr>
              <w:ind w:leftChars="-67" w:left="-141"/>
              <w:jc w:val="left"/>
              <w:rPr>
                <w:rFonts w:ascii="ＭＳ ゴシック" w:eastAsia="ＭＳ ゴシック" w:hAnsi="ＭＳ ゴシック"/>
                <w:sz w:val="22"/>
                <w:szCs w:val="22"/>
              </w:rPr>
            </w:pPr>
          </w:p>
        </w:tc>
        <w:tc>
          <w:tcPr>
            <w:tcW w:w="2408"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c>
          <w:tcPr>
            <w:tcW w:w="4286"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c>
          <w:tcPr>
            <w:tcW w:w="817"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r>
      <w:tr w:rsidR="00C97C04" w:rsidRPr="006A27DB" w:rsidTr="00C802A0">
        <w:tc>
          <w:tcPr>
            <w:tcW w:w="2123"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c>
          <w:tcPr>
            <w:tcW w:w="2408"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c>
          <w:tcPr>
            <w:tcW w:w="4286"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c>
          <w:tcPr>
            <w:tcW w:w="817"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r>
      <w:tr w:rsidR="00C97C04" w:rsidRPr="006A27DB" w:rsidTr="00C802A0">
        <w:tc>
          <w:tcPr>
            <w:tcW w:w="2123"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c>
          <w:tcPr>
            <w:tcW w:w="2408"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c>
          <w:tcPr>
            <w:tcW w:w="4286"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c>
          <w:tcPr>
            <w:tcW w:w="817" w:type="dxa"/>
            <w:shd w:val="clear" w:color="auto" w:fill="auto"/>
            <w:tcMar>
              <w:left w:w="170" w:type="dxa"/>
            </w:tcMar>
            <w:vAlign w:val="center"/>
          </w:tcPr>
          <w:p w:rsidR="00C97C04" w:rsidRPr="006A27DB" w:rsidRDefault="00C97C04" w:rsidP="00C802A0">
            <w:pPr>
              <w:ind w:leftChars="-67" w:left="-141"/>
              <w:jc w:val="left"/>
              <w:rPr>
                <w:rFonts w:ascii="ＭＳ ゴシック" w:eastAsia="ＭＳ ゴシック" w:hAnsi="ＭＳ ゴシック"/>
                <w:sz w:val="22"/>
                <w:szCs w:val="22"/>
              </w:rPr>
            </w:pPr>
          </w:p>
        </w:tc>
      </w:tr>
    </w:tbl>
    <w:p w:rsidR="002F6075" w:rsidRPr="00C97C04" w:rsidRDefault="002F6075" w:rsidP="00151351">
      <w:pPr>
        <w:jc w:val="left"/>
        <w:rPr>
          <w:rFonts w:ascii="ＭＳ Ｐ明朝" w:eastAsia="ＭＳ Ｐ明朝" w:hAnsi="ＭＳ Ｐ明朝"/>
          <w:szCs w:val="21"/>
          <w:bdr w:val="single" w:sz="4" w:space="0" w:color="auto"/>
        </w:rPr>
      </w:pPr>
    </w:p>
    <w:sectPr w:rsidR="002F6075" w:rsidRPr="00C97C04">
      <w:type w:val="continuous"/>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70" w:rsidRDefault="00CF3070" w:rsidP="00CD5E71">
      <w:r>
        <w:separator/>
      </w:r>
    </w:p>
  </w:endnote>
  <w:endnote w:type="continuationSeparator" w:id="0">
    <w:p w:rsidR="00CF3070" w:rsidRDefault="00CF3070" w:rsidP="00CD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70" w:rsidRDefault="00CF3070" w:rsidP="00CD5E71">
      <w:r>
        <w:separator/>
      </w:r>
    </w:p>
  </w:footnote>
  <w:footnote w:type="continuationSeparator" w:id="0">
    <w:p w:rsidR="00CF3070" w:rsidRDefault="00CF3070" w:rsidP="00CD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720"/>
      </w:pPr>
      <w:rPr>
        <w:rFonts w:hint="eastAsia"/>
        <w:u w:val="none"/>
      </w:rPr>
    </w:lvl>
  </w:abstractNum>
  <w:abstractNum w:abstractNumId="1" w15:restartNumberingAfterBreak="0">
    <w:nsid w:val="00000002"/>
    <w:multiLevelType w:val="singleLevel"/>
    <w:tmpl w:val="00000000"/>
    <w:lvl w:ilvl="0">
      <w:start w:val="3"/>
      <w:numFmt w:val="decimalFullWidth"/>
      <w:lvlText w:val="%1．"/>
      <w:lvlJc w:val="left"/>
      <w:pPr>
        <w:tabs>
          <w:tab w:val="num" w:pos="400"/>
        </w:tabs>
        <w:ind w:left="400" w:hanging="400"/>
      </w:pPr>
      <w:rPr>
        <w:rFonts w:hint="eastAsia"/>
      </w:rPr>
    </w:lvl>
  </w:abstractNum>
  <w:abstractNum w:abstractNumId="2" w15:restartNumberingAfterBreak="0">
    <w:nsid w:val="00000003"/>
    <w:multiLevelType w:val="multilevel"/>
    <w:tmpl w:val="3D4E6BB8"/>
    <w:lvl w:ilvl="0">
      <w:start w:val="5"/>
      <w:numFmt w:val="decimalFullWidth"/>
      <w:lvlText w:val="%1．"/>
      <w:lvlJc w:val="left"/>
      <w:pPr>
        <w:tabs>
          <w:tab w:val="num" w:pos="400"/>
        </w:tabs>
        <w:ind w:left="400" w:hanging="40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00000004"/>
    <w:multiLevelType w:val="multilevel"/>
    <w:tmpl w:val="00000000"/>
    <w:lvl w:ilvl="0">
      <w:numFmt w:val="bullet"/>
      <w:lvlText w:val="□"/>
      <w:lvlJc w:val="left"/>
      <w:pPr>
        <w:tabs>
          <w:tab w:val="num" w:pos="360"/>
        </w:tabs>
        <w:ind w:left="360" w:hanging="360"/>
      </w:pPr>
      <w:rPr>
        <w:rFonts w:ascii="ＭＳ 明朝" w:eastAsia="ＭＳ 明朝" w:hint="eastAsia"/>
        <w:sz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0A"/>
    <w:multiLevelType w:val="singleLevel"/>
    <w:tmpl w:val="00000000"/>
    <w:lvl w:ilvl="0">
      <w:start w:val="1"/>
      <w:numFmt w:val="decimalFullWidth"/>
      <w:lvlText w:val="（%1）"/>
      <w:lvlJc w:val="left"/>
      <w:pPr>
        <w:tabs>
          <w:tab w:val="num" w:pos="800"/>
        </w:tabs>
        <w:ind w:left="800" w:hanging="600"/>
      </w:pPr>
      <w:rPr>
        <w:rFonts w:hint="eastAsia"/>
      </w:rPr>
    </w:lvl>
  </w:abstractNum>
  <w:abstractNum w:abstractNumId="5" w15:restartNumberingAfterBreak="0">
    <w:nsid w:val="195048AD"/>
    <w:multiLevelType w:val="hybridMultilevel"/>
    <w:tmpl w:val="E4E6EA74"/>
    <w:lvl w:ilvl="0" w:tplc="A79E0C76">
      <w:numFmt w:val="bullet"/>
      <w:lvlText w:val="＊"/>
      <w:lvlJc w:val="left"/>
      <w:pPr>
        <w:tabs>
          <w:tab w:val="num" w:pos="360"/>
        </w:tabs>
        <w:ind w:left="360" w:hanging="360"/>
      </w:pPr>
      <w:rPr>
        <w:rFonts w:ascii="ＭＳ 明朝" w:eastAsia="ＭＳ 明朝" w:hAnsi="ＭＳ 明朝" w:hint="eastAsia"/>
      </w:rPr>
    </w:lvl>
    <w:lvl w:ilvl="1" w:tplc="8B5E156A" w:tentative="1">
      <w:start w:val="1"/>
      <w:numFmt w:val="bullet"/>
      <w:lvlText w:val=""/>
      <w:lvlJc w:val="left"/>
      <w:pPr>
        <w:tabs>
          <w:tab w:val="num" w:pos="840"/>
        </w:tabs>
        <w:ind w:left="840" w:hanging="420"/>
      </w:pPr>
      <w:rPr>
        <w:rFonts w:ascii="Wingdings" w:hAnsi="Wingdings" w:hint="default"/>
      </w:rPr>
    </w:lvl>
    <w:lvl w:ilvl="2" w:tplc="C658C384" w:tentative="1">
      <w:start w:val="1"/>
      <w:numFmt w:val="bullet"/>
      <w:lvlText w:val=""/>
      <w:lvlJc w:val="left"/>
      <w:pPr>
        <w:tabs>
          <w:tab w:val="num" w:pos="1260"/>
        </w:tabs>
        <w:ind w:left="1260" w:hanging="420"/>
      </w:pPr>
      <w:rPr>
        <w:rFonts w:ascii="Wingdings" w:hAnsi="Wingdings" w:hint="default"/>
      </w:rPr>
    </w:lvl>
    <w:lvl w:ilvl="3" w:tplc="3D44C524" w:tentative="1">
      <w:start w:val="1"/>
      <w:numFmt w:val="bullet"/>
      <w:lvlText w:val=""/>
      <w:lvlJc w:val="left"/>
      <w:pPr>
        <w:tabs>
          <w:tab w:val="num" w:pos="1680"/>
        </w:tabs>
        <w:ind w:left="1680" w:hanging="420"/>
      </w:pPr>
      <w:rPr>
        <w:rFonts w:ascii="Wingdings" w:hAnsi="Wingdings" w:hint="default"/>
      </w:rPr>
    </w:lvl>
    <w:lvl w:ilvl="4" w:tplc="B164B8AA" w:tentative="1">
      <w:start w:val="1"/>
      <w:numFmt w:val="bullet"/>
      <w:lvlText w:val=""/>
      <w:lvlJc w:val="left"/>
      <w:pPr>
        <w:tabs>
          <w:tab w:val="num" w:pos="2100"/>
        </w:tabs>
        <w:ind w:left="2100" w:hanging="420"/>
      </w:pPr>
      <w:rPr>
        <w:rFonts w:ascii="Wingdings" w:hAnsi="Wingdings" w:hint="default"/>
      </w:rPr>
    </w:lvl>
    <w:lvl w:ilvl="5" w:tplc="FB3E2C54" w:tentative="1">
      <w:start w:val="1"/>
      <w:numFmt w:val="bullet"/>
      <w:lvlText w:val=""/>
      <w:lvlJc w:val="left"/>
      <w:pPr>
        <w:tabs>
          <w:tab w:val="num" w:pos="2520"/>
        </w:tabs>
        <w:ind w:left="2520" w:hanging="420"/>
      </w:pPr>
      <w:rPr>
        <w:rFonts w:ascii="Wingdings" w:hAnsi="Wingdings" w:hint="default"/>
      </w:rPr>
    </w:lvl>
    <w:lvl w:ilvl="6" w:tplc="EBBAE6AC" w:tentative="1">
      <w:start w:val="1"/>
      <w:numFmt w:val="bullet"/>
      <w:lvlText w:val=""/>
      <w:lvlJc w:val="left"/>
      <w:pPr>
        <w:tabs>
          <w:tab w:val="num" w:pos="2940"/>
        </w:tabs>
        <w:ind w:left="2940" w:hanging="420"/>
      </w:pPr>
      <w:rPr>
        <w:rFonts w:ascii="Wingdings" w:hAnsi="Wingdings" w:hint="default"/>
      </w:rPr>
    </w:lvl>
    <w:lvl w:ilvl="7" w:tplc="D19270EA" w:tentative="1">
      <w:start w:val="1"/>
      <w:numFmt w:val="bullet"/>
      <w:lvlText w:val=""/>
      <w:lvlJc w:val="left"/>
      <w:pPr>
        <w:tabs>
          <w:tab w:val="num" w:pos="3360"/>
        </w:tabs>
        <w:ind w:left="3360" w:hanging="420"/>
      </w:pPr>
      <w:rPr>
        <w:rFonts w:ascii="Wingdings" w:hAnsi="Wingdings" w:hint="default"/>
      </w:rPr>
    </w:lvl>
    <w:lvl w:ilvl="8" w:tplc="326495B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141507"/>
    <w:multiLevelType w:val="singleLevel"/>
    <w:tmpl w:val="D5105C24"/>
    <w:lvl w:ilvl="0">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21DD491E"/>
    <w:multiLevelType w:val="hybridMultilevel"/>
    <w:tmpl w:val="D1ECCBBA"/>
    <w:lvl w:ilvl="0" w:tplc="08FAE07E">
      <w:start w:val="1"/>
      <w:numFmt w:val="decimalFullWidth"/>
      <w:lvlText w:val="%1．"/>
      <w:lvlJc w:val="left"/>
      <w:pPr>
        <w:tabs>
          <w:tab w:val="num" w:pos="480"/>
        </w:tabs>
        <w:ind w:left="480" w:hanging="480"/>
      </w:pPr>
      <w:rPr>
        <w:rFonts w:hint="eastAsia"/>
      </w:rPr>
    </w:lvl>
    <w:lvl w:ilvl="1" w:tplc="CB368E04" w:tentative="1">
      <w:start w:val="1"/>
      <w:numFmt w:val="aiueoFullWidth"/>
      <w:lvlText w:val="(%2)"/>
      <w:lvlJc w:val="left"/>
      <w:pPr>
        <w:tabs>
          <w:tab w:val="num" w:pos="960"/>
        </w:tabs>
        <w:ind w:left="960" w:hanging="480"/>
      </w:pPr>
    </w:lvl>
    <w:lvl w:ilvl="2" w:tplc="967A5F5E" w:tentative="1">
      <w:start w:val="1"/>
      <w:numFmt w:val="decimalEnclosedCircle"/>
      <w:lvlText w:val="%3"/>
      <w:lvlJc w:val="left"/>
      <w:pPr>
        <w:tabs>
          <w:tab w:val="num" w:pos="1440"/>
        </w:tabs>
        <w:ind w:left="1440" w:hanging="480"/>
      </w:pPr>
    </w:lvl>
    <w:lvl w:ilvl="3" w:tplc="0EE0ECE2" w:tentative="1">
      <w:start w:val="1"/>
      <w:numFmt w:val="decimal"/>
      <w:lvlText w:val="%4."/>
      <w:lvlJc w:val="left"/>
      <w:pPr>
        <w:tabs>
          <w:tab w:val="num" w:pos="1920"/>
        </w:tabs>
        <w:ind w:left="1920" w:hanging="480"/>
      </w:pPr>
    </w:lvl>
    <w:lvl w:ilvl="4" w:tplc="274E3714" w:tentative="1">
      <w:start w:val="1"/>
      <w:numFmt w:val="aiueoFullWidth"/>
      <w:lvlText w:val="(%5)"/>
      <w:lvlJc w:val="left"/>
      <w:pPr>
        <w:tabs>
          <w:tab w:val="num" w:pos="2400"/>
        </w:tabs>
        <w:ind w:left="2400" w:hanging="480"/>
      </w:pPr>
    </w:lvl>
    <w:lvl w:ilvl="5" w:tplc="6B6EB2B8" w:tentative="1">
      <w:start w:val="1"/>
      <w:numFmt w:val="decimalEnclosedCircle"/>
      <w:lvlText w:val="%6"/>
      <w:lvlJc w:val="left"/>
      <w:pPr>
        <w:tabs>
          <w:tab w:val="num" w:pos="2880"/>
        </w:tabs>
        <w:ind w:left="2880" w:hanging="480"/>
      </w:pPr>
    </w:lvl>
    <w:lvl w:ilvl="6" w:tplc="BC4AEF4A" w:tentative="1">
      <w:start w:val="1"/>
      <w:numFmt w:val="decimal"/>
      <w:lvlText w:val="%7."/>
      <w:lvlJc w:val="left"/>
      <w:pPr>
        <w:tabs>
          <w:tab w:val="num" w:pos="3360"/>
        </w:tabs>
        <w:ind w:left="3360" w:hanging="480"/>
      </w:pPr>
    </w:lvl>
    <w:lvl w:ilvl="7" w:tplc="8B90792C" w:tentative="1">
      <w:start w:val="1"/>
      <w:numFmt w:val="aiueoFullWidth"/>
      <w:lvlText w:val="(%8)"/>
      <w:lvlJc w:val="left"/>
      <w:pPr>
        <w:tabs>
          <w:tab w:val="num" w:pos="3840"/>
        </w:tabs>
        <w:ind w:left="3840" w:hanging="480"/>
      </w:pPr>
    </w:lvl>
    <w:lvl w:ilvl="8" w:tplc="F970DDB6" w:tentative="1">
      <w:start w:val="1"/>
      <w:numFmt w:val="decimalEnclosedCircle"/>
      <w:lvlText w:val="%9"/>
      <w:lvlJc w:val="left"/>
      <w:pPr>
        <w:tabs>
          <w:tab w:val="num" w:pos="4320"/>
        </w:tabs>
        <w:ind w:left="4320" w:hanging="480"/>
      </w:pPr>
    </w:lvl>
  </w:abstractNum>
  <w:abstractNum w:abstractNumId="8" w15:restartNumberingAfterBreak="0">
    <w:nsid w:val="24296A04"/>
    <w:multiLevelType w:val="multilevel"/>
    <w:tmpl w:val="1D6401D4"/>
    <w:lvl w:ilvl="0">
      <w:numFmt w:val="bullet"/>
      <w:lvlText w:val="□"/>
      <w:lvlJc w:val="left"/>
      <w:pPr>
        <w:tabs>
          <w:tab w:val="num" w:pos="585"/>
        </w:tabs>
        <w:ind w:left="585" w:hanging="390"/>
      </w:pPr>
      <w:rPr>
        <w:rFonts w:ascii="ＭＳ 明朝" w:eastAsia="ＭＳ 明朝" w:hAnsi="ＭＳ 明朝" w:hint="eastAsia"/>
      </w:rPr>
    </w:lvl>
    <w:lvl w:ilvl="1" w:tentative="1">
      <w:start w:val="1"/>
      <w:numFmt w:val="bullet"/>
      <w:lvlText w:val=""/>
      <w:lvlJc w:val="left"/>
      <w:pPr>
        <w:tabs>
          <w:tab w:val="num" w:pos="1035"/>
        </w:tabs>
        <w:ind w:left="1035" w:hanging="420"/>
      </w:pPr>
      <w:rPr>
        <w:rFonts w:ascii="Wingdings" w:hAnsi="Wingdings" w:hint="default"/>
      </w:rPr>
    </w:lvl>
    <w:lvl w:ilvl="2" w:tentative="1">
      <w:start w:val="1"/>
      <w:numFmt w:val="bullet"/>
      <w:lvlText w:val=""/>
      <w:lvlJc w:val="left"/>
      <w:pPr>
        <w:tabs>
          <w:tab w:val="num" w:pos="1455"/>
        </w:tabs>
        <w:ind w:left="1455" w:hanging="420"/>
      </w:pPr>
      <w:rPr>
        <w:rFonts w:ascii="Wingdings" w:hAnsi="Wingdings" w:hint="default"/>
      </w:rPr>
    </w:lvl>
    <w:lvl w:ilvl="3" w:tentative="1">
      <w:start w:val="1"/>
      <w:numFmt w:val="bullet"/>
      <w:lvlText w:val=""/>
      <w:lvlJc w:val="left"/>
      <w:pPr>
        <w:tabs>
          <w:tab w:val="num" w:pos="1875"/>
        </w:tabs>
        <w:ind w:left="1875" w:hanging="420"/>
      </w:pPr>
      <w:rPr>
        <w:rFonts w:ascii="Wingdings" w:hAnsi="Wingdings" w:hint="default"/>
      </w:rPr>
    </w:lvl>
    <w:lvl w:ilvl="4" w:tentative="1">
      <w:start w:val="1"/>
      <w:numFmt w:val="bullet"/>
      <w:lvlText w:val=""/>
      <w:lvlJc w:val="left"/>
      <w:pPr>
        <w:tabs>
          <w:tab w:val="num" w:pos="2295"/>
        </w:tabs>
        <w:ind w:left="2295" w:hanging="420"/>
      </w:pPr>
      <w:rPr>
        <w:rFonts w:ascii="Wingdings" w:hAnsi="Wingdings" w:hint="default"/>
      </w:rPr>
    </w:lvl>
    <w:lvl w:ilvl="5" w:tentative="1">
      <w:start w:val="1"/>
      <w:numFmt w:val="bullet"/>
      <w:lvlText w:val=""/>
      <w:lvlJc w:val="left"/>
      <w:pPr>
        <w:tabs>
          <w:tab w:val="num" w:pos="2715"/>
        </w:tabs>
        <w:ind w:left="2715" w:hanging="420"/>
      </w:pPr>
      <w:rPr>
        <w:rFonts w:ascii="Wingdings" w:hAnsi="Wingdings" w:hint="default"/>
      </w:rPr>
    </w:lvl>
    <w:lvl w:ilvl="6" w:tentative="1">
      <w:start w:val="1"/>
      <w:numFmt w:val="bullet"/>
      <w:lvlText w:val=""/>
      <w:lvlJc w:val="left"/>
      <w:pPr>
        <w:tabs>
          <w:tab w:val="num" w:pos="3135"/>
        </w:tabs>
        <w:ind w:left="3135" w:hanging="420"/>
      </w:pPr>
      <w:rPr>
        <w:rFonts w:ascii="Wingdings" w:hAnsi="Wingdings" w:hint="default"/>
      </w:rPr>
    </w:lvl>
    <w:lvl w:ilvl="7" w:tentative="1">
      <w:start w:val="1"/>
      <w:numFmt w:val="bullet"/>
      <w:lvlText w:val=""/>
      <w:lvlJc w:val="left"/>
      <w:pPr>
        <w:tabs>
          <w:tab w:val="num" w:pos="3555"/>
        </w:tabs>
        <w:ind w:left="3555" w:hanging="420"/>
      </w:pPr>
      <w:rPr>
        <w:rFonts w:ascii="Wingdings" w:hAnsi="Wingdings" w:hint="default"/>
      </w:rPr>
    </w:lvl>
    <w:lvl w:ilvl="8"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2AC74335"/>
    <w:multiLevelType w:val="hybridMultilevel"/>
    <w:tmpl w:val="69763494"/>
    <w:lvl w:ilvl="0" w:tplc="85D6CEDC">
      <w:start w:val="1"/>
      <w:numFmt w:val="bullet"/>
      <w:lvlText w:val="□"/>
      <w:lvlJc w:val="left"/>
      <w:pPr>
        <w:tabs>
          <w:tab w:val="num" w:pos="360"/>
        </w:tabs>
        <w:ind w:left="360" w:hanging="360"/>
      </w:pPr>
      <w:rPr>
        <w:rFonts w:ascii="ＭＳ 明朝" w:eastAsia="ＭＳ 明朝" w:hAnsi="ＭＳ 明朝" w:hint="eastAsia"/>
      </w:rPr>
    </w:lvl>
    <w:lvl w:ilvl="1" w:tplc="856889DE" w:tentative="1">
      <w:start w:val="1"/>
      <w:numFmt w:val="bullet"/>
      <w:lvlText w:val=""/>
      <w:lvlJc w:val="left"/>
      <w:pPr>
        <w:tabs>
          <w:tab w:val="num" w:pos="840"/>
        </w:tabs>
        <w:ind w:left="840" w:hanging="420"/>
      </w:pPr>
      <w:rPr>
        <w:rFonts w:ascii="Wingdings" w:hAnsi="Wingdings" w:hint="default"/>
      </w:rPr>
    </w:lvl>
    <w:lvl w:ilvl="2" w:tplc="7F401A86" w:tentative="1">
      <w:start w:val="1"/>
      <w:numFmt w:val="bullet"/>
      <w:lvlText w:val=""/>
      <w:lvlJc w:val="left"/>
      <w:pPr>
        <w:tabs>
          <w:tab w:val="num" w:pos="1260"/>
        </w:tabs>
        <w:ind w:left="1260" w:hanging="420"/>
      </w:pPr>
      <w:rPr>
        <w:rFonts w:ascii="Wingdings" w:hAnsi="Wingdings" w:hint="default"/>
      </w:rPr>
    </w:lvl>
    <w:lvl w:ilvl="3" w:tplc="DB669482" w:tentative="1">
      <w:start w:val="1"/>
      <w:numFmt w:val="bullet"/>
      <w:lvlText w:val=""/>
      <w:lvlJc w:val="left"/>
      <w:pPr>
        <w:tabs>
          <w:tab w:val="num" w:pos="1680"/>
        </w:tabs>
        <w:ind w:left="1680" w:hanging="420"/>
      </w:pPr>
      <w:rPr>
        <w:rFonts w:ascii="Wingdings" w:hAnsi="Wingdings" w:hint="default"/>
      </w:rPr>
    </w:lvl>
    <w:lvl w:ilvl="4" w:tplc="B1EC1EDE" w:tentative="1">
      <w:start w:val="1"/>
      <w:numFmt w:val="bullet"/>
      <w:lvlText w:val=""/>
      <w:lvlJc w:val="left"/>
      <w:pPr>
        <w:tabs>
          <w:tab w:val="num" w:pos="2100"/>
        </w:tabs>
        <w:ind w:left="2100" w:hanging="420"/>
      </w:pPr>
      <w:rPr>
        <w:rFonts w:ascii="Wingdings" w:hAnsi="Wingdings" w:hint="default"/>
      </w:rPr>
    </w:lvl>
    <w:lvl w:ilvl="5" w:tplc="7F429532" w:tentative="1">
      <w:start w:val="1"/>
      <w:numFmt w:val="bullet"/>
      <w:lvlText w:val=""/>
      <w:lvlJc w:val="left"/>
      <w:pPr>
        <w:tabs>
          <w:tab w:val="num" w:pos="2520"/>
        </w:tabs>
        <w:ind w:left="2520" w:hanging="420"/>
      </w:pPr>
      <w:rPr>
        <w:rFonts w:ascii="Wingdings" w:hAnsi="Wingdings" w:hint="default"/>
      </w:rPr>
    </w:lvl>
    <w:lvl w:ilvl="6" w:tplc="3E468FCA" w:tentative="1">
      <w:start w:val="1"/>
      <w:numFmt w:val="bullet"/>
      <w:lvlText w:val=""/>
      <w:lvlJc w:val="left"/>
      <w:pPr>
        <w:tabs>
          <w:tab w:val="num" w:pos="2940"/>
        </w:tabs>
        <w:ind w:left="2940" w:hanging="420"/>
      </w:pPr>
      <w:rPr>
        <w:rFonts w:ascii="Wingdings" w:hAnsi="Wingdings" w:hint="default"/>
      </w:rPr>
    </w:lvl>
    <w:lvl w:ilvl="7" w:tplc="C0841870" w:tentative="1">
      <w:start w:val="1"/>
      <w:numFmt w:val="bullet"/>
      <w:lvlText w:val=""/>
      <w:lvlJc w:val="left"/>
      <w:pPr>
        <w:tabs>
          <w:tab w:val="num" w:pos="3360"/>
        </w:tabs>
        <w:ind w:left="3360" w:hanging="420"/>
      </w:pPr>
      <w:rPr>
        <w:rFonts w:ascii="Wingdings" w:hAnsi="Wingdings" w:hint="default"/>
      </w:rPr>
    </w:lvl>
    <w:lvl w:ilvl="8" w:tplc="FA321A74"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C53FD8"/>
    <w:multiLevelType w:val="hybridMultilevel"/>
    <w:tmpl w:val="1AF45EA2"/>
    <w:lvl w:ilvl="0" w:tplc="D354F994">
      <w:start w:val="1"/>
      <w:numFmt w:val="decimalFullWidth"/>
      <w:lvlText w:val="%1．"/>
      <w:lvlJc w:val="left"/>
      <w:pPr>
        <w:tabs>
          <w:tab w:val="num" w:pos="420"/>
        </w:tabs>
        <w:ind w:left="420" w:hanging="420"/>
      </w:pPr>
      <w:rPr>
        <w:rFonts w:hint="eastAsia"/>
      </w:rPr>
    </w:lvl>
    <w:lvl w:ilvl="1" w:tplc="640A409E" w:tentative="1">
      <w:start w:val="1"/>
      <w:numFmt w:val="aiueoFullWidth"/>
      <w:lvlText w:val="(%2)"/>
      <w:lvlJc w:val="left"/>
      <w:pPr>
        <w:tabs>
          <w:tab w:val="num" w:pos="840"/>
        </w:tabs>
        <w:ind w:left="840" w:hanging="420"/>
      </w:pPr>
    </w:lvl>
    <w:lvl w:ilvl="2" w:tplc="49B2BEF2" w:tentative="1">
      <w:start w:val="1"/>
      <w:numFmt w:val="decimalEnclosedCircle"/>
      <w:lvlText w:val="%3"/>
      <w:lvlJc w:val="left"/>
      <w:pPr>
        <w:tabs>
          <w:tab w:val="num" w:pos="1260"/>
        </w:tabs>
        <w:ind w:left="1260" w:hanging="420"/>
      </w:pPr>
    </w:lvl>
    <w:lvl w:ilvl="3" w:tplc="EA4E3C10" w:tentative="1">
      <w:start w:val="1"/>
      <w:numFmt w:val="decimal"/>
      <w:lvlText w:val="%4."/>
      <w:lvlJc w:val="left"/>
      <w:pPr>
        <w:tabs>
          <w:tab w:val="num" w:pos="1680"/>
        </w:tabs>
        <w:ind w:left="1680" w:hanging="420"/>
      </w:pPr>
    </w:lvl>
    <w:lvl w:ilvl="4" w:tplc="89B2E514" w:tentative="1">
      <w:start w:val="1"/>
      <w:numFmt w:val="aiueoFullWidth"/>
      <w:lvlText w:val="(%5)"/>
      <w:lvlJc w:val="left"/>
      <w:pPr>
        <w:tabs>
          <w:tab w:val="num" w:pos="2100"/>
        </w:tabs>
        <w:ind w:left="2100" w:hanging="420"/>
      </w:pPr>
    </w:lvl>
    <w:lvl w:ilvl="5" w:tplc="DBB8C9FE" w:tentative="1">
      <w:start w:val="1"/>
      <w:numFmt w:val="decimalEnclosedCircle"/>
      <w:lvlText w:val="%6"/>
      <w:lvlJc w:val="left"/>
      <w:pPr>
        <w:tabs>
          <w:tab w:val="num" w:pos="2520"/>
        </w:tabs>
        <w:ind w:left="2520" w:hanging="420"/>
      </w:pPr>
    </w:lvl>
    <w:lvl w:ilvl="6" w:tplc="A170E328" w:tentative="1">
      <w:start w:val="1"/>
      <w:numFmt w:val="decimal"/>
      <w:lvlText w:val="%7."/>
      <w:lvlJc w:val="left"/>
      <w:pPr>
        <w:tabs>
          <w:tab w:val="num" w:pos="2940"/>
        </w:tabs>
        <w:ind w:left="2940" w:hanging="420"/>
      </w:pPr>
    </w:lvl>
    <w:lvl w:ilvl="7" w:tplc="F648B798" w:tentative="1">
      <w:start w:val="1"/>
      <w:numFmt w:val="aiueoFullWidth"/>
      <w:lvlText w:val="(%8)"/>
      <w:lvlJc w:val="left"/>
      <w:pPr>
        <w:tabs>
          <w:tab w:val="num" w:pos="3360"/>
        </w:tabs>
        <w:ind w:left="3360" w:hanging="420"/>
      </w:pPr>
    </w:lvl>
    <w:lvl w:ilvl="8" w:tplc="AF6A0152" w:tentative="1">
      <w:start w:val="1"/>
      <w:numFmt w:val="decimalEnclosedCircle"/>
      <w:lvlText w:val="%9"/>
      <w:lvlJc w:val="left"/>
      <w:pPr>
        <w:tabs>
          <w:tab w:val="num" w:pos="3780"/>
        </w:tabs>
        <w:ind w:left="3780" w:hanging="420"/>
      </w:pPr>
    </w:lvl>
  </w:abstractNum>
  <w:abstractNum w:abstractNumId="11" w15:restartNumberingAfterBreak="0">
    <w:nsid w:val="3B992F5F"/>
    <w:multiLevelType w:val="hybridMultilevel"/>
    <w:tmpl w:val="477E12E0"/>
    <w:lvl w:ilvl="0" w:tplc="5DBC5300">
      <w:start w:val="8"/>
      <w:numFmt w:val="decimalFullWidth"/>
      <w:lvlText w:val="%1．"/>
      <w:lvlJc w:val="left"/>
      <w:pPr>
        <w:tabs>
          <w:tab w:val="num" w:pos="480"/>
        </w:tabs>
        <w:ind w:left="480" w:hanging="480"/>
      </w:pPr>
      <w:rPr>
        <w:rFonts w:hint="eastAsia"/>
      </w:rPr>
    </w:lvl>
    <w:lvl w:ilvl="1" w:tplc="79E6CA86" w:tentative="1">
      <w:start w:val="1"/>
      <w:numFmt w:val="aiueoFullWidth"/>
      <w:lvlText w:val="(%2)"/>
      <w:lvlJc w:val="left"/>
      <w:pPr>
        <w:tabs>
          <w:tab w:val="num" w:pos="960"/>
        </w:tabs>
        <w:ind w:left="960" w:hanging="480"/>
      </w:pPr>
    </w:lvl>
    <w:lvl w:ilvl="2" w:tplc="1BCE1C6A" w:tentative="1">
      <w:start w:val="1"/>
      <w:numFmt w:val="decimalEnclosedCircle"/>
      <w:lvlText w:val="%3"/>
      <w:lvlJc w:val="left"/>
      <w:pPr>
        <w:tabs>
          <w:tab w:val="num" w:pos="1440"/>
        </w:tabs>
        <w:ind w:left="1440" w:hanging="480"/>
      </w:pPr>
    </w:lvl>
    <w:lvl w:ilvl="3" w:tplc="7C10095C" w:tentative="1">
      <w:start w:val="1"/>
      <w:numFmt w:val="decimal"/>
      <w:lvlText w:val="%4."/>
      <w:lvlJc w:val="left"/>
      <w:pPr>
        <w:tabs>
          <w:tab w:val="num" w:pos="1920"/>
        </w:tabs>
        <w:ind w:left="1920" w:hanging="480"/>
      </w:pPr>
    </w:lvl>
    <w:lvl w:ilvl="4" w:tplc="6F2C7C48" w:tentative="1">
      <w:start w:val="1"/>
      <w:numFmt w:val="aiueoFullWidth"/>
      <w:lvlText w:val="(%5)"/>
      <w:lvlJc w:val="left"/>
      <w:pPr>
        <w:tabs>
          <w:tab w:val="num" w:pos="2400"/>
        </w:tabs>
        <w:ind w:left="2400" w:hanging="480"/>
      </w:pPr>
    </w:lvl>
    <w:lvl w:ilvl="5" w:tplc="740A420E" w:tentative="1">
      <w:start w:val="1"/>
      <w:numFmt w:val="decimalEnclosedCircle"/>
      <w:lvlText w:val="%6"/>
      <w:lvlJc w:val="left"/>
      <w:pPr>
        <w:tabs>
          <w:tab w:val="num" w:pos="2880"/>
        </w:tabs>
        <w:ind w:left="2880" w:hanging="480"/>
      </w:pPr>
    </w:lvl>
    <w:lvl w:ilvl="6" w:tplc="8DCA12C6" w:tentative="1">
      <w:start w:val="1"/>
      <w:numFmt w:val="decimal"/>
      <w:lvlText w:val="%7."/>
      <w:lvlJc w:val="left"/>
      <w:pPr>
        <w:tabs>
          <w:tab w:val="num" w:pos="3360"/>
        </w:tabs>
        <w:ind w:left="3360" w:hanging="480"/>
      </w:pPr>
    </w:lvl>
    <w:lvl w:ilvl="7" w:tplc="BACEEE26" w:tentative="1">
      <w:start w:val="1"/>
      <w:numFmt w:val="aiueoFullWidth"/>
      <w:lvlText w:val="(%8)"/>
      <w:lvlJc w:val="left"/>
      <w:pPr>
        <w:tabs>
          <w:tab w:val="num" w:pos="3840"/>
        </w:tabs>
        <w:ind w:left="3840" w:hanging="480"/>
      </w:pPr>
    </w:lvl>
    <w:lvl w:ilvl="8" w:tplc="AE767934" w:tentative="1">
      <w:start w:val="1"/>
      <w:numFmt w:val="decimalEnclosedCircle"/>
      <w:lvlText w:val="%9"/>
      <w:lvlJc w:val="left"/>
      <w:pPr>
        <w:tabs>
          <w:tab w:val="num" w:pos="4320"/>
        </w:tabs>
        <w:ind w:left="4320" w:hanging="480"/>
      </w:pPr>
    </w:lvl>
  </w:abstractNum>
  <w:abstractNum w:abstractNumId="12" w15:restartNumberingAfterBreak="0">
    <w:nsid w:val="3CD86DEF"/>
    <w:multiLevelType w:val="hybridMultilevel"/>
    <w:tmpl w:val="ED64D9DA"/>
    <w:lvl w:ilvl="0" w:tplc="718C9368">
      <w:start w:val="1"/>
      <w:numFmt w:val="decimalFullWidth"/>
      <w:lvlText w:val="%1．"/>
      <w:lvlJc w:val="left"/>
      <w:pPr>
        <w:tabs>
          <w:tab w:val="num" w:pos="420"/>
        </w:tabs>
        <w:ind w:left="420" w:hanging="420"/>
      </w:pPr>
      <w:rPr>
        <w:rFonts w:hint="eastAsia"/>
      </w:rPr>
    </w:lvl>
    <w:lvl w:ilvl="1" w:tplc="693CB35E" w:tentative="1">
      <w:start w:val="1"/>
      <w:numFmt w:val="aiueoFullWidth"/>
      <w:lvlText w:val="(%2)"/>
      <w:lvlJc w:val="left"/>
      <w:pPr>
        <w:tabs>
          <w:tab w:val="num" w:pos="840"/>
        </w:tabs>
        <w:ind w:left="840" w:hanging="420"/>
      </w:pPr>
    </w:lvl>
    <w:lvl w:ilvl="2" w:tplc="C2BC1C02" w:tentative="1">
      <w:start w:val="1"/>
      <w:numFmt w:val="decimalEnclosedCircle"/>
      <w:lvlText w:val="%3"/>
      <w:lvlJc w:val="left"/>
      <w:pPr>
        <w:tabs>
          <w:tab w:val="num" w:pos="1260"/>
        </w:tabs>
        <w:ind w:left="1260" w:hanging="420"/>
      </w:pPr>
    </w:lvl>
    <w:lvl w:ilvl="3" w:tplc="DD243236" w:tentative="1">
      <w:start w:val="1"/>
      <w:numFmt w:val="decimal"/>
      <w:lvlText w:val="%4."/>
      <w:lvlJc w:val="left"/>
      <w:pPr>
        <w:tabs>
          <w:tab w:val="num" w:pos="1680"/>
        </w:tabs>
        <w:ind w:left="1680" w:hanging="420"/>
      </w:pPr>
    </w:lvl>
    <w:lvl w:ilvl="4" w:tplc="8D5EDC4E" w:tentative="1">
      <w:start w:val="1"/>
      <w:numFmt w:val="aiueoFullWidth"/>
      <w:lvlText w:val="(%5)"/>
      <w:lvlJc w:val="left"/>
      <w:pPr>
        <w:tabs>
          <w:tab w:val="num" w:pos="2100"/>
        </w:tabs>
        <w:ind w:left="2100" w:hanging="420"/>
      </w:pPr>
    </w:lvl>
    <w:lvl w:ilvl="5" w:tplc="52AA93C0" w:tentative="1">
      <w:start w:val="1"/>
      <w:numFmt w:val="decimalEnclosedCircle"/>
      <w:lvlText w:val="%6"/>
      <w:lvlJc w:val="left"/>
      <w:pPr>
        <w:tabs>
          <w:tab w:val="num" w:pos="2520"/>
        </w:tabs>
        <w:ind w:left="2520" w:hanging="420"/>
      </w:pPr>
    </w:lvl>
    <w:lvl w:ilvl="6" w:tplc="9DE283B8" w:tentative="1">
      <w:start w:val="1"/>
      <w:numFmt w:val="decimal"/>
      <w:lvlText w:val="%7."/>
      <w:lvlJc w:val="left"/>
      <w:pPr>
        <w:tabs>
          <w:tab w:val="num" w:pos="2940"/>
        </w:tabs>
        <w:ind w:left="2940" w:hanging="420"/>
      </w:pPr>
    </w:lvl>
    <w:lvl w:ilvl="7" w:tplc="C484AC04" w:tentative="1">
      <w:start w:val="1"/>
      <w:numFmt w:val="aiueoFullWidth"/>
      <w:lvlText w:val="(%8)"/>
      <w:lvlJc w:val="left"/>
      <w:pPr>
        <w:tabs>
          <w:tab w:val="num" w:pos="3360"/>
        </w:tabs>
        <w:ind w:left="3360" w:hanging="420"/>
      </w:pPr>
    </w:lvl>
    <w:lvl w:ilvl="8" w:tplc="BF20B172" w:tentative="1">
      <w:start w:val="1"/>
      <w:numFmt w:val="decimalEnclosedCircle"/>
      <w:lvlText w:val="%9"/>
      <w:lvlJc w:val="left"/>
      <w:pPr>
        <w:tabs>
          <w:tab w:val="num" w:pos="3780"/>
        </w:tabs>
        <w:ind w:left="3780" w:hanging="420"/>
      </w:pPr>
    </w:lvl>
  </w:abstractNum>
  <w:abstractNum w:abstractNumId="13" w15:restartNumberingAfterBreak="0">
    <w:nsid w:val="435D78C8"/>
    <w:multiLevelType w:val="singleLevel"/>
    <w:tmpl w:val="CE0C511A"/>
    <w:lvl w:ilvl="0">
      <w:start w:val="1"/>
      <w:numFmt w:val="decimalFullWidth"/>
      <w:lvlText w:val="（%1）"/>
      <w:lvlJc w:val="left"/>
      <w:pPr>
        <w:tabs>
          <w:tab w:val="num" w:pos="840"/>
        </w:tabs>
        <w:ind w:left="840" w:hanging="630"/>
      </w:pPr>
      <w:rPr>
        <w:rFonts w:hint="eastAsia"/>
      </w:rPr>
    </w:lvl>
  </w:abstractNum>
  <w:abstractNum w:abstractNumId="14" w15:restartNumberingAfterBreak="0">
    <w:nsid w:val="43C343D2"/>
    <w:multiLevelType w:val="singleLevel"/>
    <w:tmpl w:val="12E2EDB4"/>
    <w:lvl w:ilvl="0">
      <w:start w:val="1"/>
      <w:numFmt w:val="decimalFullWidth"/>
      <w:lvlText w:val="(%1)"/>
      <w:lvlJc w:val="left"/>
      <w:pPr>
        <w:tabs>
          <w:tab w:val="num" w:pos="570"/>
        </w:tabs>
        <w:ind w:left="570" w:hanging="360"/>
      </w:pPr>
      <w:rPr>
        <w:rFonts w:hint="eastAsia"/>
      </w:rPr>
    </w:lvl>
  </w:abstractNum>
  <w:abstractNum w:abstractNumId="15" w15:restartNumberingAfterBreak="0">
    <w:nsid w:val="4A3D48B4"/>
    <w:multiLevelType w:val="multilevel"/>
    <w:tmpl w:val="30D23D4C"/>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5C852A2A"/>
    <w:multiLevelType w:val="hybridMultilevel"/>
    <w:tmpl w:val="CAA4AE88"/>
    <w:lvl w:ilvl="0" w:tplc="D9CAA644">
      <w:start w:val="1"/>
      <w:numFmt w:val="decimalFullWidth"/>
      <w:lvlText w:val="（%1）"/>
      <w:lvlJc w:val="left"/>
      <w:pPr>
        <w:tabs>
          <w:tab w:val="num" w:pos="930"/>
        </w:tabs>
        <w:ind w:left="930" w:hanging="720"/>
      </w:pPr>
      <w:rPr>
        <w:rFonts w:hint="eastAsia"/>
      </w:rPr>
    </w:lvl>
    <w:lvl w:ilvl="1" w:tplc="1DE06918" w:tentative="1">
      <w:start w:val="1"/>
      <w:numFmt w:val="aiueoFullWidth"/>
      <w:lvlText w:val="(%2)"/>
      <w:lvlJc w:val="left"/>
      <w:pPr>
        <w:tabs>
          <w:tab w:val="num" w:pos="1050"/>
        </w:tabs>
        <w:ind w:left="1050" w:hanging="420"/>
      </w:pPr>
    </w:lvl>
    <w:lvl w:ilvl="2" w:tplc="4BE4D170" w:tentative="1">
      <w:start w:val="1"/>
      <w:numFmt w:val="decimalEnclosedCircle"/>
      <w:lvlText w:val="%3"/>
      <w:lvlJc w:val="left"/>
      <w:pPr>
        <w:tabs>
          <w:tab w:val="num" w:pos="1470"/>
        </w:tabs>
        <w:ind w:left="1470" w:hanging="420"/>
      </w:pPr>
    </w:lvl>
    <w:lvl w:ilvl="3" w:tplc="407AE0F8" w:tentative="1">
      <w:start w:val="1"/>
      <w:numFmt w:val="decimal"/>
      <w:lvlText w:val="%4."/>
      <w:lvlJc w:val="left"/>
      <w:pPr>
        <w:tabs>
          <w:tab w:val="num" w:pos="1890"/>
        </w:tabs>
        <w:ind w:left="1890" w:hanging="420"/>
      </w:pPr>
    </w:lvl>
    <w:lvl w:ilvl="4" w:tplc="36D4D02E" w:tentative="1">
      <w:start w:val="1"/>
      <w:numFmt w:val="aiueoFullWidth"/>
      <w:lvlText w:val="(%5)"/>
      <w:lvlJc w:val="left"/>
      <w:pPr>
        <w:tabs>
          <w:tab w:val="num" w:pos="2310"/>
        </w:tabs>
        <w:ind w:left="2310" w:hanging="420"/>
      </w:pPr>
    </w:lvl>
    <w:lvl w:ilvl="5" w:tplc="151C154A" w:tentative="1">
      <w:start w:val="1"/>
      <w:numFmt w:val="decimalEnclosedCircle"/>
      <w:lvlText w:val="%6"/>
      <w:lvlJc w:val="left"/>
      <w:pPr>
        <w:tabs>
          <w:tab w:val="num" w:pos="2730"/>
        </w:tabs>
        <w:ind w:left="2730" w:hanging="420"/>
      </w:pPr>
    </w:lvl>
    <w:lvl w:ilvl="6" w:tplc="2D4AFAFA" w:tentative="1">
      <w:start w:val="1"/>
      <w:numFmt w:val="decimal"/>
      <w:lvlText w:val="%7."/>
      <w:lvlJc w:val="left"/>
      <w:pPr>
        <w:tabs>
          <w:tab w:val="num" w:pos="3150"/>
        </w:tabs>
        <w:ind w:left="3150" w:hanging="420"/>
      </w:pPr>
    </w:lvl>
    <w:lvl w:ilvl="7" w:tplc="D238286A" w:tentative="1">
      <w:start w:val="1"/>
      <w:numFmt w:val="aiueoFullWidth"/>
      <w:lvlText w:val="(%8)"/>
      <w:lvlJc w:val="left"/>
      <w:pPr>
        <w:tabs>
          <w:tab w:val="num" w:pos="3570"/>
        </w:tabs>
        <w:ind w:left="3570" w:hanging="420"/>
      </w:pPr>
    </w:lvl>
    <w:lvl w:ilvl="8" w:tplc="BF0CA070" w:tentative="1">
      <w:start w:val="1"/>
      <w:numFmt w:val="decimalEnclosedCircle"/>
      <w:lvlText w:val="%9"/>
      <w:lvlJc w:val="left"/>
      <w:pPr>
        <w:tabs>
          <w:tab w:val="num" w:pos="3990"/>
        </w:tabs>
        <w:ind w:left="3990" w:hanging="420"/>
      </w:pPr>
    </w:lvl>
  </w:abstractNum>
  <w:abstractNum w:abstractNumId="17" w15:restartNumberingAfterBreak="0">
    <w:nsid w:val="62EB2ED7"/>
    <w:multiLevelType w:val="hybridMultilevel"/>
    <w:tmpl w:val="3A1A5378"/>
    <w:lvl w:ilvl="0" w:tplc="E5BE5438">
      <w:start w:val="1"/>
      <w:numFmt w:val="bullet"/>
      <w:lvlText w:val=""/>
      <w:lvlJc w:val="left"/>
      <w:pPr>
        <w:tabs>
          <w:tab w:val="num" w:pos="927"/>
        </w:tabs>
        <w:ind w:left="907" w:hanging="340"/>
      </w:pPr>
      <w:rPr>
        <w:rFonts w:ascii="Wingdings" w:hAnsi="Wingdings" w:hint="default"/>
        <w:sz w:val="16"/>
      </w:rPr>
    </w:lvl>
    <w:lvl w:ilvl="1" w:tplc="817615FE" w:tentative="1">
      <w:start w:val="1"/>
      <w:numFmt w:val="bullet"/>
      <w:lvlText w:val=""/>
      <w:lvlJc w:val="left"/>
      <w:pPr>
        <w:tabs>
          <w:tab w:val="num" w:pos="960"/>
        </w:tabs>
        <w:ind w:left="960" w:hanging="480"/>
      </w:pPr>
      <w:rPr>
        <w:rFonts w:ascii="Wingdings" w:hAnsi="Wingdings" w:hint="default"/>
      </w:rPr>
    </w:lvl>
    <w:lvl w:ilvl="2" w:tplc="30DE37D8" w:tentative="1">
      <w:start w:val="1"/>
      <w:numFmt w:val="bullet"/>
      <w:lvlText w:val=""/>
      <w:lvlJc w:val="left"/>
      <w:pPr>
        <w:tabs>
          <w:tab w:val="num" w:pos="1440"/>
        </w:tabs>
        <w:ind w:left="1440" w:hanging="480"/>
      </w:pPr>
      <w:rPr>
        <w:rFonts w:ascii="Wingdings" w:hAnsi="Wingdings" w:hint="default"/>
      </w:rPr>
    </w:lvl>
    <w:lvl w:ilvl="3" w:tplc="C48CBF0A" w:tentative="1">
      <w:start w:val="1"/>
      <w:numFmt w:val="bullet"/>
      <w:lvlText w:val=""/>
      <w:lvlJc w:val="left"/>
      <w:pPr>
        <w:tabs>
          <w:tab w:val="num" w:pos="1920"/>
        </w:tabs>
        <w:ind w:left="1920" w:hanging="480"/>
      </w:pPr>
      <w:rPr>
        <w:rFonts w:ascii="Wingdings" w:hAnsi="Wingdings" w:hint="default"/>
      </w:rPr>
    </w:lvl>
    <w:lvl w:ilvl="4" w:tplc="946A1494" w:tentative="1">
      <w:start w:val="1"/>
      <w:numFmt w:val="bullet"/>
      <w:lvlText w:val=""/>
      <w:lvlJc w:val="left"/>
      <w:pPr>
        <w:tabs>
          <w:tab w:val="num" w:pos="2400"/>
        </w:tabs>
        <w:ind w:left="2400" w:hanging="480"/>
      </w:pPr>
      <w:rPr>
        <w:rFonts w:ascii="Wingdings" w:hAnsi="Wingdings" w:hint="default"/>
      </w:rPr>
    </w:lvl>
    <w:lvl w:ilvl="5" w:tplc="EAC06D4C" w:tentative="1">
      <w:start w:val="1"/>
      <w:numFmt w:val="bullet"/>
      <w:lvlText w:val=""/>
      <w:lvlJc w:val="left"/>
      <w:pPr>
        <w:tabs>
          <w:tab w:val="num" w:pos="2880"/>
        </w:tabs>
        <w:ind w:left="2880" w:hanging="480"/>
      </w:pPr>
      <w:rPr>
        <w:rFonts w:ascii="Wingdings" w:hAnsi="Wingdings" w:hint="default"/>
      </w:rPr>
    </w:lvl>
    <w:lvl w:ilvl="6" w:tplc="9B0809FA" w:tentative="1">
      <w:start w:val="1"/>
      <w:numFmt w:val="bullet"/>
      <w:lvlText w:val=""/>
      <w:lvlJc w:val="left"/>
      <w:pPr>
        <w:tabs>
          <w:tab w:val="num" w:pos="3360"/>
        </w:tabs>
        <w:ind w:left="3360" w:hanging="480"/>
      </w:pPr>
      <w:rPr>
        <w:rFonts w:ascii="Wingdings" w:hAnsi="Wingdings" w:hint="default"/>
      </w:rPr>
    </w:lvl>
    <w:lvl w:ilvl="7" w:tplc="1C621C6E" w:tentative="1">
      <w:start w:val="1"/>
      <w:numFmt w:val="bullet"/>
      <w:lvlText w:val=""/>
      <w:lvlJc w:val="left"/>
      <w:pPr>
        <w:tabs>
          <w:tab w:val="num" w:pos="3840"/>
        </w:tabs>
        <w:ind w:left="3840" w:hanging="480"/>
      </w:pPr>
      <w:rPr>
        <w:rFonts w:ascii="Wingdings" w:hAnsi="Wingdings" w:hint="default"/>
      </w:rPr>
    </w:lvl>
    <w:lvl w:ilvl="8" w:tplc="F7E8314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5715ACB"/>
    <w:multiLevelType w:val="singleLevel"/>
    <w:tmpl w:val="D7440DDC"/>
    <w:lvl w:ilvl="0">
      <w:start w:val="1"/>
      <w:numFmt w:val="decimalFullWidth"/>
      <w:lvlText w:val="(%1)"/>
      <w:lvlJc w:val="left"/>
      <w:pPr>
        <w:tabs>
          <w:tab w:val="num" w:pos="540"/>
        </w:tabs>
        <w:ind w:left="540" w:hanging="330"/>
      </w:pPr>
      <w:rPr>
        <w:rFonts w:hint="eastAsia"/>
      </w:rPr>
    </w:lvl>
  </w:abstractNum>
  <w:abstractNum w:abstractNumId="19" w15:restartNumberingAfterBreak="0">
    <w:nsid w:val="67310324"/>
    <w:multiLevelType w:val="singleLevel"/>
    <w:tmpl w:val="5F34B6A8"/>
    <w:lvl w:ilvl="0">
      <w:start w:val="1"/>
      <w:numFmt w:val="decimalFullWidth"/>
      <w:lvlText w:val="（%1）"/>
      <w:lvlJc w:val="left"/>
      <w:pPr>
        <w:tabs>
          <w:tab w:val="num" w:pos="795"/>
        </w:tabs>
        <w:ind w:left="795" w:hanging="600"/>
      </w:pPr>
      <w:rPr>
        <w:rFonts w:hint="eastAsia"/>
      </w:rPr>
    </w:lvl>
  </w:abstractNum>
  <w:abstractNum w:abstractNumId="20" w15:restartNumberingAfterBreak="0">
    <w:nsid w:val="69651EDC"/>
    <w:multiLevelType w:val="hybridMultilevel"/>
    <w:tmpl w:val="10F25CAE"/>
    <w:lvl w:ilvl="0" w:tplc="2D8EEE70">
      <w:start w:val="1"/>
      <w:numFmt w:val="decimalFullWidth"/>
      <w:lvlText w:val="%1．"/>
      <w:lvlJc w:val="left"/>
      <w:pPr>
        <w:tabs>
          <w:tab w:val="num" w:pos="480"/>
        </w:tabs>
        <w:ind w:left="480" w:hanging="480"/>
      </w:pPr>
      <w:rPr>
        <w:rFonts w:hint="eastAsia"/>
      </w:rPr>
    </w:lvl>
    <w:lvl w:ilvl="1" w:tplc="FED00FC8" w:tentative="1">
      <w:start w:val="1"/>
      <w:numFmt w:val="aiueoFullWidth"/>
      <w:lvlText w:val="(%2)"/>
      <w:lvlJc w:val="left"/>
      <w:pPr>
        <w:tabs>
          <w:tab w:val="num" w:pos="960"/>
        </w:tabs>
        <w:ind w:left="960" w:hanging="480"/>
      </w:pPr>
    </w:lvl>
    <w:lvl w:ilvl="2" w:tplc="AA52BB2A" w:tentative="1">
      <w:start w:val="1"/>
      <w:numFmt w:val="decimalEnclosedCircle"/>
      <w:lvlText w:val="%3"/>
      <w:lvlJc w:val="left"/>
      <w:pPr>
        <w:tabs>
          <w:tab w:val="num" w:pos="1440"/>
        </w:tabs>
        <w:ind w:left="1440" w:hanging="480"/>
      </w:pPr>
    </w:lvl>
    <w:lvl w:ilvl="3" w:tplc="CBF06362" w:tentative="1">
      <w:start w:val="1"/>
      <w:numFmt w:val="decimal"/>
      <w:lvlText w:val="%4."/>
      <w:lvlJc w:val="left"/>
      <w:pPr>
        <w:tabs>
          <w:tab w:val="num" w:pos="1920"/>
        </w:tabs>
        <w:ind w:left="1920" w:hanging="480"/>
      </w:pPr>
    </w:lvl>
    <w:lvl w:ilvl="4" w:tplc="082CFDFE" w:tentative="1">
      <w:start w:val="1"/>
      <w:numFmt w:val="aiueoFullWidth"/>
      <w:lvlText w:val="(%5)"/>
      <w:lvlJc w:val="left"/>
      <w:pPr>
        <w:tabs>
          <w:tab w:val="num" w:pos="2400"/>
        </w:tabs>
        <w:ind w:left="2400" w:hanging="480"/>
      </w:pPr>
    </w:lvl>
    <w:lvl w:ilvl="5" w:tplc="807C8C88" w:tentative="1">
      <w:start w:val="1"/>
      <w:numFmt w:val="decimalEnclosedCircle"/>
      <w:lvlText w:val="%6"/>
      <w:lvlJc w:val="left"/>
      <w:pPr>
        <w:tabs>
          <w:tab w:val="num" w:pos="2880"/>
        </w:tabs>
        <w:ind w:left="2880" w:hanging="480"/>
      </w:pPr>
    </w:lvl>
    <w:lvl w:ilvl="6" w:tplc="C8923976" w:tentative="1">
      <w:start w:val="1"/>
      <w:numFmt w:val="decimal"/>
      <w:lvlText w:val="%7."/>
      <w:lvlJc w:val="left"/>
      <w:pPr>
        <w:tabs>
          <w:tab w:val="num" w:pos="3360"/>
        </w:tabs>
        <w:ind w:left="3360" w:hanging="480"/>
      </w:pPr>
    </w:lvl>
    <w:lvl w:ilvl="7" w:tplc="C7EE8556" w:tentative="1">
      <w:start w:val="1"/>
      <w:numFmt w:val="aiueoFullWidth"/>
      <w:lvlText w:val="(%8)"/>
      <w:lvlJc w:val="left"/>
      <w:pPr>
        <w:tabs>
          <w:tab w:val="num" w:pos="3840"/>
        </w:tabs>
        <w:ind w:left="3840" w:hanging="480"/>
      </w:pPr>
    </w:lvl>
    <w:lvl w:ilvl="8" w:tplc="9F1C8C36" w:tentative="1">
      <w:start w:val="1"/>
      <w:numFmt w:val="decimalEnclosedCircle"/>
      <w:lvlText w:val="%9"/>
      <w:lvlJc w:val="left"/>
      <w:pPr>
        <w:tabs>
          <w:tab w:val="num" w:pos="4320"/>
        </w:tabs>
        <w:ind w:left="4320" w:hanging="480"/>
      </w:pPr>
    </w:lvl>
  </w:abstractNum>
  <w:abstractNum w:abstractNumId="21" w15:restartNumberingAfterBreak="0">
    <w:nsid w:val="71A649DA"/>
    <w:multiLevelType w:val="hybridMultilevel"/>
    <w:tmpl w:val="B8EE085A"/>
    <w:lvl w:ilvl="0" w:tplc="0EC6242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C51661"/>
    <w:multiLevelType w:val="multilevel"/>
    <w:tmpl w:val="00000000"/>
    <w:lvl w:ilvl="0">
      <w:numFmt w:val="bullet"/>
      <w:lvlText w:val="□"/>
      <w:lvlJc w:val="left"/>
      <w:pPr>
        <w:tabs>
          <w:tab w:val="num" w:pos="360"/>
        </w:tabs>
        <w:ind w:left="360" w:hanging="360"/>
      </w:pPr>
      <w:rPr>
        <w:rFonts w:ascii="ＭＳ 明朝" w:eastAsia="ＭＳ 明朝" w:hint="eastAsia"/>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99C180F"/>
    <w:multiLevelType w:val="hybridMultilevel"/>
    <w:tmpl w:val="352E9770"/>
    <w:lvl w:ilvl="0" w:tplc="26E45B96">
      <w:start w:val="1"/>
      <w:numFmt w:val="decimalFullWidth"/>
      <w:lvlText w:val="%1．"/>
      <w:lvlJc w:val="left"/>
      <w:pPr>
        <w:tabs>
          <w:tab w:val="num" w:pos="480"/>
        </w:tabs>
        <w:ind w:left="480" w:hanging="480"/>
      </w:pPr>
      <w:rPr>
        <w:rFonts w:hint="eastAsia"/>
      </w:rPr>
    </w:lvl>
    <w:lvl w:ilvl="1" w:tplc="00FC3178" w:tentative="1">
      <w:start w:val="1"/>
      <w:numFmt w:val="aiueoFullWidth"/>
      <w:lvlText w:val="(%2)"/>
      <w:lvlJc w:val="left"/>
      <w:pPr>
        <w:tabs>
          <w:tab w:val="num" w:pos="960"/>
        </w:tabs>
        <w:ind w:left="960" w:hanging="480"/>
      </w:pPr>
    </w:lvl>
    <w:lvl w:ilvl="2" w:tplc="13E49684" w:tentative="1">
      <w:start w:val="1"/>
      <w:numFmt w:val="decimalEnclosedCircle"/>
      <w:lvlText w:val="%3"/>
      <w:lvlJc w:val="left"/>
      <w:pPr>
        <w:tabs>
          <w:tab w:val="num" w:pos="1440"/>
        </w:tabs>
        <w:ind w:left="1440" w:hanging="480"/>
      </w:pPr>
    </w:lvl>
    <w:lvl w:ilvl="3" w:tplc="F03E1C02" w:tentative="1">
      <w:start w:val="1"/>
      <w:numFmt w:val="decimal"/>
      <w:lvlText w:val="%4."/>
      <w:lvlJc w:val="left"/>
      <w:pPr>
        <w:tabs>
          <w:tab w:val="num" w:pos="1920"/>
        </w:tabs>
        <w:ind w:left="1920" w:hanging="480"/>
      </w:pPr>
    </w:lvl>
    <w:lvl w:ilvl="4" w:tplc="C2943CD4" w:tentative="1">
      <w:start w:val="1"/>
      <w:numFmt w:val="aiueoFullWidth"/>
      <w:lvlText w:val="(%5)"/>
      <w:lvlJc w:val="left"/>
      <w:pPr>
        <w:tabs>
          <w:tab w:val="num" w:pos="2400"/>
        </w:tabs>
        <w:ind w:left="2400" w:hanging="480"/>
      </w:pPr>
    </w:lvl>
    <w:lvl w:ilvl="5" w:tplc="202475A4" w:tentative="1">
      <w:start w:val="1"/>
      <w:numFmt w:val="decimalEnclosedCircle"/>
      <w:lvlText w:val="%6"/>
      <w:lvlJc w:val="left"/>
      <w:pPr>
        <w:tabs>
          <w:tab w:val="num" w:pos="2880"/>
        </w:tabs>
        <w:ind w:left="2880" w:hanging="480"/>
      </w:pPr>
    </w:lvl>
    <w:lvl w:ilvl="6" w:tplc="B0CABD66" w:tentative="1">
      <w:start w:val="1"/>
      <w:numFmt w:val="decimal"/>
      <w:lvlText w:val="%7."/>
      <w:lvlJc w:val="left"/>
      <w:pPr>
        <w:tabs>
          <w:tab w:val="num" w:pos="3360"/>
        </w:tabs>
        <w:ind w:left="3360" w:hanging="480"/>
      </w:pPr>
    </w:lvl>
    <w:lvl w:ilvl="7" w:tplc="9C18CCD0" w:tentative="1">
      <w:start w:val="1"/>
      <w:numFmt w:val="aiueoFullWidth"/>
      <w:lvlText w:val="(%8)"/>
      <w:lvlJc w:val="left"/>
      <w:pPr>
        <w:tabs>
          <w:tab w:val="num" w:pos="3840"/>
        </w:tabs>
        <w:ind w:left="3840" w:hanging="480"/>
      </w:pPr>
    </w:lvl>
    <w:lvl w:ilvl="8" w:tplc="DD64C92E" w:tentative="1">
      <w:start w:val="1"/>
      <w:numFmt w:val="decimalEnclosedCircle"/>
      <w:lvlText w:val="%9"/>
      <w:lvlJc w:val="left"/>
      <w:pPr>
        <w:tabs>
          <w:tab w:val="num" w:pos="4320"/>
        </w:tabs>
        <w:ind w:left="4320" w:hanging="480"/>
      </w:pPr>
    </w:lvl>
  </w:abstractNum>
  <w:abstractNum w:abstractNumId="24" w15:restartNumberingAfterBreak="0">
    <w:nsid w:val="7DF4535E"/>
    <w:multiLevelType w:val="multilevel"/>
    <w:tmpl w:val="013A4F60"/>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A70AB9"/>
    <w:multiLevelType w:val="hybridMultilevel"/>
    <w:tmpl w:val="3A1A5378"/>
    <w:lvl w:ilvl="0" w:tplc="670A8BBC">
      <w:start w:val="1"/>
      <w:numFmt w:val="bullet"/>
      <w:lvlText w:val=""/>
      <w:lvlJc w:val="left"/>
      <w:pPr>
        <w:tabs>
          <w:tab w:val="num" w:pos="927"/>
        </w:tabs>
        <w:ind w:left="907" w:hanging="340"/>
      </w:pPr>
      <w:rPr>
        <w:rFonts w:ascii="Wingdings" w:hAnsi="Wingdings" w:hint="default"/>
        <w:sz w:val="20"/>
      </w:rPr>
    </w:lvl>
    <w:lvl w:ilvl="1" w:tplc="157A5F70" w:tentative="1">
      <w:start w:val="1"/>
      <w:numFmt w:val="bullet"/>
      <w:lvlText w:val=""/>
      <w:lvlJc w:val="left"/>
      <w:pPr>
        <w:tabs>
          <w:tab w:val="num" w:pos="960"/>
        </w:tabs>
        <w:ind w:left="960" w:hanging="480"/>
      </w:pPr>
      <w:rPr>
        <w:rFonts w:ascii="Wingdings" w:hAnsi="Wingdings" w:hint="default"/>
      </w:rPr>
    </w:lvl>
    <w:lvl w:ilvl="2" w:tplc="A3628A22" w:tentative="1">
      <w:start w:val="1"/>
      <w:numFmt w:val="bullet"/>
      <w:lvlText w:val=""/>
      <w:lvlJc w:val="left"/>
      <w:pPr>
        <w:tabs>
          <w:tab w:val="num" w:pos="1440"/>
        </w:tabs>
        <w:ind w:left="1440" w:hanging="480"/>
      </w:pPr>
      <w:rPr>
        <w:rFonts w:ascii="Wingdings" w:hAnsi="Wingdings" w:hint="default"/>
      </w:rPr>
    </w:lvl>
    <w:lvl w:ilvl="3" w:tplc="B34AB16A" w:tentative="1">
      <w:start w:val="1"/>
      <w:numFmt w:val="bullet"/>
      <w:lvlText w:val=""/>
      <w:lvlJc w:val="left"/>
      <w:pPr>
        <w:tabs>
          <w:tab w:val="num" w:pos="1920"/>
        </w:tabs>
        <w:ind w:left="1920" w:hanging="480"/>
      </w:pPr>
      <w:rPr>
        <w:rFonts w:ascii="Wingdings" w:hAnsi="Wingdings" w:hint="default"/>
      </w:rPr>
    </w:lvl>
    <w:lvl w:ilvl="4" w:tplc="A87044A8" w:tentative="1">
      <w:start w:val="1"/>
      <w:numFmt w:val="bullet"/>
      <w:lvlText w:val=""/>
      <w:lvlJc w:val="left"/>
      <w:pPr>
        <w:tabs>
          <w:tab w:val="num" w:pos="2400"/>
        </w:tabs>
        <w:ind w:left="2400" w:hanging="480"/>
      </w:pPr>
      <w:rPr>
        <w:rFonts w:ascii="Wingdings" w:hAnsi="Wingdings" w:hint="default"/>
      </w:rPr>
    </w:lvl>
    <w:lvl w:ilvl="5" w:tplc="683A0F94" w:tentative="1">
      <w:start w:val="1"/>
      <w:numFmt w:val="bullet"/>
      <w:lvlText w:val=""/>
      <w:lvlJc w:val="left"/>
      <w:pPr>
        <w:tabs>
          <w:tab w:val="num" w:pos="2880"/>
        </w:tabs>
        <w:ind w:left="2880" w:hanging="480"/>
      </w:pPr>
      <w:rPr>
        <w:rFonts w:ascii="Wingdings" w:hAnsi="Wingdings" w:hint="default"/>
      </w:rPr>
    </w:lvl>
    <w:lvl w:ilvl="6" w:tplc="F2B0F93A" w:tentative="1">
      <w:start w:val="1"/>
      <w:numFmt w:val="bullet"/>
      <w:lvlText w:val=""/>
      <w:lvlJc w:val="left"/>
      <w:pPr>
        <w:tabs>
          <w:tab w:val="num" w:pos="3360"/>
        </w:tabs>
        <w:ind w:left="3360" w:hanging="480"/>
      </w:pPr>
      <w:rPr>
        <w:rFonts w:ascii="Wingdings" w:hAnsi="Wingdings" w:hint="default"/>
      </w:rPr>
    </w:lvl>
    <w:lvl w:ilvl="7" w:tplc="B1E2BB06" w:tentative="1">
      <w:start w:val="1"/>
      <w:numFmt w:val="bullet"/>
      <w:lvlText w:val=""/>
      <w:lvlJc w:val="left"/>
      <w:pPr>
        <w:tabs>
          <w:tab w:val="num" w:pos="3840"/>
        </w:tabs>
        <w:ind w:left="3840" w:hanging="480"/>
      </w:pPr>
      <w:rPr>
        <w:rFonts w:ascii="Wingdings" w:hAnsi="Wingdings" w:hint="default"/>
      </w:rPr>
    </w:lvl>
    <w:lvl w:ilvl="8" w:tplc="8D883D08"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6"/>
  </w:num>
  <w:num w:numId="3">
    <w:abstractNumId w:val="10"/>
  </w:num>
  <w:num w:numId="4">
    <w:abstractNumId w:val="22"/>
  </w:num>
  <w:num w:numId="5">
    <w:abstractNumId w:val="9"/>
  </w:num>
  <w:num w:numId="6">
    <w:abstractNumId w:val="12"/>
  </w:num>
  <w:num w:numId="7">
    <w:abstractNumId w:val="5"/>
  </w:num>
  <w:num w:numId="8">
    <w:abstractNumId w:val="14"/>
  </w:num>
  <w:num w:numId="9">
    <w:abstractNumId w:val="18"/>
  </w:num>
  <w:num w:numId="10">
    <w:abstractNumId w:val="13"/>
  </w:num>
  <w:num w:numId="11">
    <w:abstractNumId w:val="19"/>
  </w:num>
  <w:num w:numId="12">
    <w:abstractNumId w:val="8"/>
  </w:num>
  <w:num w:numId="13">
    <w:abstractNumId w:val="24"/>
  </w:num>
  <w:num w:numId="14">
    <w:abstractNumId w:val="15"/>
  </w:num>
  <w:num w:numId="15">
    <w:abstractNumId w:val="0"/>
  </w:num>
  <w:num w:numId="16">
    <w:abstractNumId w:val="4"/>
  </w:num>
  <w:num w:numId="17">
    <w:abstractNumId w:val="0"/>
  </w:num>
  <w:num w:numId="18">
    <w:abstractNumId w:val="1"/>
  </w:num>
  <w:num w:numId="19">
    <w:abstractNumId w:val="2"/>
  </w:num>
  <w:num w:numId="20">
    <w:abstractNumId w:val="0"/>
  </w:num>
  <w:num w:numId="21">
    <w:abstractNumId w:val="3"/>
  </w:num>
  <w:num w:numId="22">
    <w:abstractNumId w:val="11"/>
  </w:num>
  <w:num w:numId="23">
    <w:abstractNumId w:val="17"/>
  </w:num>
  <w:num w:numId="24">
    <w:abstractNumId w:val="25"/>
  </w:num>
  <w:num w:numId="25">
    <w:abstractNumId w:val="23"/>
  </w:num>
  <w:num w:numId="26">
    <w:abstractNumId w:val="20"/>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BB"/>
    <w:rsid w:val="00005C63"/>
    <w:rsid w:val="00047421"/>
    <w:rsid w:val="00065782"/>
    <w:rsid w:val="0008090A"/>
    <w:rsid w:val="000957AF"/>
    <w:rsid w:val="000D68D3"/>
    <w:rsid w:val="00151351"/>
    <w:rsid w:val="00163250"/>
    <w:rsid w:val="001836B1"/>
    <w:rsid w:val="001F7535"/>
    <w:rsid w:val="00217AEF"/>
    <w:rsid w:val="00242B53"/>
    <w:rsid w:val="00293FEE"/>
    <w:rsid w:val="002D68BE"/>
    <w:rsid w:val="002F6075"/>
    <w:rsid w:val="003678E3"/>
    <w:rsid w:val="0038752D"/>
    <w:rsid w:val="003C6086"/>
    <w:rsid w:val="003F2D04"/>
    <w:rsid w:val="00404026"/>
    <w:rsid w:val="004344A9"/>
    <w:rsid w:val="004558E8"/>
    <w:rsid w:val="00523E39"/>
    <w:rsid w:val="00541501"/>
    <w:rsid w:val="0056097A"/>
    <w:rsid w:val="00567018"/>
    <w:rsid w:val="005A1B56"/>
    <w:rsid w:val="005C652C"/>
    <w:rsid w:val="005E5711"/>
    <w:rsid w:val="005E5C2F"/>
    <w:rsid w:val="00686B61"/>
    <w:rsid w:val="006916A9"/>
    <w:rsid w:val="006968AF"/>
    <w:rsid w:val="006A219E"/>
    <w:rsid w:val="006A27DB"/>
    <w:rsid w:val="007F3773"/>
    <w:rsid w:val="007F759A"/>
    <w:rsid w:val="008036BB"/>
    <w:rsid w:val="008232E2"/>
    <w:rsid w:val="0086003C"/>
    <w:rsid w:val="00890FC4"/>
    <w:rsid w:val="008A32C1"/>
    <w:rsid w:val="008B7B8E"/>
    <w:rsid w:val="008F2056"/>
    <w:rsid w:val="009100DE"/>
    <w:rsid w:val="009153BE"/>
    <w:rsid w:val="00934892"/>
    <w:rsid w:val="00963468"/>
    <w:rsid w:val="00970275"/>
    <w:rsid w:val="009D4FBD"/>
    <w:rsid w:val="009F689D"/>
    <w:rsid w:val="00A02C4C"/>
    <w:rsid w:val="00A40E2D"/>
    <w:rsid w:val="00A45597"/>
    <w:rsid w:val="00A937C0"/>
    <w:rsid w:val="00AA2444"/>
    <w:rsid w:val="00AC7AB7"/>
    <w:rsid w:val="00AD0517"/>
    <w:rsid w:val="00B44429"/>
    <w:rsid w:val="00B75C5A"/>
    <w:rsid w:val="00B86D73"/>
    <w:rsid w:val="00BB2CC5"/>
    <w:rsid w:val="00BC77F1"/>
    <w:rsid w:val="00BD02C4"/>
    <w:rsid w:val="00C802A0"/>
    <w:rsid w:val="00C97C04"/>
    <w:rsid w:val="00CD543F"/>
    <w:rsid w:val="00CD5E71"/>
    <w:rsid w:val="00CF3070"/>
    <w:rsid w:val="00D043BC"/>
    <w:rsid w:val="00D63628"/>
    <w:rsid w:val="00D90900"/>
    <w:rsid w:val="00DA4944"/>
    <w:rsid w:val="00DE4ABB"/>
    <w:rsid w:val="00DF6EBB"/>
    <w:rsid w:val="00E47B10"/>
    <w:rsid w:val="00E94202"/>
    <w:rsid w:val="00E94E83"/>
    <w:rsid w:val="00EB25DE"/>
    <w:rsid w:val="00ED4E12"/>
    <w:rsid w:val="00FB17AA"/>
    <w:rsid w:val="00FC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851EAD-619E-40BC-B5AE-4AA121C4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w:basedOn w:val="a"/>
    <w:pPr>
      <w:jc w:val="center"/>
    </w:pPr>
    <w:rPr>
      <w:rFonts w:ascii="平成角ゴシック" w:eastAsia="平成角ゴシック"/>
      <w:sz w:val="24"/>
    </w:rPr>
  </w:style>
  <w:style w:type="paragraph" w:styleId="a7">
    <w:name w:val="Body Text Indent"/>
    <w:basedOn w:val="a"/>
    <w:pPr>
      <w:ind w:firstLine="210"/>
    </w:pPr>
    <w:rPr>
      <w:rFonts w:ascii="平成明朝" w:eastAsia="平成明朝" w:hAnsi="Times"/>
      <w:sz w:val="20"/>
    </w:rPr>
  </w:style>
  <w:style w:type="paragraph" w:styleId="2">
    <w:name w:val="Body Text 2"/>
    <w:basedOn w:val="a"/>
    <w:pPr>
      <w:jc w:val="left"/>
    </w:pPr>
    <w:rPr>
      <w:rFonts w:ascii="平成明朝" w:eastAsia="平成明朝"/>
      <w:sz w:val="24"/>
    </w:rPr>
  </w:style>
  <w:style w:type="paragraph" w:styleId="3">
    <w:name w:val="Body Text 3"/>
    <w:basedOn w:val="a"/>
    <w:pPr>
      <w:jc w:val="left"/>
    </w:pPr>
    <w:rPr>
      <w:rFonts w:ascii="平成明朝" w:eastAsia="平成明朝"/>
      <w:sz w:val="20"/>
    </w:rPr>
  </w:style>
  <w:style w:type="paragraph" w:styleId="a8">
    <w:name w:val="header"/>
    <w:basedOn w:val="a"/>
    <w:link w:val="a9"/>
    <w:rsid w:val="00CD5E71"/>
    <w:pPr>
      <w:tabs>
        <w:tab w:val="center" w:pos="4252"/>
        <w:tab w:val="right" w:pos="8504"/>
      </w:tabs>
      <w:snapToGrid w:val="0"/>
    </w:pPr>
  </w:style>
  <w:style w:type="character" w:customStyle="1" w:styleId="a9">
    <w:name w:val="ヘッダー (文字)"/>
    <w:link w:val="a8"/>
    <w:rsid w:val="00CD5E71"/>
    <w:rPr>
      <w:kern w:val="2"/>
      <w:sz w:val="21"/>
    </w:rPr>
  </w:style>
  <w:style w:type="paragraph" w:styleId="aa">
    <w:name w:val="footer"/>
    <w:basedOn w:val="a"/>
    <w:link w:val="ab"/>
    <w:rsid w:val="00CD5E71"/>
    <w:pPr>
      <w:tabs>
        <w:tab w:val="center" w:pos="4252"/>
        <w:tab w:val="right" w:pos="8504"/>
      </w:tabs>
      <w:snapToGrid w:val="0"/>
    </w:pPr>
  </w:style>
  <w:style w:type="character" w:customStyle="1" w:styleId="ab">
    <w:name w:val="フッター (文字)"/>
    <w:link w:val="aa"/>
    <w:rsid w:val="00CD5E71"/>
    <w:rPr>
      <w:kern w:val="2"/>
      <w:sz w:val="21"/>
    </w:rPr>
  </w:style>
  <w:style w:type="character" w:styleId="ac">
    <w:name w:val="annotation reference"/>
    <w:rsid w:val="00CD5E71"/>
    <w:rPr>
      <w:sz w:val="18"/>
      <w:szCs w:val="18"/>
    </w:rPr>
  </w:style>
  <w:style w:type="paragraph" w:styleId="ad">
    <w:name w:val="annotation text"/>
    <w:basedOn w:val="a"/>
    <w:link w:val="ae"/>
    <w:rsid w:val="00CD5E71"/>
    <w:pPr>
      <w:jc w:val="left"/>
    </w:pPr>
  </w:style>
  <w:style w:type="character" w:customStyle="1" w:styleId="ae">
    <w:name w:val="コメント文字列 (文字)"/>
    <w:link w:val="ad"/>
    <w:rsid w:val="00CD5E71"/>
    <w:rPr>
      <w:kern w:val="2"/>
      <w:sz w:val="21"/>
    </w:rPr>
  </w:style>
  <w:style w:type="paragraph" w:styleId="af">
    <w:name w:val="Balloon Text"/>
    <w:basedOn w:val="a"/>
    <w:link w:val="af0"/>
    <w:rsid w:val="00CD5E71"/>
    <w:rPr>
      <w:rFonts w:ascii="Arial" w:eastAsia="ＭＳ ゴシック" w:hAnsi="Arial"/>
      <w:sz w:val="18"/>
      <w:szCs w:val="18"/>
    </w:rPr>
  </w:style>
  <w:style w:type="character" w:customStyle="1" w:styleId="af0">
    <w:name w:val="吹き出し (文字)"/>
    <w:link w:val="af"/>
    <w:rsid w:val="00CD5E71"/>
    <w:rPr>
      <w:rFonts w:ascii="Arial" w:eastAsia="ＭＳ ゴシック" w:hAnsi="Arial" w:cs="Times New Roman"/>
      <w:kern w:val="2"/>
      <w:sz w:val="18"/>
      <w:szCs w:val="18"/>
    </w:rPr>
  </w:style>
  <w:style w:type="paragraph" w:styleId="af1">
    <w:name w:val="annotation subject"/>
    <w:basedOn w:val="ad"/>
    <w:next w:val="ad"/>
    <w:link w:val="af2"/>
    <w:rsid w:val="007F759A"/>
    <w:rPr>
      <w:b/>
      <w:bCs/>
    </w:rPr>
  </w:style>
  <w:style w:type="character" w:customStyle="1" w:styleId="af2">
    <w:name w:val="コメント内容 (文字)"/>
    <w:link w:val="af1"/>
    <w:rsid w:val="007F759A"/>
    <w:rPr>
      <w:b/>
      <w:bCs/>
      <w:kern w:val="2"/>
      <w:sz w:val="21"/>
    </w:rPr>
  </w:style>
  <w:style w:type="table" w:styleId="af3">
    <w:name w:val="Table Grid"/>
    <w:basedOn w:val="a1"/>
    <w:uiPriority w:val="39"/>
    <w:rsid w:val="00C97C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様式−CIRU10</vt:lpstr>
      <vt:lpstr>様式−CIRU10</vt:lpstr>
    </vt:vector>
  </TitlesOfParts>
  <Company>Toshiba</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様式−CIRU10</dc:title>
  <dc:subject/>
  <dc:creator>群馬大学医学部附属病院臨床試験部</dc:creator>
  <cp:keywords/>
  <cp:lastModifiedBy>nakamurt</cp:lastModifiedBy>
  <cp:revision>8</cp:revision>
  <cp:lastPrinted>2017-04-03T09:28:00Z</cp:lastPrinted>
  <dcterms:created xsi:type="dcterms:W3CDTF">2021-06-25T01:07:00Z</dcterms:created>
  <dcterms:modified xsi:type="dcterms:W3CDTF">2022-08-05T05:51:00Z</dcterms:modified>
</cp:coreProperties>
</file>