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2D" w:rsidRPr="005D5F4A" w:rsidRDefault="002F6075" w:rsidP="00FC0F2D">
      <w:pPr>
        <w:jc w:val="left"/>
        <w:rPr>
          <w:rFonts w:ascii="ＭＳ ゴシック" w:eastAsia="ＭＳ ゴシック" w:hAnsi="ＭＳ ゴシック"/>
          <w:szCs w:val="21"/>
        </w:rPr>
      </w:pPr>
      <w:bookmarkStart w:id="0" w:name="_GoBack"/>
      <w:bookmarkEnd w:id="0"/>
      <w:r w:rsidRPr="00FC0F2D">
        <w:rPr>
          <w:rFonts w:ascii="ＭＳ ゴシック" w:eastAsia="ＭＳ ゴシック" w:hAnsi="ＭＳ ゴシック" w:hint="eastAsia"/>
          <w:szCs w:val="21"/>
        </w:rPr>
        <w:t>様式</w:t>
      </w:r>
      <w:r w:rsidRPr="00FC0F2D">
        <w:rPr>
          <w:rFonts w:ascii="ＭＳ ゴシック" w:eastAsia="ＭＳ ゴシック" w:hAnsi="ＭＳ ゴシック"/>
          <w:szCs w:val="21"/>
        </w:rPr>
        <w:t>−CIRU</w:t>
      </w:r>
      <w:r w:rsidR="005D5F4A">
        <w:rPr>
          <w:rFonts w:ascii="ＭＳ ゴシック" w:eastAsia="ＭＳ ゴシック" w:hAnsi="ＭＳ ゴシック"/>
          <w:szCs w:val="21"/>
        </w:rPr>
        <w:t>10</w:t>
      </w:r>
      <w:r w:rsidR="00532F09">
        <w:rPr>
          <w:rFonts w:ascii="ＭＳ ゴシック" w:eastAsia="ＭＳ ゴシック" w:hAnsi="ＭＳ ゴシック"/>
          <w:szCs w:val="21"/>
        </w:rPr>
        <w:t>-1</w:t>
      </w:r>
      <w:r w:rsidR="00FC0F2D" w:rsidRPr="005D5F4A">
        <w:rPr>
          <w:rFonts w:ascii="ＭＳ ゴシック" w:eastAsia="ＭＳ ゴシック" w:hAnsi="ＭＳ ゴシック"/>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FC0F2D" w:rsidRPr="00FC0F2D" w:rsidTr="00FC40D8">
        <w:tc>
          <w:tcPr>
            <w:tcW w:w="1134" w:type="dxa"/>
            <w:shd w:val="clear" w:color="auto" w:fill="auto"/>
          </w:tcPr>
          <w:p w:rsidR="00FC0F2D" w:rsidRPr="005D5F4A" w:rsidRDefault="00FC0F2D" w:rsidP="00FC0F2D">
            <w:pPr>
              <w:wordWrap w:val="0"/>
              <w:jc w:val="right"/>
              <w:outlineLvl w:val="0"/>
              <w:rPr>
                <w:rFonts w:ascii="ＭＳ 明朝" w:hAnsi="ＭＳ 明朝"/>
                <w:szCs w:val="21"/>
              </w:rPr>
            </w:pPr>
            <w:r w:rsidRPr="005D5F4A">
              <w:rPr>
                <w:rFonts w:ascii="ＭＳ 明朝" w:hAnsi="ＭＳ 明朝" w:hint="eastAsia"/>
                <w:szCs w:val="21"/>
              </w:rPr>
              <w:t>受付番号</w:t>
            </w:r>
          </w:p>
        </w:tc>
        <w:tc>
          <w:tcPr>
            <w:tcW w:w="1202" w:type="dxa"/>
            <w:shd w:val="clear" w:color="auto" w:fill="auto"/>
          </w:tcPr>
          <w:p w:rsidR="00FC0F2D" w:rsidRPr="005D5F4A" w:rsidRDefault="00FC0F2D" w:rsidP="00FC0F2D">
            <w:pPr>
              <w:wordWrap w:val="0"/>
              <w:jc w:val="right"/>
              <w:outlineLvl w:val="0"/>
              <w:rPr>
                <w:rFonts w:ascii="ＭＳ 明朝" w:hAnsi="ＭＳ 明朝"/>
                <w:szCs w:val="21"/>
              </w:rPr>
            </w:pPr>
          </w:p>
        </w:tc>
      </w:tr>
    </w:tbl>
    <w:p w:rsidR="00FC0F2D" w:rsidRPr="005D5F4A" w:rsidRDefault="00FC0F2D" w:rsidP="00FC0F2D">
      <w:pPr>
        <w:wordWrap w:val="0"/>
        <w:jc w:val="right"/>
        <w:outlineLvl w:val="0"/>
        <w:rPr>
          <w:rFonts w:ascii="ＭＳ 明朝" w:hAnsi="ＭＳ 明朝"/>
          <w:szCs w:val="21"/>
        </w:rPr>
      </w:pPr>
      <w:r w:rsidRPr="005D5F4A">
        <w:rPr>
          <w:rFonts w:ascii="ＭＳ 明朝" w:hAnsi="ＭＳ 明朝" w:hint="eastAsia"/>
          <w:szCs w:val="21"/>
        </w:rPr>
        <w:t xml:space="preserve">　　　　　　</w:t>
      </w:r>
    </w:p>
    <w:p w:rsidR="00FC0F2D" w:rsidRPr="005D5F4A" w:rsidRDefault="00FC0F2D" w:rsidP="00FC0F2D">
      <w:pPr>
        <w:outlineLvl w:val="0"/>
        <w:rPr>
          <w:rFonts w:ascii="ＭＳ 明朝" w:hAnsi="ＭＳ 明朝"/>
          <w:szCs w:val="21"/>
        </w:rPr>
      </w:pP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00D242C7">
        <w:rPr>
          <w:rFonts w:ascii="ＭＳ 明朝" w:hAnsi="ＭＳ 明朝" w:hint="eastAsia"/>
          <w:szCs w:val="21"/>
        </w:rPr>
        <w:t xml:space="preserve">　</w:t>
      </w:r>
      <w:r w:rsidRPr="005D5F4A">
        <w:rPr>
          <w:rFonts w:ascii="ＭＳ 明朝" w:hAnsi="ＭＳ 明朝" w:hint="eastAsia"/>
          <w:szCs w:val="21"/>
        </w:rPr>
        <w:t>西暦　　　　年　　月　　日</w:t>
      </w:r>
    </w:p>
    <w:p w:rsidR="00FC0F2D" w:rsidRPr="005D5F4A" w:rsidRDefault="00FC0F2D" w:rsidP="00FC0F2D">
      <w:pPr>
        <w:outlineLvl w:val="0"/>
        <w:rPr>
          <w:rFonts w:ascii="ＭＳ 明朝" w:hAnsi="ＭＳ 明朝"/>
          <w:szCs w:val="21"/>
        </w:rPr>
      </w:pPr>
    </w:p>
    <w:p w:rsidR="005D5F4A" w:rsidRPr="00EA7498" w:rsidRDefault="002446F8" w:rsidP="005D5F4A">
      <w:pPr>
        <w:jc w:val="center"/>
        <w:outlineLvl w:val="0"/>
        <w:rPr>
          <w:rFonts w:ascii="ＭＳ 明朝" w:hAnsi="ＭＳ 明朝"/>
          <w:color w:val="000000"/>
          <w:sz w:val="28"/>
          <w:szCs w:val="28"/>
        </w:rPr>
      </w:pPr>
      <w:r>
        <w:rPr>
          <w:rFonts w:ascii="ＭＳ 明朝" w:hAnsi="ＭＳ 明朝" w:hint="eastAsia"/>
          <w:color w:val="000000"/>
          <w:sz w:val="28"/>
          <w:szCs w:val="28"/>
        </w:rPr>
        <w:t xml:space="preserve">共同研究機関　</w:t>
      </w:r>
      <w:r w:rsidR="005D5F4A" w:rsidRPr="00EA7498">
        <w:rPr>
          <w:rFonts w:ascii="ＭＳ 明朝" w:hAnsi="ＭＳ 明朝" w:hint="eastAsia"/>
          <w:color w:val="000000"/>
          <w:sz w:val="28"/>
          <w:szCs w:val="28"/>
        </w:rPr>
        <w:t>一覧</w:t>
      </w:r>
    </w:p>
    <w:p w:rsidR="005D5F4A" w:rsidRPr="00EA7498" w:rsidRDefault="002446F8" w:rsidP="005D5F4A">
      <w:pPr>
        <w:jc w:val="center"/>
        <w:outlineLvl w:val="0"/>
        <w:rPr>
          <w:rFonts w:ascii="ＭＳ 明朝" w:hAnsi="ＭＳ 明朝"/>
          <w:color w:val="000000"/>
          <w:szCs w:val="24"/>
        </w:rPr>
      </w:pPr>
      <w:r>
        <w:rPr>
          <w:rFonts w:ascii="ＭＳ 明朝" w:hAnsi="ＭＳ 明朝" w:hint="eastAsia"/>
          <w:color w:val="000000"/>
          <w:szCs w:val="24"/>
        </w:rPr>
        <w:t>（複数機関</w:t>
      </w:r>
      <w:r w:rsidR="005D5F4A" w:rsidRPr="00EA7498">
        <w:rPr>
          <w:rFonts w:ascii="ＭＳ 明朝" w:hAnsi="ＭＳ 明朝" w:hint="eastAsia"/>
          <w:color w:val="000000"/>
          <w:szCs w:val="24"/>
        </w:rPr>
        <w:t>が参加する共同研究を審査する場合）</w:t>
      </w:r>
    </w:p>
    <w:p w:rsidR="00200A4D" w:rsidRDefault="00200A4D" w:rsidP="00200A4D">
      <w:pPr>
        <w:outlineLvl w:val="0"/>
        <w:rPr>
          <w:rFonts w:ascii="ＭＳ 明朝" w:hAnsi="ＭＳ 明朝"/>
          <w:sz w:val="22"/>
          <w:szCs w:val="22"/>
        </w:rPr>
      </w:pPr>
    </w:p>
    <w:p w:rsidR="00200A4D" w:rsidRPr="00200A4D" w:rsidRDefault="00200A4D" w:rsidP="00200A4D">
      <w:pPr>
        <w:outlineLvl w:val="0"/>
        <w:rPr>
          <w:rFonts w:ascii="ＭＳ 明朝" w:hAnsi="ＭＳ 明朝"/>
          <w:sz w:val="22"/>
          <w:szCs w:val="22"/>
        </w:rPr>
      </w:pPr>
      <w:r w:rsidRPr="00200A4D">
        <w:rPr>
          <w:rFonts w:ascii="ＭＳ 明朝" w:hAnsi="ＭＳ 明朝" w:hint="eastAsia"/>
          <w:sz w:val="22"/>
          <w:szCs w:val="22"/>
        </w:rPr>
        <w:t xml:space="preserve">群馬大学医学部附属病院臨床研究審査委員長　殿　　　</w:t>
      </w:r>
    </w:p>
    <w:p w:rsidR="00200A4D" w:rsidRPr="00200A4D" w:rsidRDefault="00200A4D" w:rsidP="00200A4D">
      <w:pPr>
        <w:outlineLvl w:val="0"/>
        <w:rPr>
          <w:rFonts w:ascii="ＭＳ 明朝" w:hAnsi="ＭＳ 明朝"/>
          <w:sz w:val="22"/>
          <w:szCs w:val="22"/>
        </w:rPr>
      </w:pPr>
    </w:p>
    <w:p w:rsidR="00F140AD" w:rsidRDefault="00F140AD" w:rsidP="00F140AD">
      <w:pPr>
        <w:ind w:left="5106" w:firstLine="851"/>
        <w:outlineLvl w:val="0"/>
        <w:rPr>
          <w:rFonts w:ascii="ＭＳ 明朝" w:hAnsi="ＭＳ 明朝"/>
          <w:sz w:val="22"/>
          <w:szCs w:val="22"/>
        </w:rPr>
      </w:pPr>
      <w:r>
        <w:rPr>
          <w:rFonts w:ascii="ＭＳ 明朝" w:hAnsi="ＭＳ 明朝" w:hint="eastAsia"/>
          <w:sz w:val="22"/>
          <w:szCs w:val="22"/>
        </w:rPr>
        <w:t>研究機関名：</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00A4D" w:rsidRPr="00200A4D" w:rsidRDefault="00200A4D" w:rsidP="00200A4D">
      <w:pPr>
        <w:ind w:left="5106" w:firstLine="851"/>
        <w:outlineLvl w:val="0"/>
        <w:rPr>
          <w:rFonts w:ascii="ＭＳ 明朝" w:hAnsi="ＭＳ 明朝"/>
          <w:sz w:val="22"/>
          <w:szCs w:val="22"/>
        </w:rPr>
      </w:pPr>
      <w:r w:rsidRPr="00200A4D">
        <w:rPr>
          <w:rFonts w:ascii="ＭＳ 明朝" w:hAnsi="ＭＳ 明朝" w:hint="eastAsia"/>
          <w:sz w:val="22"/>
          <w:szCs w:val="22"/>
        </w:rPr>
        <w:t>診療科（部）名：</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p>
    <w:p w:rsidR="00200A4D" w:rsidRPr="00200A4D" w:rsidRDefault="00200A4D" w:rsidP="00200A4D">
      <w:pPr>
        <w:ind w:left="5106" w:firstLine="851"/>
        <w:outlineLvl w:val="0"/>
        <w:rPr>
          <w:rFonts w:ascii="ＭＳ 明朝" w:hAnsi="ＭＳ 明朝"/>
          <w:sz w:val="22"/>
          <w:szCs w:val="22"/>
        </w:rPr>
      </w:pPr>
      <w:r w:rsidRPr="00200A4D">
        <w:rPr>
          <w:rFonts w:ascii="ＭＳ 明朝" w:hAnsi="ＭＳ 明朝" w:hint="eastAsia"/>
          <w:sz w:val="22"/>
          <w:szCs w:val="22"/>
        </w:rPr>
        <w:t>診療科（部）長：</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p>
    <w:p w:rsidR="00200A4D" w:rsidRPr="00200A4D" w:rsidRDefault="00200A4D" w:rsidP="00200A4D">
      <w:pPr>
        <w:ind w:left="5957"/>
        <w:outlineLvl w:val="0"/>
        <w:rPr>
          <w:rFonts w:ascii="ＭＳ 明朝" w:hAnsi="ＭＳ 明朝"/>
          <w:sz w:val="22"/>
          <w:szCs w:val="22"/>
        </w:rPr>
      </w:pPr>
      <w:r w:rsidRPr="00200A4D">
        <w:rPr>
          <w:rFonts w:ascii="ＭＳ 明朝" w:hAnsi="ＭＳ 明朝" w:hint="eastAsia"/>
          <w:sz w:val="22"/>
          <w:szCs w:val="22"/>
        </w:rPr>
        <w:t>研究</w:t>
      </w:r>
      <w:r w:rsidR="00F140AD">
        <w:rPr>
          <w:rFonts w:ascii="ＭＳ 明朝" w:hAnsi="ＭＳ 明朝" w:hint="eastAsia"/>
          <w:sz w:val="22"/>
          <w:szCs w:val="22"/>
        </w:rPr>
        <w:t>代表</w:t>
      </w:r>
      <w:r w:rsidRPr="00200A4D">
        <w:rPr>
          <w:rFonts w:ascii="ＭＳ 明朝" w:hAnsi="ＭＳ 明朝" w:hint="eastAsia"/>
          <w:sz w:val="22"/>
          <w:szCs w:val="22"/>
        </w:rPr>
        <w:t>医師：</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00A4D" w:rsidRDefault="00200A4D" w:rsidP="005D5F4A">
      <w:pPr>
        <w:outlineLvl w:val="0"/>
        <w:rPr>
          <w:rFonts w:ascii="ＭＳ 明朝" w:hAnsi="ＭＳ 明朝"/>
          <w:u w:val="single"/>
        </w:rPr>
      </w:pPr>
    </w:p>
    <w:p w:rsidR="005D5F4A" w:rsidRPr="00EA7498" w:rsidRDefault="005D5F4A" w:rsidP="005D5F4A">
      <w:pPr>
        <w:outlineLvl w:val="0"/>
        <w:rPr>
          <w:rFonts w:ascii="ＭＳ 明朝" w:hAnsi="ＭＳ 明朝"/>
          <w:sz w:val="28"/>
          <w:u w:val="single"/>
        </w:rPr>
      </w:pPr>
      <w:r w:rsidRPr="00EA7498">
        <w:rPr>
          <w:rFonts w:ascii="ＭＳ 明朝" w:hAnsi="ＭＳ 明朝" w:hint="eastAsia"/>
          <w:u w:val="single"/>
        </w:rPr>
        <w:t xml:space="preserve">臨床研究課題名：　　　　　　　　　　　　　</w:t>
      </w:r>
      <w:r w:rsidRPr="00EA7498">
        <w:rPr>
          <w:rFonts w:ascii="ＭＳ 明朝" w:hAnsi="ＭＳ 明朝" w:hint="eastAsia"/>
          <w:sz w:val="28"/>
          <w:u w:val="single"/>
        </w:rPr>
        <w:t xml:space="preserve">　　　　　　　　　　　　　　　　　　　　</w:t>
      </w:r>
    </w:p>
    <w:p w:rsidR="005D5F4A" w:rsidRPr="000824BC" w:rsidRDefault="005D5F4A" w:rsidP="005D5F4A">
      <w:pPr>
        <w:outlineLvl w:val="0"/>
        <w:rPr>
          <w:rFonts w:ascii="ＭＳ 明朝" w:hAnsi="ＭＳ 明朝"/>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5528"/>
        <w:gridCol w:w="1984"/>
      </w:tblGrid>
      <w:tr w:rsidR="003E3486" w:rsidRPr="0014642F" w:rsidTr="00A824BD">
        <w:trPr>
          <w:trHeight w:val="417"/>
        </w:trPr>
        <w:tc>
          <w:tcPr>
            <w:tcW w:w="2689" w:type="dxa"/>
            <w:vAlign w:val="center"/>
          </w:tcPr>
          <w:p w:rsidR="003E3486" w:rsidRPr="00EA7498" w:rsidRDefault="003E3486" w:rsidP="00390C3A">
            <w:pPr>
              <w:jc w:val="center"/>
              <w:rPr>
                <w:rFonts w:ascii="ＭＳ 明朝" w:hAnsi="ＭＳ 明朝"/>
                <w:sz w:val="22"/>
              </w:rPr>
            </w:pPr>
            <w:r w:rsidRPr="00EA7498">
              <w:rPr>
                <w:rFonts w:ascii="ＭＳ 明朝" w:hAnsi="ＭＳ 明朝" w:hint="eastAsia"/>
                <w:color w:val="000000"/>
                <w:sz w:val="22"/>
              </w:rPr>
              <w:t xml:space="preserve">共同研究機関　</w:t>
            </w:r>
            <w:r w:rsidR="0015232F">
              <w:rPr>
                <w:rFonts w:ascii="ＭＳ 明朝" w:hAnsi="ＭＳ 明朝" w:hint="eastAsia"/>
                <w:color w:val="000000"/>
                <w:sz w:val="22"/>
              </w:rPr>
              <w:t>機関</w:t>
            </w:r>
            <w:r w:rsidRPr="00EA7498">
              <w:rPr>
                <w:rFonts w:ascii="ＭＳ 明朝" w:hAnsi="ＭＳ 明朝" w:hint="eastAsia"/>
                <w:color w:val="000000"/>
                <w:sz w:val="22"/>
              </w:rPr>
              <w:t>名</w:t>
            </w:r>
          </w:p>
        </w:tc>
        <w:tc>
          <w:tcPr>
            <w:tcW w:w="5528" w:type="dxa"/>
            <w:vAlign w:val="center"/>
          </w:tcPr>
          <w:p w:rsidR="003E3486" w:rsidRPr="00EA7498" w:rsidRDefault="003E3486" w:rsidP="00390C3A">
            <w:pPr>
              <w:jc w:val="center"/>
              <w:rPr>
                <w:rFonts w:ascii="ＭＳ 明朝" w:hAnsi="ＭＳ 明朝"/>
                <w:sz w:val="22"/>
              </w:rPr>
            </w:pPr>
            <w:r w:rsidRPr="00EA7498">
              <w:rPr>
                <w:rFonts w:ascii="ＭＳ 明朝" w:hAnsi="ＭＳ 明朝" w:hint="eastAsia"/>
                <w:color w:val="000000"/>
                <w:sz w:val="22"/>
              </w:rPr>
              <w:t>共同研究機関の研究責任医師　職名・氏名</w:t>
            </w:r>
          </w:p>
        </w:tc>
        <w:tc>
          <w:tcPr>
            <w:tcW w:w="1984" w:type="dxa"/>
            <w:vAlign w:val="center"/>
          </w:tcPr>
          <w:p w:rsidR="003E3486" w:rsidRPr="00EA7498" w:rsidRDefault="003E3486" w:rsidP="00200A4D">
            <w:pPr>
              <w:jc w:val="center"/>
              <w:rPr>
                <w:rFonts w:ascii="ＭＳ 明朝" w:hAnsi="ＭＳ 明朝"/>
                <w:color w:val="000000"/>
                <w:sz w:val="22"/>
              </w:rPr>
            </w:pPr>
            <w:r>
              <w:rPr>
                <w:rFonts w:ascii="ＭＳ 明朝" w:hAnsi="ＭＳ 明朝" w:hint="eastAsia"/>
                <w:color w:val="000000"/>
                <w:sz w:val="22"/>
              </w:rPr>
              <w:t>一括審査の対象となる機関に</w:t>
            </w:r>
            <w:r w:rsidR="00390C3A">
              <w:rPr>
                <w:rFonts w:ascii="ＭＳ 明朝" w:hAnsi="ＭＳ 明朝" w:hint="eastAsia"/>
                <w:color w:val="000000"/>
                <w:sz w:val="22"/>
              </w:rPr>
              <w:t>☑</w:t>
            </w:r>
          </w:p>
        </w:tc>
      </w:tr>
      <w:tr w:rsidR="003E3486" w:rsidRPr="0014642F" w:rsidTr="00A824BD">
        <w:trPr>
          <w:trHeight w:val="391"/>
        </w:trPr>
        <w:tc>
          <w:tcPr>
            <w:tcW w:w="2689" w:type="dxa"/>
            <w:vAlign w:val="center"/>
          </w:tcPr>
          <w:p w:rsidR="003E3486" w:rsidRPr="00EA7498" w:rsidRDefault="00390C3A" w:rsidP="00390C3A">
            <w:pPr>
              <w:jc w:val="center"/>
              <w:rPr>
                <w:rFonts w:ascii="ＭＳ 明朝" w:hAnsi="ＭＳ 明朝"/>
                <w:sz w:val="28"/>
              </w:rPr>
            </w:pPr>
            <w:r>
              <w:rPr>
                <w:rFonts w:ascii="ＭＳ 明朝" w:hAnsi="ＭＳ 明朝" w:hint="eastAsia"/>
                <w:sz w:val="28"/>
              </w:rPr>
              <w:t>〇〇病院</w:t>
            </w:r>
          </w:p>
        </w:tc>
        <w:tc>
          <w:tcPr>
            <w:tcW w:w="5528" w:type="dxa"/>
            <w:vAlign w:val="center"/>
          </w:tcPr>
          <w:p w:rsidR="003E3486" w:rsidRPr="00EA7498" w:rsidRDefault="003E3486" w:rsidP="00390C3A">
            <w:pPr>
              <w:jc w:val="center"/>
              <w:rPr>
                <w:rFonts w:ascii="ＭＳ 明朝" w:hAnsi="ＭＳ 明朝"/>
                <w:sz w:val="28"/>
              </w:rPr>
            </w:pPr>
            <w:r>
              <w:rPr>
                <w:rFonts w:ascii="ＭＳ 明朝" w:hAnsi="ＭＳ 明朝" w:hint="eastAsia"/>
                <w:sz w:val="28"/>
              </w:rPr>
              <w:t>○○科長・山田太郎</w:t>
            </w:r>
            <w:r>
              <w:rPr>
                <w:rFonts w:ascii="Segoe UI Symbol" w:hAnsi="Segoe UI Symbol" w:cs="Segoe UI Symbol" w:hint="eastAsia"/>
                <w:sz w:val="28"/>
              </w:rPr>
              <w:t xml:space="preserve">　（研究代表者）</w:t>
            </w:r>
          </w:p>
        </w:tc>
        <w:tc>
          <w:tcPr>
            <w:tcW w:w="1984" w:type="dxa"/>
            <w:vAlign w:val="center"/>
          </w:tcPr>
          <w:p w:rsidR="003E3486" w:rsidRDefault="00390C3A" w:rsidP="00390C3A">
            <w:pPr>
              <w:jc w:val="center"/>
              <w:rPr>
                <w:rFonts w:ascii="ＭＳ 明朝" w:hAnsi="ＭＳ 明朝"/>
                <w:sz w:val="28"/>
              </w:rPr>
            </w:pPr>
            <w:r>
              <w:rPr>
                <w:rFonts w:ascii="ＭＳ 明朝" w:hAnsi="ＭＳ 明朝" w:hint="eastAsia"/>
                <w:sz w:val="28"/>
              </w:rPr>
              <w:t>□</w:t>
            </w:r>
          </w:p>
        </w:tc>
      </w:tr>
      <w:tr w:rsidR="003E3486" w:rsidRPr="00990D6A" w:rsidTr="00A824BD">
        <w:trPr>
          <w:trHeight w:val="217"/>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331"/>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393"/>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130"/>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319"/>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367"/>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r w:rsidR="003E3486" w:rsidRPr="00990D6A" w:rsidTr="00A824BD">
        <w:trPr>
          <w:trHeight w:val="126"/>
        </w:trPr>
        <w:tc>
          <w:tcPr>
            <w:tcW w:w="2689" w:type="dxa"/>
            <w:vAlign w:val="center"/>
          </w:tcPr>
          <w:p w:rsidR="003E3486" w:rsidRPr="00990D6A" w:rsidRDefault="003E3486" w:rsidP="00390C3A">
            <w:pPr>
              <w:jc w:val="center"/>
              <w:rPr>
                <w:rFonts w:ascii="ＭＳ Ｐ明朝" w:eastAsia="ＭＳ Ｐ明朝" w:hAnsi="ＭＳ Ｐ明朝"/>
                <w:sz w:val="28"/>
              </w:rPr>
            </w:pPr>
          </w:p>
        </w:tc>
        <w:tc>
          <w:tcPr>
            <w:tcW w:w="5528" w:type="dxa"/>
            <w:vAlign w:val="center"/>
          </w:tcPr>
          <w:p w:rsidR="003E3486" w:rsidRPr="00990D6A" w:rsidRDefault="003E3486" w:rsidP="00390C3A">
            <w:pPr>
              <w:jc w:val="center"/>
              <w:rPr>
                <w:rFonts w:ascii="ＭＳ Ｐ明朝" w:eastAsia="ＭＳ Ｐ明朝" w:hAnsi="ＭＳ Ｐ明朝"/>
                <w:sz w:val="28"/>
              </w:rPr>
            </w:pPr>
          </w:p>
        </w:tc>
        <w:tc>
          <w:tcPr>
            <w:tcW w:w="1984" w:type="dxa"/>
            <w:vAlign w:val="center"/>
          </w:tcPr>
          <w:p w:rsidR="003E3486" w:rsidRPr="00990D6A" w:rsidRDefault="00390C3A" w:rsidP="00390C3A">
            <w:pPr>
              <w:jc w:val="center"/>
              <w:rPr>
                <w:rFonts w:ascii="ＭＳ Ｐ明朝" w:eastAsia="ＭＳ Ｐ明朝" w:hAnsi="ＭＳ Ｐ明朝"/>
                <w:sz w:val="28"/>
              </w:rPr>
            </w:pPr>
            <w:r>
              <w:rPr>
                <w:rFonts w:ascii="ＭＳ 明朝" w:hAnsi="ＭＳ 明朝" w:hint="eastAsia"/>
                <w:sz w:val="28"/>
              </w:rPr>
              <w:t>□</w:t>
            </w:r>
          </w:p>
        </w:tc>
      </w:tr>
    </w:tbl>
    <w:p w:rsidR="003E3486" w:rsidRPr="000824BC" w:rsidRDefault="003E3486" w:rsidP="005D5F4A">
      <w:pPr>
        <w:outlineLvl w:val="0"/>
        <w:rPr>
          <w:rFonts w:ascii="ＭＳ 明朝" w:hAnsi="ＭＳ 明朝"/>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7087"/>
      </w:tblGrid>
      <w:tr w:rsidR="00A824BD" w:rsidRPr="0014642F" w:rsidTr="000824BC">
        <w:trPr>
          <w:trHeight w:val="417"/>
        </w:trPr>
        <w:tc>
          <w:tcPr>
            <w:tcW w:w="3114" w:type="dxa"/>
            <w:vAlign w:val="center"/>
          </w:tcPr>
          <w:p w:rsidR="00A824BD" w:rsidRPr="00EA7498" w:rsidRDefault="00A824BD" w:rsidP="00632969">
            <w:pPr>
              <w:jc w:val="center"/>
              <w:rPr>
                <w:rFonts w:ascii="ＭＳ 明朝" w:hAnsi="ＭＳ 明朝"/>
                <w:sz w:val="22"/>
              </w:rPr>
            </w:pPr>
            <w:r w:rsidRPr="0015232F">
              <w:rPr>
                <w:rFonts w:ascii="ＭＳ 明朝" w:hAnsi="ＭＳ 明朝" w:hint="eastAsia"/>
                <w:color w:val="000000"/>
                <w:sz w:val="22"/>
              </w:rPr>
              <w:t>新たに試料・情報を取得し、研究機関に提供のみを行う者</w:t>
            </w:r>
            <w:r w:rsidRPr="00EA7498">
              <w:rPr>
                <w:rFonts w:ascii="ＭＳ 明朝" w:hAnsi="ＭＳ 明朝" w:hint="eastAsia"/>
                <w:color w:val="000000"/>
                <w:sz w:val="22"/>
              </w:rPr>
              <w:t xml:space="preserve">　</w:t>
            </w:r>
            <w:r>
              <w:rPr>
                <w:rFonts w:ascii="ＭＳ 明朝" w:hAnsi="ＭＳ 明朝" w:hint="eastAsia"/>
                <w:color w:val="000000"/>
                <w:sz w:val="22"/>
              </w:rPr>
              <w:t>（研究協力機関</w:t>
            </w:r>
            <w:r w:rsidRPr="00EA7498">
              <w:rPr>
                <w:rFonts w:ascii="ＭＳ 明朝" w:hAnsi="ＭＳ 明朝" w:hint="eastAsia"/>
                <w:color w:val="000000"/>
                <w:sz w:val="22"/>
              </w:rPr>
              <w:t>名</w:t>
            </w:r>
            <w:r>
              <w:rPr>
                <w:rFonts w:ascii="ＭＳ 明朝" w:hAnsi="ＭＳ 明朝" w:hint="eastAsia"/>
                <w:color w:val="000000"/>
                <w:sz w:val="22"/>
              </w:rPr>
              <w:t>）</w:t>
            </w:r>
          </w:p>
        </w:tc>
        <w:tc>
          <w:tcPr>
            <w:tcW w:w="7087" w:type="dxa"/>
            <w:vAlign w:val="center"/>
          </w:tcPr>
          <w:p w:rsidR="00A824BD" w:rsidRDefault="00A824BD" w:rsidP="00621CB6">
            <w:pPr>
              <w:jc w:val="center"/>
              <w:rPr>
                <w:rFonts w:ascii="ＭＳ 明朝" w:hAnsi="ＭＳ 明朝"/>
                <w:color w:val="000000"/>
                <w:sz w:val="22"/>
              </w:rPr>
            </w:pPr>
            <w:r w:rsidRPr="0015232F">
              <w:rPr>
                <w:rFonts w:ascii="ＭＳ 明朝" w:hAnsi="ＭＳ 明朝" w:hint="eastAsia"/>
                <w:color w:val="000000"/>
                <w:sz w:val="22"/>
              </w:rPr>
              <w:t>新たに試料・情報を取得し、研究機関に提供のみを行う者</w:t>
            </w:r>
          </w:p>
          <w:p w:rsidR="00A824BD" w:rsidRPr="00EA7498" w:rsidRDefault="00A824BD" w:rsidP="00621CB6">
            <w:pPr>
              <w:jc w:val="center"/>
              <w:rPr>
                <w:rFonts w:ascii="ＭＳ 明朝" w:hAnsi="ＭＳ 明朝"/>
                <w:sz w:val="22"/>
              </w:rPr>
            </w:pPr>
            <w:r w:rsidRPr="00EA7498">
              <w:rPr>
                <w:rFonts w:ascii="ＭＳ 明朝" w:hAnsi="ＭＳ 明朝" w:hint="eastAsia"/>
                <w:color w:val="000000"/>
                <w:sz w:val="22"/>
              </w:rPr>
              <w:t xml:space="preserve">　職名・氏名</w:t>
            </w:r>
          </w:p>
        </w:tc>
      </w:tr>
      <w:tr w:rsidR="00A824BD" w:rsidRPr="0014642F" w:rsidTr="000824BC">
        <w:tc>
          <w:tcPr>
            <w:tcW w:w="3114" w:type="dxa"/>
            <w:vAlign w:val="center"/>
          </w:tcPr>
          <w:p w:rsidR="00A824BD" w:rsidRPr="00EA7498" w:rsidRDefault="00A824BD" w:rsidP="00632969">
            <w:pPr>
              <w:jc w:val="center"/>
              <w:rPr>
                <w:rFonts w:ascii="ＭＳ 明朝" w:hAnsi="ＭＳ 明朝"/>
                <w:sz w:val="28"/>
              </w:rPr>
            </w:pPr>
            <w:r>
              <w:rPr>
                <w:rFonts w:ascii="ＭＳ 明朝" w:hAnsi="ＭＳ 明朝" w:hint="eastAsia"/>
                <w:sz w:val="28"/>
              </w:rPr>
              <w:t>〇〇病院</w:t>
            </w:r>
          </w:p>
        </w:tc>
        <w:tc>
          <w:tcPr>
            <w:tcW w:w="7087" w:type="dxa"/>
            <w:vAlign w:val="center"/>
          </w:tcPr>
          <w:p w:rsidR="00A824BD" w:rsidRPr="00EA7498" w:rsidRDefault="00A824BD" w:rsidP="00632969">
            <w:pPr>
              <w:jc w:val="center"/>
              <w:rPr>
                <w:rFonts w:ascii="ＭＳ 明朝" w:hAnsi="ＭＳ 明朝"/>
                <w:sz w:val="28"/>
              </w:rPr>
            </w:pPr>
            <w:r>
              <w:rPr>
                <w:rFonts w:ascii="ＭＳ 明朝" w:hAnsi="ＭＳ 明朝" w:hint="eastAsia"/>
                <w:sz w:val="28"/>
              </w:rPr>
              <w:t>○○科長・山田太郎</w:t>
            </w:r>
            <w:r>
              <w:rPr>
                <w:rFonts w:ascii="Segoe UI Symbol" w:hAnsi="Segoe UI Symbol" w:cs="Segoe UI Symbol" w:hint="eastAsia"/>
                <w:sz w:val="28"/>
              </w:rPr>
              <w:t xml:space="preserve">　</w:t>
            </w:r>
          </w:p>
        </w:tc>
      </w:tr>
      <w:tr w:rsidR="00A824BD" w:rsidRPr="00990D6A" w:rsidTr="000824BC">
        <w:trPr>
          <w:trHeight w:val="339"/>
        </w:trPr>
        <w:tc>
          <w:tcPr>
            <w:tcW w:w="3114" w:type="dxa"/>
            <w:vAlign w:val="center"/>
          </w:tcPr>
          <w:p w:rsidR="00A824BD" w:rsidRPr="00990D6A" w:rsidRDefault="00A824BD" w:rsidP="00632969">
            <w:pPr>
              <w:jc w:val="center"/>
              <w:rPr>
                <w:rFonts w:ascii="ＭＳ Ｐ明朝" w:eastAsia="ＭＳ Ｐ明朝" w:hAnsi="ＭＳ Ｐ明朝"/>
                <w:sz w:val="28"/>
              </w:rPr>
            </w:pPr>
          </w:p>
        </w:tc>
        <w:tc>
          <w:tcPr>
            <w:tcW w:w="7087" w:type="dxa"/>
            <w:vAlign w:val="center"/>
          </w:tcPr>
          <w:p w:rsidR="00A824BD" w:rsidRPr="00990D6A" w:rsidRDefault="00A824BD" w:rsidP="00632969">
            <w:pPr>
              <w:jc w:val="center"/>
              <w:rPr>
                <w:rFonts w:ascii="ＭＳ Ｐ明朝" w:eastAsia="ＭＳ Ｐ明朝" w:hAnsi="ＭＳ Ｐ明朝"/>
                <w:sz w:val="28"/>
              </w:rPr>
            </w:pPr>
          </w:p>
        </w:tc>
      </w:tr>
      <w:tr w:rsidR="00A824BD" w:rsidRPr="00990D6A" w:rsidTr="000824BC">
        <w:trPr>
          <w:trHeight w:val="401"/>
        </w:trPr>
        <w:tc>
          <w:tcPr>
            <w:tcW w:w="3114" w:type="dxa"/>
            <w:vAlign w:val="center"/>
          </w:tcPr>
          <w:p w:rsidR="00A824BD" w:rsidRPr="00990D6A" w:rsidRDefault="00A824BD" w:rsidP="00632969">
            <w:pPr>
              <w:jc w:val="center"/>
              <w:rPr>
                <w:rFonts w:ascii="ＭＳ Ｐ明朝" w:eastAsia="ＭＳ Ｐ明朝" w:hAnsi="ＭＳ Ｐ明朝"/>
                <w:sz w:val="28"/>
              </w:rPr>
            </w:pPr>
          </w:p>
        </w:tc>
        <w:tc>
          <w:tcPr>
            <w:tcW w:w="7087" w:type="dxa"/>
            <w:vAlign w:val="center"/>
          </w:tcPr>
          <w:p w:rsidR="00A824BD" w:rsidRPr="00990D6A" w:rsidRDefault="00A824BD" w:rsidP="00632969">
            <w:pPr>
              <w:jc w:val="center"/>
              <w:rPr>
                <w:rFonts w:ascii="ＭＳ Ｐ明朝" w:eastAsia="ＭＳ Ｐ明朝" w:hAnsi="ＭＳ Ｐ明朝"/>
                <w:sz w:val="28"/>
              </w:rPr>
            </w:pPr>
          </w:p>
        </w:tc>
      </w:tr>
      <w:tr w:rsidR="00A824BD" w:rsidRPr="00990D6A" w:rsidTr="000824BC">
        <w:trPr>
          <w:trHeight w:val="408"/>
        </w:trPr>
        <w:tc>
          <w:tcPr>
            <w:tcW w:w="3114" w:type="dxa"/>
            <w:vAlign w:val="center"/>
          </w:tcPr>
          <w:p w:rsidR="00A824BD" w:rsidRPr="00990D6A" w:rsidRDefault="00A824BD" w:rsidP="00632969">
            <w:pPr>
              <w:jc w:val="center"/>
              <w:rPr>
                <w:rFonts w:ascii="ＭＳ Ｐ明朝" w:eastAsia="ＭＳ Ｐ明朝" w:hAnsi="ＭＳ Ｐ明朝"/>
                <w:sz w:val="28"/>
              </w:rPr>
            </w:pPr>
          </w:p>
        </w:tc>
        <w:tc>
          <w:tcPr>
            <w:tcW w:w="7087" w:type="dxa"/>
            <w:vAlign w:val="center"/>
          </w:tcPr>
          <w:p w:rsidR="00A824BD" w:rsidRPr="00990D6A" w:rsidRDefault="00A824BD" w:rsidP="00632969">
            <w:pPr>
              <w:jc w:val="center"/>
              <w:rPr>
                <w:rFonts w:ascii="ＭＳ Ｐ明朝" w:eastAsia="ＭＳ Ｐ明朝" w:hAnsi="ＭＳ Ｐ明朝"/>
                <w:sz w:val="28"/>
              </w:rPr>
            </w:pPr>
          </w:p>
        </w:tc>
      </w:tr>
    </w:tbl>
    <w:p w:rsidR="00621CB6" w:rsidRPr="000824BC" w:rsidRDefault="00621CB6" w:rsidP="005D5F4A">
      <w:pPr>
        <w:outlineLvl w:val="0"/>
        <w:rPr>
          <w:rFonts w:ascii="ＭＳ 明朝" w:hAnsi="ＭＳ 明朝"/>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5386"/>
        <w:gridCol w:w="2126"/>
      </w:tblGrid>
      <w:tr w:rsidR="00EE6A5A" w:rsidRPr="0014642F" w:rsidTr="000824BC">
        <w:trPr>
          <w:trHeight w:val="417"/>
        </w:trPr>
        <w:tc>
          <w:tcPr>
            <w:tcW w:w="2689" w:type="dxa"/>
            <w:vAlign w:val="center"/>
          </w:tcPr>
          <w:p w:rsidR="00EE6A5A" w:rsidRPr="00EA7498" w:rsidRDefault="00EE6A5A" w:rsidP="00632969">
            <w:pPr>
              <w:jc w:val="center"/>
              <w:rPr>
                <w:rFonts w:ascii="ＭＳ 明朝" w:hAnsi="ＭＳ 明朝"/>
                <w:sz w:val="22"/>
              </w:rPr>
            </w:pPr>
            <w:r>
              <w:rPr>
                <w:rFonts w:ascii="ＭＳ 明朝" w:hAnsi="ＭＳ 明朝" w:hint="eastAsia"/>
                <w:color w:val="000000"/>
                <w:sz w:val="22"/>
              </w:rPr>
              <w:t>既存試料・情報の提供のみを行う者</w:t>
            </w:r>
            <w:r w:rsidRPr="00EA7498">
              <w:rPr>
                <w:rFonts w:ascii="ＭＳ 明朝" w:hAnsi="ＭＳ 明朝" w:hint="eastAsia"/>
                <w:color w:val="000000"/>
                <w:sz w:val="22"/>
              </w:rPr>
              <w:t xml:space="preserve">　</w:t>
            </w:r>
            <w:r w:rsidR="0015232F">
              <w:rPr>
                <w:rFonts w:ascii="ＭＳ 明朝" w:hAnsi="ＭＳ 明朝" w:hint="eastAsia"/>
                <w:color w:val="000000"/>
                <w:sz w:val="22"/>
              </w:rPr>
              <w:t>機関</w:t>
            </w:r>
            <w:r w:rsidRPr="00EA7498">
              <w:rPr>
                <w:rFonts w:ascii="ＭＳ 明朝" w:hAnsi="ＭＳ 明朝" w:hint="eastAsia"/>
                <w:color w:val="000000"/>
                <w:sz w:val="22"/>
              </w:rPr>
              <w:t>名</w:t>
            </w:r>
          </w:p>
        </w:tc>
        <w:tc>
          <w:tcPr>
            <w:tcW w:w="5386" w:type="dxa"/>
            <w:vAlign w:val="center"/>
          </w:tcPr>
          <w:p w:rsidR="00EE6A5A" w:rsidRPr="00EA7498" w:rsidRDefault="00EE6A5A" w:rsidP="00632969">
            <w:pPr>
              <w:jc w:val="center"/>
              <w:rPr>
                <w:rFonts w:ascii="ＭＳ 明朝" w:hAnsi="ＭＳ 明朝"/>
                <w:sz w:val="22"/>
              </w:rPr>
            </w:pPr>
            <w:r>
              <w:rPr>
                <w:rFonts w:ascii="ＭＳ 明朝" w:hAnsi="ＭＳ 明朝" w:hint="eastAsia"/>
                <w:color w:val="000000"/>
                <w:sz w:val="22"/>
              </w:rPr>
              <w:t>既存試料・情報の提供のみを行う者</w:t>
            </w:r>
            <w:r w:rsidRPr="00EA7498">
              <w:rPr>
                <w:rFonts w:ascii="ＭＳ 明朝" w:hAnsi="ＭＳ 明朝" w:hint="eastAsia"/>
                <w:color w:val="000000"/>
                <w:sz w:val="22"/>
              </w:rPr>
              <w:t xml:space="preserve">　職名・氏名</w:t>
            </w:r>
          </w:p>
        </w:tc>
        <w:tc>
          <w:tcPr>
            <w:tcW w:w="2126" w:type="dxa"/>
            <w:vAlign w:val="center"/>
          </w:tcPr>
          <w:p w:rsidR="00EE6A5A" w:rsidRPr="00EA7498" w:rsidRDefault="00EE6A5A" w:rsidP="00200A4D">
            <w:pPr>
              <w:jc w:val="center"/>
              <w:rPr>
                <w:rFonts w:ascii="ＭＳ 明朝" w:hAnsi="ＭＳ 明朝"/>
                <w:color w:val="000000"/>
                <w:sz w:val="22"/>
              </w:rPr>
            </w:pPr>
            <w:r>
              <w:rPr>
                <w:rFonts w:ascii="ＭＳ 明朝" w:hAnsi="ＭＳ 明朝" w:hint="eastAsia"/>
                <w:color w:val="000000"/>
                <w:sz w:val="22"/>
              </w:rPr>
              <w:t>一括審査の対象と</w:t>
            </w:r>
            <w:r w:rsidR="000D6AE3">
              <w:rPr>
                <w:rFonts w:ascii="ＭＳ 明朝" w:hAnsi="ＭＳ 明朝" w:hint="eastAsia"/>
                <w:color w:val="000000"/>
                <w:sz w:val="22"/>
              </w:rPr>
              <w:t>する場合</w:t>
            </w:r>
            <w:r>
              <w:rPr>
                <w:rFonts w:ascii="ＭＳ 明朝" w:hAnsi="ＭＳ 明朝" w:hint="eastAsia"/>
                <w:color w:val="000000"/>
                <w:sz w:val="22"/>
              </w:rPr>
              <w:t>に☑</w:t>
            </w:r>
            <w:r w:rsidR="000D6AE3">
              <w:rPr>
                <w:rFonts w:ascii="ＭＳ 明朝" w:hAnsi="ＭＳ 明朝" w:hint="eastAsia"/>
                <w:color w:val="000000"/>
                <w:sz w:val="22"/>
              </w:rPr>
              <w:t>※</w:t>
            </w:r>
          </w:p>
        </w:tc>
      </w:tr>
      <w:tr w:rsidR="00EE6A5A" w:rsidRPr="0014642F" w:rsidTr="000824BC">
        <w:tc>
          <w:tcPr>
            <w:tcW w:w="2689" w:type="dxa"/>
            <w:vAlign w:val="center"/>
          </w:tcPr>
          <w:p w:rsidR="00EE6A5A" w:rsidRPr="00EA7498" w:rsidRDefault="00EE6A5A" w:rsidP="00632969">
            <w:pPr>
              <w:jc w:val="center"/>
              <w:rPr>
                <w:rFonts w:ascii="ＭＳ 明朝" w:hAnsi="ＭＳ 明朝"/>
                <w:sz w:val="28"/>
              </w:rPr>
            </w:pPr>
            <w:r>
              <w:rPr>
                <w:rFonts w:ascii="ＭＳ 明朝" w:hAnsi="ＭＳ 明朝" w:hint="eastAsia"/>
                <w:sz w:val="28"/>
              </w:rPr>
              <w:t>〇〇病院</w:t>
            </w:r>
          </w:p>
        </w:tc>
        <w:tc>
          <w:tcPr>
            <w:tcW w:w="5386" w:type="dxa"/>
            <w:vAlign w:val="center"/>
          </w:tcPr>
          <w:p w:rsidR="00EE6A5A" w:rsidRPr="00EA7498" w:rsidRDefault="00EE6A5A" w:rsidP="00EE6A5A">
            <w:pPr>
              <w:jc w:val="center"/>
              <w:rPr>
                <w:rFonts w:ascii="ＭＳ 明朝" w:hAnsi="ＭＳ 明朝"/>
                <w:sz w:val="28"/>
              </w:rPr>
            </w:pPr>
            <w:r>
              <w:rPr>
                <w:rFonts w:ascii="ＭＳ 明朝" w:hAnsi="ＭＳ 明朝" w:hint="eastAsia"/>
                <w:sz w:val="28"/>
              </w:rPr>
              <w:t>○○科長・山田太郎</w:t>
            </w:r>
            <w:r>
              <w:rPr>
                <w:rFonts w:ascii="Segoe UI Symbol" w:hAnsi="Segoe UI Symbol" w:cs="Segoe UI Symbol" w:hint="eastAsia"/>
                <w:sz w:val="28"/>
              </w:rPr>
              <w:t xml:space="preserve">　</w:t>
            </w:r>
          </w:p>
        </w:tc>
        <w:tc>
          <w:tcPr>
            <w:tcW w:w="2126" w:type="dxa"/>
            <w:vAlign w:val="center"/>
          </w:tcPr>
          <w:p w:rsidR="00EE6A5A" w:rsidRDefault="00EE6A5A" w:rsidP="00632969">
            <w:pPr>
              <w:jc w:val="center"/>
              <w:rPr>
                <w:rFonts w:ascii="ＭＳ 明朝" w:hAnsi="ＭＳ 明朝"/>
                <w:sz w:val="28"/>
              </w:rPr>
            </w:pPr>
            <w:r>
              <w:rPr>
                <w:rFonts w:ascii="ＭＳ 明朝" w:hAnsi="ＭＳ 明朝" w:hint="eastAsia"/>
                <w:sz w:val="28"/>
              </w:rPr>
              <w:t>□</w:t>
            </w:r>
          </w:p>
        </w:tc>
      </w:tr>
      <w:tr w:rsidR="00EE6A5A" w:rsidRPr="00990D6A" w:rsidTr="000824BC">
        <w:trPr>
          <w:trHeight w:val="339"/>
        </w:trPr>
        <w:tc>
          <w:tcPr>
            <w:tcW w:w="2689" w:type="dxa"/>
            <w:vAlign w:val="center"/>
          </w:tcPr>
          <w:p w:rsidR="00EE6A5A" w:rsidRPr="00990D6A" w:rsidRDefault="00EE6A5A" w:rsidP="00632969">
            <w:pPr>
              <w:jc w:val="center"/>
              <w:rPr>
                <w:rFonts w:ascii="ＭＳ Ｐ明朝" w:eastAsia="ＭＳ Ｐ明朝" w:hAnsi="ＭＳ Ｐ明朝"/>
                <w:sz w:val="28"/>
              </w:rPr>
            </w:pPr>
          </w:p>
        </w:tc>
        <w:tc>
          <w:tcPr>
            <w:tcW w:w="5386" w:type="dxa"/>
            <w:vAlign w:val="center"/>
          </w:tcPr>
          <w:p w:rsidR="00EE6A5A" w:rsidRPr="00990D6A" w:rsidRDefault="00EE6A5A" w:rsidP="00632969">
            <w:pPr>
              <w:jc w:val="center"/>
              <w:rPr>
                <w:rFonts w:ascii="ＭＳ Ｐ明朝" w:eastAsia="ＭＳ Ｐ明朝" w:hAnsi="ＭＳ Ｐ明朝"/>
                <w:sz w:val="28"/>
              </w:rPr>
            </w:pPr>
          </w:p>
        </w:tc>
        <w:tc>
          <w:tcPr>
            <w:tcW w:w="2126" w:type="dxa"/>
            <w:vAlign w:val="center"/>
          </w:tcPr>
          <w:p w:rsidR="00EE6A5A" w:rsidRPr="00990D6A" w:rsidRDefault="00EE6A5A" w:rsidP="00632969">
            <w:pPr>
              <w:jc w:val="center"/>
              <w:rPr>
                <w:rFonts w:ascii="ＭＳ Ｐ明朝" w:eastAsia="ＭＳ Ｐ明朝" w:hAnsi="ＭＳ Ｐ明朝"/>
                <w:sz w:val="28"/>
              </w:rPr>
            </w:pPr>
            <w:r>
              <w:rPr>
                <w:rFonts w:ascii="ＭＳ 明朝" w:hAnsi="ＭＳ 明朝" w:hint="eastAsia"/>
                <w:sz w:val="28"/>
              </w:rPr>
              <w:t>□</w:t>
            </w:r>
          </w:p>
        </w:tc>
      </w:tr>
      <w:tr w:rsidR="00EE6A5A" w:rsidRPr="00990D6A" w:rsidTr="000824BC">
        <w:trPr>
          <w:trHeight w:val="401"/>
        </w:trPr>
        <w:tc>
          <w:tcPr>
            <w:tcW w:w="2689" w:type="dxa"/>
            <w:vAlign w:val="center"/>
          </w:tcPr>
          <w:p w:rsidR="00EE6A5A" w:rsidRPr="00990D6A" w:rsidRDefault="00EE6A5A" w:rsidP="00632969">
            <w:pPr>
              <w:jc w:val="center"/>
              <w:rPr>
                <w:rFonts w:ascii="ＭＳ Ｐ明朝" w:eastAsia="ＭＳ Ｐ明朝" w:hAnsi="ＭＳ Ｐ明朝"/>
                <w:sz w:val="28"/>
              </w:rPr>
            </w:pPr>
          </w:p>
        </w:tc>
        <w:tc>
          <w:tcPr>
            <w:tcW w:w="5386" w:type="dxa"/>
            <w:vAlign w:val="center"/>
          </w:tcPr>
          <w:p w:rsidR="00EE6A5A" w:rsidRPr="00990D6A" w:rsidRDefault="00EE6A5A" w:rsidP="00632969">
            <w:pPr>
              <w:jc w:val="center"/>
              <w:rPr>
                <w:rFonts w:ascii="ＭＳ Ｐ明朝" w:eastAsia="ＭＳ Ｐ明朝" w:hAnsi="ＭＳ Ｐ明朝"/>
                <w:sz w:val="28"/>
              </w:rPr>
            </w:pPr>
          </w:p>
        </w:tc>
        <w:tc>
          <w:tcPr>
            <w:tcW w:w="2126" w:type="dxa"/>
            <w:vAlign w:val="center"/>
          </w:tcPr>
          <w:p w:rsidR="00EE6A5A" w:rsidRPr="00990D6A" w:rsidRDefault="00EE6A5A" w:rsidP="00632969">
            <w:pPr>
              <w:jc w:val="center"/>
              <w:rPr>
                <w:rFonts w:ascii="ＭＳ Ｐ明朝" w:eastAsia="ＭＳ Ｐ明朝" w:hAnsi="ＭＳ Ｐ明朝"/>
                <w:sz w:val="28"/>
              </w:rPr>
            </w:pPr>
            <w:r>
              <w:rPr>
                <w:rFonts w:ascii="ＭＳ 明朝" w:hAnsi="ＭＳ 明朝" w:hint="eastAsia"/>
                <w:sz w:val="28"/>
              </w:rPr>
              <w:t>□</w:t>
            </w:r>
          </w:p>
        </w:tc>
      </w:tr>
      <w:tr w:rsidR="005C3077" w:rsidRPr="00990D6A" w:rsidTr="000824BC">
        <w:trPr>
          <w:trHeight w:val="401"/>
        </w:trPr>
        <w:tc>
          <w:tcPr>
            <w:tcW w:w="2689" w:type="dxa"/>
            <w:vAlign w:val="center"/>
          </w:tcPr>
          <w:p w:rsidR="005C3077" w:rsidRPr="00990D6A" w:rsidRDefault="005C3077" w:rsidP="00632969">
            <w:pPr>
              <w:jc w:val="center"/>
              <w:rPr>
                <w:rFonts w:ascii="ＭＳ Ｐ明朝" w:eastAsia="ＭＳ Ｐ明朝" w:hAnsi="ＭＳ Ｐ明朝"/>
                <w:sz w:val="28"/>
              </w:rPr>
            </w:pPr>
          </w:p>
        </w:tc>
        <w:tc>
          <w:tcPr>
            <w:tcW w:w="5386" w:type="dxa"/>
            <w:vAlign w:val="center"/>
          </w:tcPr>
          <w:p w:rsidR="005C3077" w:rsidRPr="00990D6A" w:rsidRDefault="005C3077" w:rsidP="00632969">
            <w:pPr>
              <w:jc w:val="center"/>
              <w:rPr>
                <w:rFonts w:ascii="ＭＳ Ｐ明朝" w:eastAsia="ＭＳ Ｐ明朝" w:hAnsi="ＭＳ Ｐ明朝"/>
                <w:sz w:val="28"/>
              </w:rPr>
            </w:pPr>
          </w:p>
        </w:tc>
        <w:tc>
          <w:tcPr>
            <w:tcW w:w="2126" w:type="dxa"/>
            <w:vAlign w:val="center"/>
          </w:tcPr>
          <w:p w:rsidR="005C3077" w:rsidRDefault="003640EA" w:rsidP="00632969">
            <w:pPr>
              <w:jc w:val="center"/>
              <w:rPr>
                <w:rFonts w:ascii="ＭＳ 明朝" w:hAnsi="ＭＳ 明朝"/>
                <w:sz w:val="28"/>
              </w:rPr>
            </w:pPr>
            <w:r>
              <w:rPr>
                <w:rFonts w:ascii="ＭＳ 明朝" w:hAnsi="ＭＳ 明朝" w:hint="eastAsia"/>
                <w:sz w:val="28"/>
              </w:rPr>
              <w:t>□</w:t>
            </w:r>
          </w:p>
        </w:tc>
      </w:tr>
      <w:tr w:rsidR="00EE6A5A" w:rsidRPr="00990D6A" w:rsidTr="000824BC">
        <w:trPr>
          <w:trHeight w:val="408"/>
        </w:trPr>
        <w:tc>
          <w:tcPr>
            <w:tcW w:w="2689" w:type="dxa"/>
            <w:vAlign w:val="center"/>
          </w:tcPr>
          <w:p w:rsidR="00EE6A5A" w:rsidRPr="00990D6A" w:rsidRDefault="00EE6A5A" w:rsidP="00632969">
            <w:pPr>
              <w:jc w:val="center"/>
              <w:rPr>
                <w:rFonts w:ascii="ＭＳ Ｐ明朝" w:eastAsia="ＭＳ Ｐ明朝" w:hAnsi="ＭＳ Ｐ明朝"/>
                <w:sz w:val="28"/>
              </w:rPr>
            </w:pPr>
          </w:p>
        </w:tc>
        <w:tc>
          <w:tcPr>
            <w:tcW w:w="5386" w:type="dxa"/>
            <w:vAlign w:val="center"/>
          </w:tcPr>
          <w:p w:rsidR="00EE6A5A" w:rsidRPr="00990D6A" w:rsidRDefault="00EE6A5A" w:rsidP="00632969">
            <w:pPr>
              <w:jc w:val="center"/>
              <w:rPr>
                <w:rFonts w:ascii="ＭＳ Ｐ明朝" w:eastAsia="ＭＳ Ｐ明朝" w:hAnsi="ＭＳ Ｐ明朝"/>
                <w:sz w:val="28"/>
              </w:rPr>
            </w:pPr>
          </w:p>
        </w:tc>
        <w:tc>
          <w:tcPr>
            <w:tcW w:w="2126" w:type="dxa"/>
            <w:vAlign w:val="center"/>
          </w:tcPr>
          <w:p w:rsidR="00EE6A5A" w:rsidRPr="00990D6A" w:rsidRDefault="00EE6A5A" w:rsidP="00632969">
            <w:pPr>
              <w:jc w:val="center"/>
              <w:rPr>
                <w:rFonts w:ascii="ＭＳ Ｐ明朝" w:eastAsia="ＭＳ Ｐ明朝" w:hAnsi="ＭＳ Ｐ明朝"/>
                <w:sz w:val="28"/>
              </w:rPr>
            </w:pPr>
            <w:r>
              <w:rPr>
                <w:rFonts w:ascii="ＭＳ 明朝" w:hAnsi="ＭＳ 明朝" w:hint="eastAsia"/>
                <w:sz w:val="28"/>
              </w:rPr>
              <w:t>□</w:t>
            </w:r>
          </w:p>
        </w:tc>
      </w:tr>
    </w:tbl>
    <w:p w:rsidR="009D0506" w:rsidRDefault="000D6AE3" w:rsidP="009D0506">
      <w:pPr>
        <w:outlineLvl w:val="0"/>
        <w:rPr>
          <w:rFonts w:ascii="ＭＳ 明朝" w:hAnsi="ＭＳ 明朝"/>
          <w:color w:val="000000"/>
          <w:sz w:val="20"/>
        </w:rPr>
      </w:pPr>
      <w:r w:rsidRPr="00932C90">
        <w:rPr>
          <w:rFonts w:ascii="ＭＳ 明朝" w:hAnsi="ＭＳ 明朝" w:hint="eastAsia"/>
          <w:color w:val="000000"/>
          <w:sz w:val="20"/>
        </w:rPr>
        <w:t>※</w:t>
      </w:r>
      <w:r w:rsidR="009D0506" w:rsidRPr="00932C90">
        <w:rPr>
          <w:rFonts w:ascii="ＭＳ 明朝" w:hAnsi="ＭＳ 明朝" w:hint="eastAsia"/>
          <w:color w:val="000000"/>
          <w:sz w:val="20"/>
        </w:rPr>
        <w:t>「</w:t>
      </w:r>
      <w:r w:rsidR="00932C90">
        <w:rPr>
          <w:rFonts w:ascii="ＭＳ 明朝" w:hAnsi="ＭＳ 明朝" w:hint="eastAsia"/>
          <w:color w:val="000000"/>
          <w:sz w:val="20"/>
        </w:rPr>
        <w:t>既存の要配慮個人情報を提供しない場合、かつ、当該</w:t>
      </w:r>
      <w:r w:rsidR="009D0506" w:rsidRPr="00932C90">
        <w:rPr>
          <w:rFonts w:ascii="ＭＳ 明朝" w:hAnsi="ＭＳ 明朝" w:hint="eastAsia"/>
          <w:color w:val="000000"/>
          <w:sz w:val="20"/>
        </w:rPr>
        <w:t>既存試料が特定の個人を識別することができない状態で提供される場合であって、当該試料の提供先となる研究機関において当該試料を用いることにより個人情報が取得されることがないとき</w:t>
      </w:r>
      <w:r w:rsidR="005D5B81">
        <w:rPr>
          <w:rFonts w:ascii="ＭＳ 明朝" w:hAnsi="ＭＳ 明朝" w:hint="eastAsia"/>
          <w:color w:val="000000"/>
          <w:sz w:val="20"/>
        </w:rPr>
        <w:t>（</w:t>
      </w:r>
      <w:r w:rsidR="005D5B81" w:rsidRPr="005D5B81">
        <w:rPr>
          <w:rFonts w:ascii="ＭＳ 明朝" w:hAnsi="ＭＳ 明朝" w:hint="eastAsia"/>
          <w:color w:val="000000"/>
          <w:sz w:val="20"/>
          <w:u w:val="single"/>
        </w:rPr>
        <w:t>既存試料のみを提供して、要配慮個人情報を含めて既存情報は提供しない場合です。</w:t>
      </w:r>
      <w:r w:rsidR="005D5B81">
        <w:rPr>
          <w:rFonts w:ascii="ＭＳ 明朝" w:hAnsi="ＭＳ 明朝" w:hint="eastAsia"/>
          <w:color w:val="000000"/>
          <w:sz w:val="20"/>
        </w:rPr>
        <w:t>）</w:t>
      </w:r>
      <w:r w:rsidR="00932C90" w:rsidRPr="00932C90">
        <w:rPr>
          <w:rFonts w:ascii="ＭＳ 明朝" w:hAnsi="ＭＳ 明朝" w:hint="eastAsia"/>
          <w:color w:val="000000"/>
          <w:sz w:val="20"/>
        </w:rPr>
        <w:t>（生命科学・医学系指針</w:t>
      </w:r>
      <w:r w:rsidR="00932C90">
        <w:rPr>
          <w:rFonts w:ascii="ＭＳ 明朝" w:hAnsi="ＭＳ 明朝" w:hint="eastAsia"/>
          <w:color w:val="000000"/>
          <w:sz w:val="20"/>
        </w:rPr>
        <w:t xml:space="preserve">　</w:t>
      </w:r>
      <w:r w:rsidR="00932C90" w:rsidRPr="00932C90">
        <w:rPr>
          <w:rFonts w:ascii="ＭＳ 明朝" w:hAnsi="ＭＳ 明朝" w:hint="eastAsia"/>
          <w:color w:val="000000"/>
          <w:sz w:val="20"/>
        </w:rPr>
        <w:t>第８（３）ア（ア）</w:t>
      </w:r>
      <w:r w:rsidR="009D0506" w:rsidRPr="00932C90">
        <w:rPr>
          <w:rFonts w:ascii="ＭＳ 明朝" w:hAnsi="ＭＳ 明朝" w:hint="eastAsia"/>
          <w:color w:val="000000"/>
          <w:sz w:val="20"/>
        </w:rPr>
        <w:t>」、「</w:t>
      </w:r>
      <w:r w:rsidR="00932C90">
        <w:rPr>
          <w:rFonts w:ascii="ＭＳ 明朝" w:hAnsi="ＭＳ 明朝" w:hint="eastAsia"/>
          <w:color w:val="000000"/>
          <w:sz w:val="20"/>
        </w:rPr>
        <w:t>当該研究に用いられる情報が、個人関連情報である場合</w:t>
      </w:r>
      <w:r w:rsidR="005D5B81">
        <w:rPr>
          <w:rFonts w:ascii="ＭＳ 明朝" w:hAnsi="ＭＳ 明朝" w:hint="eastAsia"/>
          <w:color w:val="000000"/>
          <w:sz w:val="20"/>
        </w:rPr>
        <w:t>（</w:t>
      </w:r>
      <w:r w:rsidR="005D5B81" w:rsidRPr="005D5B81">
        <w:rPr>
          <w:rFonts w:ascii="ＭＳ 明朝" w:hAnsi="ＭＳ 明朝" w:hint="eastAsia"/>
          <w:color w:val="000000"/>
          <w:sz w:val="20"/>
          <w:u w:val="single"/>
        </w:rPr>
        <w:t>要配慮個人情報を除く。</w:t>
      </w:r>
      <w:r w:rsidR="005D5B81">
        <w:rPr>
          <w:rFonts w:ascii="ＭＳ 明朝" w:hAnsi="ＭＳ 明朝" w:hint="eastAsia"/>
          <w:color w:val="000000"/>
          <w:sz w:val="20"/>
        </w:rPr>
        <w:t>）</w:t>
      </w:r>
      <w:r w:rsidR="00932C90">
        <w:rPr>
          <w:rFonts w:ascii="ＭＳ 明朝" w:hAnsi="ＭＳ 明朝" w:hint="eastAsia"/>
          <w:color w:val="000000"/>
          <w:sz w:val="20"/>
        </w:rPr>
        <w:t>であって、</w:t>
      </w:r>
      <w:r w:rsidR="009D0506" w:rsidRPr="00932C90">
        <w:rPr>
          <w:rFonts w:ascii="ＭＳ 明朝" w:hAnsi="ＭＳ 明朝" w:hint="eastAsia"/>
          <w:color w:val="000000"/>
          <w:sz w:val="20"/>
        </w:rPr>
        <w:t>提供先となる研究機関が、当該個人関連情報を個人情報として取得しないとき</w:t>
      </w:r>
      <w:r w:rsidR="00932C90" w:rsidRPr="00932C90">
        <w:rPr>
          <w:rFonts w:ascii="ＭＳ 明朝" w:hAnsi="ＭＳ 明朝" w:hint="eastAsia"/>
          <w:color w:val="000000"/>
          <w:sz w:val="20"/>
        </w:rPr>
        <w:t>（第８（３）イ（ア）➀）</w:t>
      </w:r>
      <w:r w:rsidR="003640EA">
        <w:rPr>
          <w:rFonts w:ascii="ＭＳ 明朝" w:hAnsi="ＭＳ 明朝" w:hint="eastAsia"/>
          <w:color w:val="000000"/>
          <w:sz w:val="20"/>
        </w:rPr>
        <w:t>」又は</w:t>
      </w:r>
      <w:r w:rsidR="009D0506" w:rsidRPr="00932C90">
        <w:rPr>
          <w:rFonts w:ascii="ＭＳ 明朝" w:hAnsi="ＭＳ 明朝" w:hint="eastAsia"/>
          <w:color w:val="000000"/>
          <w:sz w:val="20"/>
        </w:rPr>
        <w:t>、「提供する情報が匿名加工情報であるとき</w:t>
      </w:r>
      <w:r w:rsidR="00932C90" w:rsidRPr="00932C90">
        <w:rPr>
          <w:rFonts w:ascii="ＭＳ 明朝" w:hAnsi="ＭＳ 明朝" w:hint="eastAsia"/>
          <w:color w:val="000000"/>
          <w:sz w:val="20"/>
        </w:rPr>
        <w:t>（第８（３）イ（イ）➀）</w:t>
      </w:r>
      <w:r w:rsidR="009D0506" w:rsidRPr="00932C90">
        <w:rPr>
          <w:rFonts w:ascii="ＭＳ 明朝" w:hAnsi="ＭＳ 明朝" w:hint="eastAsia"/>
          <w:color w:val="000000"/>
          <w:sz w:val="20"/>
        </w:rPr>
        <w:t>」には審査は不要です。</w:t>
      </w:r>
    </w:p>
    <w:p w:rsidR="009C260B" w:rsidRPr="009C260B" w:rsidRDefault="005D5B81" w:rsidP="009C260B">
      <w:pPr>
        <w:outlineLvl w:val="0"/>
        <w:rPr>
          <w:rFonts w:ascii="ＭＳ 明朝" w:hAnsi="ＭＳ 明朝"/>
          <w:color w:val="FF0000"/>
          <w:sz w:val="20"/>
        </w:rPr>
      </w:pPr>
      <w:r>
        <w:rPr>
          <w:rFonts w:ascii="ＭＳ 明朝" w:hAnsi="ＭＳ 明朝" w:hint="eastAsia"/>
          <w:color w:val="000000"/>
          <w:sz w:val="20"/>
        </w:rPr>
        <w:t xml:space="preserve">　</w:t>
      </w:r>
      <w:r w:rsidRPr="005D5B81">
        <w:rPr>
          <w:rFonts w:ascii="ＭＳ 明朝" w:hAnsi="ＭＳ 明朝" w:hint="eastAsia"/>
          <w:color w:val="FF0000"/>
          <w:sz w:val="20"/>
        </w:rPr>
        <w:t>要配慮個人情報を提供する場合は、特定の個人を識別することができない状態で提供する場合であっても、倫理審査委員会</w:t>
      </w:r>
      <w:r w:rsidR="009C260B">
        <w:rPr>
          <w:rFonts w:ascii="ＭＳ 明朝" w:hAnsi="ＭＳ 明朝" w:hint="eastAsia"/>
          <w:color w:val="FF0000"/>
          <w:sz w:val="20"/>
        </w:rPr>
        <w:t>の意見</w:t>
      </w:r>
      <w:r w:rsidR="0082651C" w:rsidRPr="0082651C">
        <w:rPr>
          <w:rFonts w:ascii="ＭＳ 明朝" w:hAnsi="ＭＳ 明朝" w:hint="eastAsia"/>
          <w:color w:val="FF0000"/>
          <w:sz w:val="20"/>
        </w:rPr>
        <w:t>を聴いた上で、既存試料・情報の提供のみを行う機関の長の許可を得</w:t>
      </w:r>
      <w:r w:rsidR="009C260B">
        <w:rPr>
          <w:rFonts w:ascii="ＭＳ 明朝" w:hAnsi="ＭＳ 明朝" w:hint="eastAsia"/>
          <w:color w:val="FF0000"/>
          <w:sz w:val="20"/>
        </w:rPr>
        <w:t>ることが必要です</w:t>
      </w:r>
      <w:r w:rsidR="009C260B" w:rsidRPr="009C260B">
        <w:rPr>
          <w:rFonts w:ascii="ＭＳ 明朝" w:hAnsi="ＭＳ 明朝" w:hint="eastAsia"/>
          <w:color w:val="FF0000"/>
          <w:sz w:val="20"/>
        </w:rPr>
        <w:t>（第８（</w:t>
      </w:r>
      <w:r w:rsidR="009C260B">
        <w:rPr>
          <w:rFonts w:ascii="ＭＳ 明朝" w:hAnsi="ＭＳ 明朝" w:hint="eastAsia"/>
          <w:color w:val="FF0000"/>
          <w:sz w:val="20"/>
        </w:rPr>
        <w:t>４</w:t>
      </w:r>
      <w:r w:rsidR="009C260B" w:rsidRPr="009C260B">
        <w:rPr>
          <w:rFonts w:ascii="ＭＳ 明朝" w:hAnsi="ＭＳ 明朝" w:hint="eastAsia"/>
          <w:color w:val="FF0000"/>
          <w:sz w:val="20"/>
        </w:rPr>
        <w:t>）</w:t>
      </w:r>
      <w:r w:rsidR="009C260B">
        <w:rPr>
          <w:rFonts w:ascii="ＭＳ 明朝" w:hAnsi="ＭＳ 明朝" w:hint="eastAsia"/>
          <w:color w:val="FF0000"/>
          <w:sz w:val="20"/>
        </w:rPr>
        <w:t>ウ</w:t>
      </w:r>
      <w:r w:rsidR="009C260B" w:rsidRPr="009C260B">
        <w:rPr>
          <w:rFonts w:ascii="ＭＳ 明朝" w:hAnsi="ＭＳ 明朝" w:hint="eastAsia"/>
          <w:color w:val="FF0000"/>
          <w:sz w:val="20"/>
        </w:rPr>
        <w:t>）</w:t>
      </w:r>
      <w:r w:rsidR="0082651C" w:rsidRPr="0082651C">
        <w:rPr>
          <w:rFonts w:ascii="ＭＳ 明朝" w:hAnsi="ＭＳ 明朝" w:hint="eastAsia"/>
          <w:color w:val="FF0000"/>
          <w:sz w:val="20"/>
        </w:rPr>
        <w:t>。</w:t>
      </w:r>
      <w:r w:rsidR="009C260B" w:rsidRPr="009C260B">
        <w:rPr>
          <w:rFonts w:ascii="ＭＳ 明朝" w:hAnsi="ＭＳ 明朝" w:hint="eastAsia"/>
          <w:sz w:val="20"/>
        </w:rPr>
        <w:t>また、倫理審査が不要な場合でも、既存試料・情報の提供のみを行う機関の長が把握できるようにしておかなければなりません（第８（４）イ）。</w:t>
      </w:r>
    </w:p>
    <w:p w:rsidR="00180518" w:rsidRPr="000824BC" w:rsidRDefault="00180518" w:rsidP="005D5F4A">
      <w:pPr>
        <w:outlineLvl w:val="0"/>
        <w:rPr>
          <w:rFonts w:ascii="ＭＳ 明朝" w:hAnsi="ＭＳ 明朝"/>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3969"/>
        <w:gridCol w:w="2409"/>
      </w:tblGrid>
      <w:tr w:rsidR="00486244" w:rsidRPr="0014642F" w:rsidTr="00A824BD">
        <w:trPr>
          <w:trHeight w:val="417"/>
        </w:trPr>
        <w:tc>
          <w:tcPr>
            <w:tcW w:w="3823" w:type="dxa"/>
            <w:vAlign w:val="center"/>
          </w:tcPr>
          <w:p w:rsidR="00486244" w:rsidRPr="00EA7498" w:rsidRDefault="00200A4D" w:rsidP="00632969">
            <w:pPr>
              <w:jc w:val="center"/>
              <w:rPr>
                <w:rFonts w:ascii="ＭＳ 明朝" w:hAnsi="ＭＳ 明朝"/>
                <w:sz w:val="22"/>
              </w:rPr>
            </w:pPr>
            <w:r w:rsidRPr="00200A4D">
              <w:rPr>
                <w:rFonts w:ascii="ＭＳ 明朝" w:hAnsi="ＭＳ 明朝" w:hint="eastAsia"/>
                <w:color w:val="000000"/>
                <w:sz w:val="22"/>
              </w:rPr>
              <w:t>委託を受けて研究に関する業務の一部についてのみ従事する者</w:t>
            </w:r>
            <w:r w:rsidR="00486244" w:rsidRPr="00EA7498">
              <w:rPr>
                <w:rFonts w:ascii="ＭＳ 明朝" w:hAnsi="ＭＳ 明朝" w:hint="eastAsia"/>
                <w:color w:val="000000"/>
                <w:sz w:val="22"/>
              </w:rPr>
              <w:t xml:space="preserve">　</w:t>
            </w:r>
            <w:r w:rsidR="00486244">
              <w:rPr>
                <w:rFonts w:ascii="ＭＳ 明朝" w:hAnsi="ＭＳ 明朝" w:hint="eastAsia"/>
                <w:color w:val="000000"/>
                <w:sz w:val="22"/>
              </w:rPr>
              <w:t>機関</w:t>
            </w:r>
            <w:r w:rsidR="00486244" w:rsidRPr="00EA7498">
              <w:rPr>
                <w:rFonts w:ascii="ＭＳ 明朝" w:hAnsi="ＭＳ 明朝" w:hint="eastAsia"/>
                <w:color w:val="000000"/>
                <w:sz w:val="22"/>
              </w:rPr>
              <w:t>名</w:t>
            </w:r>
          </w:p>
        </w:tc>
        <w:tc>
          <w:tcPr>
            <w:tcW w:w="3969" w:type="dxa"/>
            <w:vAlign w:val="center"/>
          </w:tcPr>
          <w:p w:rsidR="00486244" w:rsidRPr="00200A4D" w:rsidRDefault="00200A4D" w:rsidP="00200A4D">
            <w:pPr>
              <w:jc w:val="center"/>
              <w:rPr>
                <w:rFonts w:ascii="ＭＳ 明朝" w:hAnsi="ＭＳ 明朝"/>
                <w:color w:val="000000"/>
                <w:sz w:val="22"/>
              </w:rPr>
            </w:pPr>
            <w:r w:rsidRPr="00200A4D">
              <w:rPr>
                <w:rFonts w:ascii="ＭＳ 明朝" w:hAnsi="ＭＳ 明朝" w:hint="eastAsia"/>
                <w:color w:val="000000"/>
                <w:sz w:val="22"/>
              </w:rPr>
              <w:t>委託を受けて研究に関する業務の一部についてのみ従事する者</w:t>
            </w:r>
            <w:r w:rsidR="00486244" w:rsidRPr="00EA7498">
              <w:rPr>
                <w:rFonts w:ascii="ＭＳ 明朝" w:hAnsi="ＭＳ 明朝" w:hint="eastAsia"/>
                <w:color w:val="000000"/>
                <w:sz w:val="22"/>
              </w:rPr>
              <w:t xml:space="preserve">　職名・氏名</w:t>
            </w:r>
          </w:p>
        </w:tc>
        <w:tc>
          <w:tcPr>
            <w:tcW w:w="2409" w:type="dxa"/>
            <w:vAlign w:val="center"/>
          </w:tcPr>
          <w:p w:rsidR="00A824BD" w:rsidRDefault="00200A4D" w:rsidP="00A824BD">
            <w:pPr>
              <w:jc w:val="center"/>
              <w:rPr>
                <w:rFonts w:ascii="ＭＳ 明朝" w:hAnsi="ＭＳ 明朝"/>
                <w:color w:val="000000"/>
                <w:sz w:val="22"/>
              </w:rPr>
            </w:pPr>
            <w:r>
              <w:rPr>
                <w:rFonts w:ascii="ＭＳ 明朝" w:hAnsi="ＭＳ 明朝" w:hint="eastAsia"/>
                <w:color w:val="000000"/>
                <w:sz w:val="22"/>
              </w:rPr>
              <w:t>契約締結</w:t>
            </w:r>
            <w:r w:rsidR="00A824BD">
              <w:rPr>
                <w:rFonts w:ascii="ＭＳ 明朝" w:hAnsi="ＭＳ 明朝" w:hint="eastAsia"/>
                <w:color w:val="000000"/>
                <w:sz w:val="22"/>
              </w:rPr>
              <w:t>機関に☑</w:t>
            </w:r>
            <w:r>
              <w:rPr>
                <w:rFonts w:ascii="ＭＳ 明朝" w:hAnsi="ＭＳ 明朝" w:hint="eastAsia"/>
                <w:color w:val="000000"/>
                <w:sz w:val="22"/>
              </w:rPr>
              <w:t>（</w:t>
            </w:r>
            <w:r w:rsidRPr="00200A4D">
              <w:rPr>
                <w:rFonts w:ascii="ＭＳ 明朝" w:hAnsi="ＭＳ 明朝" w:hint="eastAsia"/>
                <w:color w:val="000000"/>
                <w:sz w:val="22"/>
              </w:rPr>
              <w:t>委託契約</w:t>
            </w:r>
            <w:r>
              <w:rPr>
                <w:rFonts w:ascii="ＭＳ 明朝" w:hAnsi="ＭＳ 明朝" w:hint="eastAsia"/>
                <w:color w:val="000000"/>
                <w:sz w:val="22"/>
              </w:rPr>
              <w:t>・秘密保持契約・MTA</w:t>
            </w:r>
            <w:r w:rsidR="00A824BD">
              <w:rPr>
                <w:rFonts w:ascii="ＭＳ 明朝" w:hAnsi="ＭＳ 明朝" w:hint="eastAsia"/>
                <w:color w:val="000000"/>
                <w:sz w:val="22"/>
              </w:rPr>
              <w:t>・</w:t>
            </w:r>
            <w:r w:rsidR="001C6AFC">
              <w:rPr>
                <w:rFonts w:ascii="ＭＳ 明朝" w:hAnsi="ＭＳ 明朝" w:hint="eastAsia"/>
                <w:color w:val="000000"/>
                <w:sz w:val="22"/>
              </w:rPr>
              <w:t>D</w:t>
            </w:r>
            <w:r w:rsidR="001C6AFC">
              <w:rPr>
                <w:rFonts w:ascii="ＭＳ 明朝" w:hAnsi="ＭＳ 明朝"/>
                <w:color w:val="000000"/>
                <w:sz w:val="22"/>
              </w:rPr>
              <w:t>TA</w:t>
            </w:r>
            <w:r>
              <w:rPr>
                <w:rFonts w:ascii="ＭＳ 明朝" w:hAnsi="ＭＳ 明朝" w:hint="eastAsia"/>
                <w:color w:val="000000"/>
                <w:sz w:val="22"/>
              </w:rPr>
              <w:t>等）</w:t>
            </w:r>
          </w:p>
          <w:p w:rsidR="00A824BD" w:rsidRPr="00EA7498" w:rsidRDefault="00A824BD" w:rsidP="00A824BD">
            <w:pPr>
              <w:jc w:val="center"/>
              <w:rPr>
                <w:rFonts w:ascii="ＭＳ 明朝" w:hAnsi="ＭＳ 明朝"/>
                <w:color w:val="000000"/>
                <w:sz w:val="22"/>
              </w:rPr>
            </w:pPr>
            <w:r>
              <w:rPr>
                <w:rFonts w:ascii="ＭＳ 明朝" w:hAnsi="ＭＳ 明朝" w:hint="eastAsia"/>
                <w:color w:val="000000"/>
                <w:sz w:val="22"/>
              </w:rPr>
              <w:t>（予定を含む）</w:t>
            </w:r>
          </w:p>
        </w:tc>
      </w:tr>
      <w:tr w:rsidR="00486244" w:rsidRPr="0014642F" w:rsidTr="00A824BD">
        <w:tc>
          <w:tcPr>
            <w:tcW w:w="3823" w:type="dxa"/>
            <w:vAlign w:val="center"/>
          </w:tcPr>
          <w:p w:rsidR="00486244" w:rsidRPr="00EA7498" w:rsidRDefault="00486244" w:rsidP="00632969">
            <w:pPr>
              <w:jc w:val="center"/>
              <w:rPr>
                <w:rFonts w:ascii="ＭＳ 明朝" w:hAnsi="ＭＳ 明朝"/>
                <w:sz w:val="28"/>
              </w:rPr>
            </w:pPr>
            <w:r>
              <w:rPr>
                <w:rFonts w:ascii="ＭＳ 明朝" w:hAnsi="ＭＳ 明朝" w:hint="eastAsia"/>
                <w:sz w:val="28"/>
              </w:rPr>
              <w:t>〇〇会社</w:t>
            </w:r>
          </w:p>
        </w:tc>
        <w:tc>
          <w:tcPr>
            <w:tcW w:w="3969" w:type="dxa"/>
            <w:vAlign w:val="center"/>
          </w:tcPr>
          <w:p w:rsidR="00486244" w:rsidRPr="00EA7498" w:rsidRDefault="00486244" w:rsidP="00632969">
            <w:pPr>
              <w:jc w:val="center"/>
              <w:rPr>
                <w:rFonts w:ascii="ＭＳ 明朝" w:hAnsi="ＭＳ 明朝"/>
                <w:sz w:val="28"/>
              </w:rPr>
            </w:pPr>
            <w:r>
              <w:rPr>
                <w:rFonts w:ascii="ＭＳ 明朝" w:hAnsi="ＭＳ 明朝" w:hint="eastAsia"/>
                <w:sz w:val="28"/>
              </w:rPr>
              <w:t>○○科長・山田太郎</w:t>
            </w:r>
            <w:r>
              <w:rPr>
                <w:rFonts w:ascii="Segoe UI Symbol" w:hAnsi="Segoe UI Symbol" w:cs="Segoe UI Symbol" w:hint="eastAsia"/>
                <w:sz w:val="28"/>
              </w:rPr>
              <w:t xml:space="preserve">　</w:t>
            </w:r>
          </w:p>
        </w:tc>
        <w:tc>
          <w:tcPr>
            <w:tcW w:w="2409" w:type="dxa"/>
            <w:vAlign w:val="center"/>
          </w:tcPr>
          <w:p w:rsidR="00486244" w:rsidRDefault="00486244" w:rsidP="00632969">
            <w:pPr>
              <w:jc w:val="center"/>
              <w:rPr>
                <w:rFonts w:ascii="ＭＳ 明朝" w:hAnsi="ＭＳ 明朝"/>
                <w:sz w:val="28"/>
              </w:rPr>
            </w:pPr>
            <w:r>
              <w:rPr>
                <w:rFonts w:ascii="ＭＳ 明朝" w:hAnsi="ＭＳ 明朝" w:hint="eastAsia"/>
                <w:sz w:val="28"/>
              </w:rPr>
              <w:t>□</w:t>
            </w:r>
          </w:p>
        </w:tc>
      </w:tr>
      <w:tr w:rsidR="00486244" w:rsidRPr="00990D6A" w:rsidTr="00A824BD">
        <w:trPr>
          <w:trHeight w:val="339"/>
        </w:trPr>
        <w:tc>
          <w:tcPr>
            <w:tcW w:w="3823" w:type="dxa"/>
            <w:vAlign w:val="center"/>
          </w:tcPr>
          <w:p w:rsidR="00486244" w:rsidRPr="00990D6A" w:rsidRDefault="00486244" w:rsidP="00632969">
            <w:pPr>
              <w:jc w:val="center"/>
              <w:rPr>
                <w:rFonts w:ascii="ＭＳ Ｐ明朝" w:eastAsia="ＭＳ Ｐ明朝" w:hAnsi="ＭＳ Ｐ明朝"/>
                <w:sz w:val="28"/>
              </w:rPr>
            </w:pPr>
            <w:r>
              <w:rPr>
                <w:rFonts w:ascii="Segoe UI Symbol" w:eastAsia="ＭＳ Ｐ明朝" w:hAnsi="Segoe UI Symbol" w:cs="Segoe UI Symbol" w:hint="eastAsia"/>
                <w:sz w:val="28"/>
              </w:rPr>
              <w:t>□□　大学〇〇学科</w:t>
            </w:r>
          </w:p>
        </w:tc>
        <w:tc>
          <w:tcPr>
            <w:tcW w:w="3969" w:type="dxa"/>
            <w:vAlign w:val="center"/>
          </w:tcPr>
          <w:p w:rsidR="00486244" w:rsidRPr="00990D6A" w:rsidRDefault="00486244" w:rsidP="00632969">
            <w:pPr>
              <w:jc w:val="center"/>
              <w:rPr>
                <w:rFonts w:ascii="ＭＳ Ｐ明朝" w:eastAsia="ＭＳ Ｐ明朝" w:hAnsi="ＭＳ Ｐ明朝"/>
                <w:sz w:val="28"/>
              </w:rPr>
            </w:pPr>
            <w:r>
              <w:rPr>
                <w:rFonts w:ascii="ＭＳ Ｐ明朝" w:eastAsia="ＭＳ Ｐ明朝" w:hAnsi="ＭＳ Ｐ明朝" w:hint="eastAsia"/>
                <w:sz w:val="28"/>
              </w:rPr>
              <w:t>教授・赤城太郎</w:t>
            </w:r>
          </w:p>
        </w:tc>
        <w:tc>
          <w:tcPr>
            <w:tcW w:w="2409" w:type="dxa"/>
            <w:vAlign w:val="center"/>
          </w:tcPr>
          <w:p w:rsidR="00486244" w:rsidRPr="00990D6A" w:rsidRDefault="00486244" w:rsidP="00632969">
            <w:pPr>
              <w:jc w:val="center"/>
              <w:rPr>
                <w:rFonts w:ascii="ＭＳ Ｐ明朝" w:eastAsia="ＭＳ Ｐ明朝" w:hAnsi="ＭＳ Ｐ明朝"/>
                <w:sz w:val="28"/>
              </w:rPr>
            </w:pPr>
            <w:r>
              <w:rPr>
                <w:rFonts w:ascii="ＭＳ 明朝" w:hAnsi="ＭＳ 明朝" w:hint="eastAsia"/>
                <w:sz w:val="28"/>
              </w:rPr>
              <w:t>□</w:t>
            </w:r>
          </w:p>
        </w:tc>
      </w:tr>
      <w:tr w:rsidR="00486244" w:rsidRPr="00990D6A" w:rsidTr="00A824BD">
        <w:trPr>
          <w:trHeight w:val="401"/>
        </w:trPr>
        <w:tc>
          <w:tcPr>
            <w:tcW w:w="3823" w:type="dxa"/>
            <w:vAlign w:val="center"/>
          </w:tcPr>
          <w:p w:rsidR="00486244" w:rsidRPr="00990D6A" w:rsidRDefault="00486244" w:rsidP="00632969">
            <w:pPr>
              <w:jc w:val="center"/>
              <w:rPr>
                <w:rFonts w:ascii="ＭＳ Ｐ明朝" w:eastAsia="ＭＳ Ｐ明朝" w:hAnsi="ＭＳ Ｐ明朝"/>
                <w:sz w:val="28"/>
              </w:rPr>
            </w:pPr>
          </w:p>
        </w:tc>
        <w:tc>
          <w:tcPr>
            <w:tcW w:w="3969" w:type="dxa"/>
            <w:vAlign w:val="center"/>
          </w:tcPr>
          <w:p w:rsidR="00486244" w:rsidRPr="00990D6A" w:rsidRDefault="00486244" w:rsidP="00632969">
            <w:pPr>
              <w:jc w:val="center"/>
              <w:rPr>
                <w:rFonts w:ascii="ＭＳ Ｐ明朝" w:eastAsia="ＭＳ Ｐ明朝" w:hAnsi="ＭＳ Ｐ明朝"/>
                <w:sz w:val="28"/>
              </w:rPr>
            </w:pPr>
          </w:p>
        </w:tc>
        <w:tc>
          <w:tcPr>
            <w:tcW w:w="2409" w:type="dxa"/>
            <w:vAlign w:val="center"/>
          </w:tcPr>
          <w:p w:rsidR="00486244" w:rsidRPr="00990D6A" w:rsidRDefault="00486244" w:rsidP="00632969">
            <w:pPr>
              <w:jc w:val="center"/>
              <w:rPr>
                <w:rFonts w:ascii="ＭＳ Ｐ明朝" w:eastAsia="ＭＳ Ｐ明朝" w:hAnsi="ＭＳ Ｐ明朝"/>
                <w:sz w:val="28"/>
              </w:rPr>
            </w:pPr>
            <w:r>
              <w:rPr>
                <w:rFonts w:ascii="ＭＳ 明朝" w:hAnsi="ＭＳ 明朝" w:hint="eastAsia"/>
                <w:sz w:val="28"/>
              </w:rPr>
              <w:t>□</w:t>
            </w:r>
          </w:p>
        </w:tc>
      </w:tr>
      <w:tr w:rsidR="00486244" w:rsidRPr="00990D6A" w:rsidTr="00A824BD">
        <w:trPr>
          <w:trHeight w:val="227"/>
        </w:trPr>
        <w:tc>
          <w:tcPr>
            <w:tcW w:w="3823" w:type="dxa"/>
            <w:vAlign w:val="center"/>
          </w:tcPr>
          <w:p w:rsidR="00486244" w:rsidRPr="00990D6A" w:rsidRDefault="00486244" w:rsidP="00632969">
            <w:pPr>
              <w:jc w:val="center"/>
              <w:rPr>
                <w:rFonts w:ascii="ＭＳ Ｐ明朝" w:eastAsia="ＭＳ Ｐ明朝" w:hAnsi="ＭＳ Ｐ明朝"/>
                <w:sz w:val="28"/>
              </w:rPr>
            </w:pPr>
          </w:p>
        </w:tc>
        <w:tc>
          <w:tcPr>
            <w:tcW w:w="3969" w:type="dxa"/>
            <w:vAlign w:val="center"/>
          </w:tcPr>
          <w:p w:rsidR="00486244" w:rsidRPr="00990D6A" w:rsidRDefault="00486244" w:rsidP="00632969">
            <w:pPr>
              <w:jc w:val="center"/>
              <w:rPr>
                <w:rFonts w:ascii="ＭＳ Ｐ明朝" w:eastAsia="ＭＳ Ｐ明朝" w:hAnsi="ＭＳ Ｐ明朝"/>
                <w:sz w:val="28"/>
              </w:rPr>
            </w:pPr>
          </w:p>
        </w:tc>
        <w:tc>
          <w:tcPr>
            <w:tcW w:w="2409" w:type="dxa"/>
            <w:vAlign w:val="center"/>
          </w:tcPr>
          <w:p w:rsidR="00486244" w:rsidRPr="00990D6A" w:rsidRDefault="00486244" w:rsidP="00632969">
            <w:pPr>
              <w:jc w:val="center"/>
              <w:rPr>
                <w:rFonts w:ascii="ＭＳ Ｐ明朝" w:eastAsia="ＭＳ Ｐ明朝" w:hAnsi="ＭＳ Ｐ明朝"/>
                <w:sz w:val="28"/>
              </w:rPr>
            </w:pPr>
            <w:r>
              <w:rPr>
                <w:rFonts w:ascii="ＭＳ 明朝" w:hAnsi="ＭＳ 明朝" w:hint="eastAsia"/>
                <w:sz w:val="28"/>
              </w:rPr>
              <w:t>□</w:t>
            </w:r>
          </w:p>
        </w:tc>
      </w:tr>
    </w:tbl>
    <w:p w:rsidR="00EE6A5A" w:rsidRDefault="00EE6A5A" w:rsidP="005D5F4A">
      <w:pPr>
        <w:outlineLvl w:val="0"/>
        <w:rPr>
          <w:rFonts w:ascii="ＭＳ 明朝" w:hAnsi="ＭＳ 明朝"/>
          <w:sz w:val="28"/>
          <w:u w:val="single"/>
        </w:rPr>
      </w:pPr>
    </w:p>
    <w:p w:rsidR="00486244" w:rsidRDefault="00486244" w:rsidP="005D5F4A">
      <w:pPr>
        <w:outlineLvl w:val="0"/>
        <w:rPr>
          <w:rFonts w:ascii="ＭＳ 明朝" w:hAnsi="ＭＳ 明朝"/>
          <w:sz w:val="28"/>
          <w:u w:val="single"/>
        </w:rPr>
      </w:pPr>
    </w:p>
    <w:p w:rsidR="00EE6A5A" w:rsidRDefault="00EE6A5A" w:rsidP="005D5F4A">
      <w:pPr>
        <w:outlineLvl w:val="0"/>
        <w:rPr>
          <w:rFonts w:ascii="ＭＳ 明朝" w:hAnsi="ＭＳ 明朝"/>
          <w:sz w:val="28"/>
          <w:u w:val="single"/>
        </w:rPr>
      </w:pPr>
    </w:p>
    <w:p w:rsidR="00EE6A5A" w:rsidRDefault="00EE6A5A" w:rsidP="005D5F4A">
      <w:pPr>
        <w:outlineLvl w:val="0"/>
        <w:rPr>
          <w:rFonts w:ascii="ＭＳ 明朝" w:hAnsi="ＭＳ 明朝"/>
          <w:sz w:val="28"/>
          <w:u w:val="single"/>
        </w:rPr>
      </w:pPr>
    </w:p>
    <w:p w:rsidR="003E3486" w:rsidRDefault="003E3486" w:rsidP="005D5F4A">
      <w:pPr>
        <w:outlineLvl w:val="0"/>
        <w:rPr>
          <w:rFonts w:ascii="ＭＳ 明朝" w:hAnsi="ＭＳ 明朝"/>
          <w:sz w:val="28"/>
          <w:u w:val="single"/>
        </w:rPr>
      </w:pPr>
    </w:p>
    <w:p w:rsidR="003E3486" w:rsidRPr="00EA7498" w:rsidRDefault="003E3486" w:rsidP="005D5F4A">
      <w:pPr>
        <w:outlineLvl w:val="0"/>
        <w:rPr>
          <w:rFonts w:ascii="ＭＳ 明朝" w:hAnsi="ＭＳ 明朝"/>
          <w:sz w:val="28"/>
          <w:u w:val="single"/>
        </w:rPr>
      </w:pPr>
    </w:p>
    <w:p w:rsidR="005D5F4A" w:rsidRPr="00990D6A" w:rsidRDefault="005D5F4A" w:rsidP="005D5F4A">
      <w:pPr>
        <w:rPr>
          <w:rFonts w:ascii="ＭＳ Ｐ明朝" w:eastAsia="ＭＳ Ｐ明朝" w:hAnsi="ＭＳ Ｐ明朝"/>
          <w:sz w:val="28"/>
        </w:rPr>
      </w:pPr>
    </w:p>
    <w:p w:rsidR="002F6075" w:rsidRPr="00FC0F2D" w:rsidRDefault="002F6075">
      <w:pPr>
        <w:jc w:val="left"/>
        <w:rPr>
          <w:rFonts w:ascii="ＭＳ 明朝" w:hAnsi="ＭＳ 明朝"/>
          <w:bdr w:val="single" w:sz="4" w:space="0" w:color="auto"/>
        </w:rPr>
      </w:pPr>
    </w:p>
    <w:sectPr w:rsidR="002F6075" w:rsidRPr="00FC0F2D">
      <w:type w:val="continuous"/>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BE" w:rsidRDefault="004B7FBE" w:rsidP="00E8350F">
      <w:r>
        <w:separator/>
      </w:r>
    </w:p>
  </w:endnote>
  <w:endnote w:type="continuationSeparator" w:id="0">
    <w:p w:rsidR="004B7FBE" w:rsidRDefault="004B7FBE" w:rsidP="00E8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BE" w:rsidRDefault="004B7FBE" w:rsidP="00E8350F">
      <w:r>
        <w:separator/>
      </w:r>
    </w:p>
  </w:footnote>
  <w:footnote w:type="continuationSeparator" w:id="0">
    <w:p w:rsidR="004B7FBE" w:rsidRDefault="004B7FBE" w:rsidP="00E8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720"/>
      </w:pPr>
      <w:rPr>
        <w:rFonts w:hint="eastAsia"/>
        <w:u w:val="none"/>
      </w:rPr>
    </w:lvl>
  </w:abstractNum>
  <w:abstractNum w:abstractNumId="1" w15:restartNumberingAfterBreak="0">
    <w:nsid w:val="00000002"/>
    <w:multiLevelType w:val="singleLevel"/>
    <w:tmpl w:val="00000000"/>
    <w:lvl w:ilvl="0">
      <w:start w:val="3"/>
      <w:numFmt w:val="decimalFullWidth"/>
      <w:lvlText w:val="%1．"/>
      <w:lvlJc w:val="left"/>
      <w:pPr>
        <w:tabs>
          <w:tab w:val="num" w:pos="400"/>
        </w:tabs>
        <w:ind w:left="400" w:hanging="400"/>
      </w:pPr>
      <w:rPr>
        <w:rFonts w:hint="eastAsia"/>
      </w:rPr>
    </w:lvl>
  </w:abstractNum>
  <w:abstractNum w:abstractNumId="2" w15:restartNumberingAfterBreak="0">
    <w:nsid w:val="00000003"/>
    <w:multiLevelType w:val="multilevel"/>
    <w:tmpl w:val="3D4E6BB8"/>
    <w:lvl w:ilvl="0">
      <w:start w:val="5"/>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00000004"/>
    <w:multiLevelType w:val="multilevel"/>
    <w:tmpl w:val="00000000"/>
    <w:lvl w:ilvl="0">
      <w:numFmt w:val="bullet"/>
      <w:lvlText w:val="□"/>
      <w:lvlJc w:val="left"/>
      <w:pPr>
        <w:tabs>
          <w:tab w:val="num" w:pos="360"/>
        </w:tabs>
        <w:ind w:left="360" w:hanging="360"/>
      </w:pPr>
      <w:rPr>
        <w:rFonts w:ascii="ＭＳ 明朝" w:eastAsia="ＭＳ 明朝" w:hint="eastAsia"/>
        <w:sz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A"/>
    <w:multiLevelType w:val="singleLevel"/>
    <w:tmpl w:val="00000000"/>
    <w:lvl w:ilvl="0">
      <w:start w:val="1"/>
      <w:numFmt w:val="decimalFullWidth"/>
      <w:lvlText w:val="（%1）"/>
      <w:lvlJc w:val="left"/>
      <w:pPr>
        <w:tabs>
          <w:tab w:val="num" w:pos="800"/>
        </w:tabs>
        <w:ind w:left="800" w:hanging="600"/>
      </w:pPr>
      <w:rPr>
        <w:rFonts w:hint="eastAsia"/>
      </w:rPr>
    </w:lvl>
  </w:abstractNum>
  <w:abstractNum w:abstractNumId="5" w15:restartNumberingAfterBreak="0">
    <w:nsid w:val="195048AD"/>
    <w:multiLevelType w:val="hybridMultilevel"/>
    <w:tmpl w:val="E4E6EA74"/>
    <w:lvl w:ilvl="0" w:tplc="EBEECE92">
      <w:numFmt w:val="bullet"/>
      <w:lvlText w:val="＊"/>
      <w:lvlJc w:val="left"/>
      <w:pPr>
        <w:tabs>
          <w:tab w:val="num" w:pos="360"/>
        </w:tabs>
        <w:ind w:left="360" w:hanging="360"/>
      </w:pPr>
      <w:rPr>
        <w:rFonts w:ascii="ＭＳ 明朝" w:eastAsia="ＭＳ 明朝" w:hAnsi="ＭＳ 明朝" w:hint="eastAsia"/>
      </w:rPr>
    </w:lvl>
    <w:lvl w:ilvl="1" w:tplc="63EA9242" w:tentative="1">
      <w:start w:val="1"/>
      <w:numFmt w:val="bullet"/>
      <w:lvlText w:val=""/>
      <w:lvlJc w:val="left"/>
      <w:pPr>
        <w:tabs>
          <w:tab w:val="num" w:pos="840"/>
        </w:tabs>
        <w:ind w:left="840" w:hanging="420"/>
      </w:pPr>
      <w:rPr>
        <w:rFonts w:ascii="Wingdings" w:hAnsi="Wingdings" w:hint="default"/>
      </w:rPr>
    </w:lvl>
    <w:lvl w:ilvl="2" w:tplc="907A231A" w:tentative="1">
      <w:start w:val="1"/>
      <w:numFmt w:val="bullet"/>
      <w:lvlText w:val=""/>
      <w:lvlJc w:val="left"/>
      <w:pPr>
        <w:tabs>
          <w:tab w:val="num" w:pos="1260"/>
        </w:tabs>
        <w:ind w:left="1260" w:hanging="420"/>
      </w:pPr>
      <w:rPr>
        <w:rFonts w:ascii="Wingdings" w:hAnsi="Wingdings" w:hint="default"/>
      </w:rPr>
    </w:lvl>
    <w:lvl w:ilvl="3" w:tplc="E77AD8F0" w:tentative="1">
      <w:start w:val="1"/>
      <w:numFmt w:val="bullet"/>
      <w:lvlText w:val=""/>
      <w:lvlJc w:val="left"/>
      <w:pPr>
        <w:tabs>
          <w:tab w:val="num" w:pos="1680"/>
        </w:tabs>
        <w:ind w:left="1680" w:hanging="420"/>
      </w:pPr>
      <w:rPr>
        <w:rFonts w:ascii="Wingdings" w:hAnsi="Wingdings" w:hint="default"/>
      </w:rPr>
    </w:lvl>
    <w:lvl w:ilvl="4" w:tplc="24D8F630" w:tentative="1">
      <w:start w:val="1"/>
      <w:numFmt w:val="bullet"/>
      <w:lvlText w:val=""/>
      <w:lvlJc w:val="left"/>
      <w:pPr>
        <w:tabs>
          <w:tab w:val="num" w:pos="2100"/>
        </w:tabs>
        <w:ind w:left="2100" w:hanging="420"/>
      </w:pPr>
      <w:rPr>
        <w:rFonts w:ascii="Wingdings" w:hAnsi="Wingdings" w:hint="default"/>
      </w:rPr>
    </w:lvl>
    <w:lvl w:ilvl="5" w:tplc="3BCC6C12" w:tentative="1">
      <w:start w:val="1"/>
      <w:numFmt w:val="bullet"/>
      <w:lvlText w:val=""/>
      <w:lvlJc w:val="left"/>
      <w:pPr>
        <w:tabs>
          <w:tab w:val="num" w:pos="2520"/>
        </w:tabs>
        <w:ind w:left="2520" w:hanging="420"/>
      </w:pPr>
      <w:rPr>
        <w:rFonts w:ascii="Wingdings" w:hAnsi="Wingdings" w:hint="default"/>
      </w:rPr>
    </w:lvl>
    <w:lvl w:ilvl="6" w:tplc="7D7EA982" w:tentative="1">
      <w:start w:val="1"/>
      <w:numFmt w:val="bullet"/>
      <w:lvlText w:val=""/>
      <w:lvlJc w:val="left"/>
      <w:pPr>
        <w:tabs>
          <w:tab w:val="num" w:pos="2940"/>
        </w:tabs>
        <w:ind w:left="2940" w:hanging="420"/>
      </w:pPr>
      <w:rPr>
        <w:rFonts w:ascii="Wingdings" w:hAnsi="Wingdings" w:hint="default"/>
      </w:rPr>
    </w:lvl>
    <w:lvl w:ilvl="7" w:tplc="8F761074" w:tentative="1">
      <w:start w:val="1"/>
      <w:numFmt w:val="bullet"/>
      <w:lvlText w:val=""/>
      <w:lvlJc w:val="left"/>
      <w:pPr>
        <w:tabs>
          <w:tab w:val="num" w:pos="3360"/>
        </w:tabs>
        <w:ind w:left="3360" w:hanging="420"/>
      </w:pPr>
      <w:rPr>
        <w:rFonts w:ascii="Wingdings" w:hAnsi="Wingdings" w:hint="default"/>
      </w:rPr>
    </w:lvl>
    <w:lvl w:ilvl="8" w:tplc="7480CCF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1DD491E"/>
    <w:multiLevelType w:val="hybridMultilevel"/>
    <w:tmpl w:val="D1ECCBBA"/>
    <w:lvl w:ilvl="0" w:tplc="6BD67DF8">
      <w:start w:val="1"/>
      <w:numFmt w:val="decimalFullWidth"/>
      <w:lvlText w:val="%1．"/>
      <w:lvlJc w:val="left"/>
      <w:pPr>
        <w:tabs>
          <w:tab w:val="num" w:pos="480"/>
        </w:tabs>
        <w:ind w:left="480" w:hanging="480"/>
      </w:pPr>
      <w:rPr>
        <w:rFonts w:hint="eastAsia"/>
      </w:rPr>
    </w:lvl>
    <w:lvl w:ilvl="1" w:tplc="F1B66B26" w:tentative="1">
      <w:start w:val="1"/>
      <w:numFmt w:val="aiueoFullWidth"/>
      <w:lvlText w:val="(%2)"/>
      <w:lvlJc w:val="left"/>
      <w:pPr>
        <w:tabs>
          <w:tab w:val="num" w:pos="960"/>
        </w:tabs>
        <w:ind w:left="960" w:hanging="480"/>
      </w:pPr>
    </w:lvl>
    <w:lvl w:ilvl="2" w:tplc="322ACFBE" w:tentative="1">
      <w:start w:val="1"/>
      <w:numFmt w:val="decimalEnclosedCircle"/>
      <w:lvlText w:val="%3"/>
      <w:lvlJc w:val="left"/>
      <w:pPr>
        <w:tabs>
          <w:tab w:val="num" w:pos="1440"/>
        </w:tabs>
        <w:ind w:left="1440" w:hanging="480"/>
      </w:pPr>
    </w:lvl>
    <w:lvl w:ilvl="3" w:tplc="36DE5B98" w:tentative="1">
      <w:start w:val="1"/>
      <w:numFmt w:val="decimal"/>
      <w:lvlText w:val="%4."/>
      <w:lvlJc w:val="left"/>
      <w:pPr>
        <w:tabs>
          <w:tab w:val="num" w:pos="1920"/>
        </w:tabs>
        <w:ind w:left="1920" w:hanging="480"/>
      </w:pPr>
    </w:lvl>
    <w:lvl w:ilvl="4" w:tplc="31C017DC" w:tentative="1">
      <w:start w:val="1"/>
      <w:numFmt w:val="aiueoFullWidth"/>
      <w:lvlText w:val="(%5)"/>
      <w:lvlJc w:val="left"/>
      <w:pPr>
        <w:tabs>
          <w:tab w:val="num" w:pos="2400"/>
        </w:tabs>
        <w:ind w:left="2400" w:hanging="480"/>
      </w:pPr>
    </w:lvl>
    <w:lvl w:ilvl="5" w:tplc="B66E2E18" w:tentative="1">
      <w:start w:val="1"/>
      <w:numFmt w:val="decimalEnclosedCircle"/>
      <w:lvlText w:val="%6"/>
      <w:lvlJc w:val="left"/>
      <w:pPr>
        <w:tabs>
          <w:tab w:val="num" w:pos="2880"/>
        </w:tabs>
        <w:ind w:left="2880" w:hanging="480"/>
      </w:pPr>
    </w:lvl>
    <w:lvl w:ilvl="6" w:tplc="BF54A9BE" w:tentative="1">
      <w:start w:val="1"/>
      <w:numFmt w:val="decimal"/>
      <w:lvlText w:val="%7."/>
      <w:lvlJc w:val="left"/>
      <w:pPr>
        <w:tabs>
          <w:tab w:val="num" w:pos="3360"/>
        </w:tabs>
        <w:ind w:left="3360" w:hanging="480"/>
      </w:pPr>
    </w:lvl>
    <w:lvl w:ilvl="7" w:tplc="7E805790" w:tentative="1">
      <w:start w:val="1"/>
      <w:numFmt w:val="aiueoFullWidth"/>
      <w:lvlText w:val="(%8)"/>
      <w:lvlJc w:val="left"/>
      <w:pPr>
        <w:tabs>
          <w:tab w:val="num" w:pos="3840"/>
        </w:tabs>
        <w:ind w:left="3840" w:hanging="480"/>
      </w:pPr>
    </w:lvl>
    <w:lvl w:ilvl="8" w:tplc="9B0CABD8" w:tentative="1">
      <w:start w:val="1"/>
      <w:numFmt w:val="decimalEnclosedCircle"/>
      <w:lvlText w:val="%9"/>
      <w:lvlJc w:val="left"/>
      <w:pPr>
        <w:tabs>
          <w:tab w:val="num" w:pos="4320"/>
        </w:tabs>
        <w:ind w:left="4320" w:hanging="480"/>
      </w:pPr>
    </w:lvl>
  </w:abstractNum>
  <w:abstractNum w:abstractNumId="8" w15:restartNumberingAfterBreak="0">
    <w:nsid w:val="24296A04"/>
    <w:multiLevelType w:val="multilevel"/>
    <w:tmpl w:val="1D6401D4"/>
    <w:lvl w:ilvl="0">
      <w:numFmt w:val="bullet"/>
      <w:lvlText w:val="□"/>
      <w:lvlJc w:val="left"/>
      <w:pPr>
        <w:tabs>
          <w:tab w:val="num" w:pos="585"/>
        </w:tabs>
        <w:ind w:left="585" w:hanging="390"/>
      </w:pPr>
      <w:rPr>
        <w:rFonts w:ascii="ＭＳ 明朝" w:eastAsia="ＭＳ 明朝" w:hAnsi="ＭＳ 明朝" w:hint="eastAsia"/>
      </w:rPr>
    </w:lvl>
    <w:lvl w:ilvl="1" w:tentative="1">
      <w:start w:val="1"/>
      <w:numFmt w:val="bullet"/>
      <w:lvlText w:val=""/>
      <w:lvlJc w:val="left"/>
      <w:pPr>
        <w:tabs>
          <w:tab w:val="num" w:pos="1035"/>
        </w:tabs>
        <w:ind w:left="1035" w:hanging="420"/>
      </w:pPr>
      <w:rPr>
        <w:rFonts w:ascii="Wingdings" w:hAnsi="Wingdings" w:hint="default"/>
      </w:rPr>
    </w:lvl>
    <w:lvl w:ilvl="2" w:tentative="1">
      <w:start w:val="1"/>
      <w:numFmt w:val="bullet"/>
      <w:lvlText w:val=""/>
      <w:lvlJc w:val="left"/>
      <w:pPr>
        <w:tabs>
          <w:tab w:val="num" w:pos="1455"/>
        </w:tabs>
        <w:ind w:left="1455" w:hanging="420"/>
      </w:pPr>
      <w:rPr>
        <w:rFonts w:ascii="Wingdings" w:hAnsi="Wingdings" w:hint="default"/>
      </w:rPr>
    </w:lvl>
    <w:lvl w:ilvl="3" w:tentative="1">
      <w:start w:val="1"/>
      <w:numFmt w:val="bullet"/>
      <w:lvlText w:val=""/>
      <w:lvlJc w:val="left"/>
      <w:pPr>
        <w:tabs>
          <w:tab w:val="num" w:pos="1875"/>
        </w:tabs>
        <w:ind w:left="1875" w:hanging="420"/>
      </w:pPr>
      <w:rPr>
        <w:rFonts w:ascii="Wingdings" w:hAnsi="Wingdings" w:hint="default"/>
      </w:rPr>
    </w:lvl>
    <w:lvl w:ilvl="4" w:tentative="1">
      <w:start w:val="1"/>
      <w:numFmt w:val="bullet"/>
      <w:lvlText w:val=""/>
      <w:lvlJc w:val="left"/>
      <w:pPr>
        <w:tabs>
          <w:tab w:val="num" w:pos="2295"/>
        </w:tabs>
        <w:ind w:left="2295" w:hanging="420"/>
      </w:pPr>
      <w:rPr>
        <w:rFonts w:ascii="Wingdings" w:hAnsi="Wingdings" w:hint="default"/>
      </w:rPr>
    </w:lvl>
    <w:lvl w:ilvl="5" w:tentative="1">
      <w:start w:val="1"/>
      <w:numFmt w:val="bullet"/>
      <w:lvlText w:val=""/>
      <w:lvlJc w:val="left"/>
      <w:pPr>
        <w:tabs>
          <w:tab w:val="num" w:pos="2715"/>
        </w:tabs>
        <w:ind w:left="2715" w:hanging="420"/>
      </w:pPr>
      <w:rPr>
        <w:rFonts w:ascii="Wingdings" w:hAnsi="Wingdings" w:hint="default"/>
      </w:rPr>
    </w:lvl>
    <w:lvl w:ilvl="6" w:tentative="1">
      <w:start w:val="1"/>
      <w:numFmt w:val="bullet"/>
      <w:lvlText w:val=""/>
      <w:lvlJc w:val="left"/>
      <w:pPr>
        <w:tabs>
          <w:tab w:val="num" w:pos="3135"/>
        </w:tabs>
        <w:ind w:left="3135" w:hanging="420"/>
      </w:pPr>
      <w:rPr>
        <w:rFonts w:ascii="Wingdings" w:hAnsi="Wingdings" w:hint="default"/>
      </w:rPr>
    </w:lvl>
    <w:lvl w:ilvl="7" w:tentative="1">
      <w:start w:val="1"/>
      <w:numFmt w:val="bullet"/>
      <w:lvlText w:val=""/>
      <w:lvlJc w:val="left"/>
      <w:pPr>
        <w:tabs>
          <w:tab w:val="num" w:pos="3555"/>
        </w:tabs>
        <w:ind w:left="3555" w:hanging="420"/>
      </w:pPr>
      <w:rPr>
        <w:rFonts w:ascii="Wingdings" w:hAnsi="Wingdings" w:hint="default"/>
      </w:rPr>
    </w:lvl>
    <w:lvl w:ilvl="8"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AC74335"/>
    <w:multiLevelType w:val="hybridMultilevel"/>
    <w:tmpl w:val="69763494"/>
    <w:lvl w:ilvl="0" w:tplc="7D2A48FE">
      <w:start w:val="1"/>
      <w:numFmt w:val="bullet"/>
      <w:lvlText w:val="□"/>
      <w:lvlJc w:val="left"/>
      <w:pPr>
        <w:tabs>
          <w:tab w:val="num" w:pos="360"/>
        </w:tabs>
        <w:ind w:left="360" w:hanging="360"/>
      </w:pPr>
      <w:rPr>
        <w:rFonts w:ascii="ＭＳ 明朝" w:eastAsia="ＭＳ 明朝" w:hAnsi="ＭＳ 明朝" w:hint="eastAsia"/>
      </w:rPr>
    </w:lvl>
    <w:lvl w:ilvl="1" w:tplc="CBDEA568" w:tentative="1">
      <w:start w:val="1"/>
      <w:numFmt w:val="bullet"/>
      <w:lvlText w:val=""/>
      <w:lvlJc w:val="left"/>
      <w:pPr>
        <w:tabs>
          <w:tab w:val="num" w:pos="840"/>
        </w:tabs>
        <w:ind w:left="840" w:hanging="420"/>
      </w:pPr>
      <w:rPr>
        <w:rFonts w:ascii="Wingdings" w:hAnsi="Wingdings" w:hint="default"/>
      </w:rPr>
    </w:lvl>
    <w:lvl w:ilvl="2" w:tplc="195429F0" w:tentative="1">
      <w:start w:val="1"/>
      <w:numFmt w:val="bullet"/>
      <w:lvlText w:val=""/>
      <w:lvlJc w:val="left"/>
      <w:pPr>
        <w:tabs>
          <w:tab w:val="num" w:pos="1260"/>
        </w:tabs>
        <w:ind w:left="1260" w:hanging="420"/>
      </w:pPr>
      <w:rPr>
        <w:rFonts w:ascii="Wingdings" w:hAnsi="Wingdings" w:hint="default"/>
      </w:rPr>
    </w:lvl>
    <w:lvl w:ilvl="3" w:tplc="61903A80" w:tentative="1">
      <w:start w:val="1"/>
      <w:numFmt w:val="bullet"/>
      <w:lvlText w:val=""/>
      <w:lvlJc w:val="left"/>
      <w:pPr>
        <w:tabs>
          <w:tab w:val="num" w:pos="1680"/>
        </w:tabs>
        <w:ind w:left="1680" w:hanging="420"/>
      </w:pPr>
      <w:rPr>
        <w:rFonts w:ascii="Wingdings" w:hAnsi="Wingdings" w:hint="default"/>
      </w:rPr>
    </w:lvl>
    <w:lvl w:ilvl="4" w:tplc="8CC8540E" w:tentative="1">
      <w:start w:val="1"/>
      <w:numFmt w:val="bullet"/>
      <w:lvlText w:val=""/>
      <w:lvlJc w:val="left"/>
      <w:pPr>
        <w:tabs>
          <w:tab w:val="num" w:pos="2100"/>
        </w:tabs>
        <w:ind w:left="2100" w:hanging="420"/>
      </w:pPr>
      <w:rPr>
        <w:rFonts w:ascii="Wingdings" w:hAnsi="Wingdings" w:hint="default"/>
      </w:rPr>
    </w:lvl>
    <w:lvl w:ilvl="5" w:tplc="28989AAE" w:tentative="1">
      <w:start w:val="1"/>
      <w:numFmt w:val="bullet"/>
      <w:lvlText w:val=""/>
      <w:lvlJc w:val="left"/>
      <w:pPr>
        <w:tabs>
          <w:tab w:val="num" w:pos="2520"/>
        </w:tabs>
        <w:ind w:left="2520" w:hanging="420"/>
      </w:pPr>
      <w:rPr>
        <w:rFonts w:ascii="Wingdings" w:hAnsi="Wingdings" w:hint="default"/>
      </w:rPr>
    </w:lvl>
    <w:lvl w:ilvl="6" w:tplc="B254F834" w:tentative="1">
      <w:start w:val="1"/>
      <w:numFmt w:val="bullet"/>
      <w:lvlText w:val=""/>
      <w:lvlJc w:val="left"/>
      <w:pPr>
        <w:tabs>
          <w:tab w:val="num" w:pos="2940"/>
        </w:tabs>
        <w:ind w:left="2940" w:hanging="420"/>
      </w:pPr>
      <w:rPr>
        <w:rFonts w:ascii="Wingdings" w:hAnsi="Wingdings" w:hint="default"/>
      </w:rPr>
    </w:lvl>
    <w:lvl w:ilvl="7" w:tplc="966C3656" w:tentative="1">
      <w:start w:val="1"/>
      <w:numFmt w:val="bullet"/>
      <w:lvlText w:val=""/>
      <w:lvlJc w:val="left"/>
      <w:pPr>
        <w:tabs>
          <w:tab w:val="num" w:pos="3360"/>
        </w:tabs>
        <w:ind w:left="3360" w:hanging="420"/>
      </w:pPr>
      <w:rPr>
        <w:rFonts w:ascii="Wingdings" w:hAnsi="Wingdings" w:hint="default"/>
      </w:rPr>
    </w:lvl>
    <w:lvl w:ilvl="8" w:tplc="D55A5DB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C53FD8"/>
    <w:multiLevelType w:val="hybridMultilevel"/>
    <w:tmpl w:val="1AF45EA2"/>
    <w:lvl w:ilvl="0" w:tplc="BE8814B2">
      <w:start w:val="1"/>
      <w:numFmt w:val="decimalFullWidth"/>
      <w:lvlText w:val="%1．"/>
      <w:lvlJc w:val="left"/>
      <w:pPr>
        <w:tabs>
          <w:tab w:val="num" w:pos="420"/>
        </w:tabs>
        <w:ind w:left="420" w:hanging="420"/>
      </w:pPr>
      <w:rPr>
        <w:rFonts w:hint="eastAsia"/>
      </w:rPr>
    </w:lvl>
    <w:lvl w:ilvl="1" w:tplc="463E0B06" w:tentative="1">
      <w:start w:val="1"/>
      <w:numFmt w:val="aiueoFullWidth"/>
      <w:lvlText w:val="(%2)"/>
      <w:lvlJc w:val="left"/>
      <w:pPr>
        <w:tabs>
          <w:tab w:val="num" w:pos="840"/>
        </w:tabs>
        <w:ind w:left="840" w:hanging="420"/>
      </w:pPr>
    </w:lvl>
    <w:lvl w:ilvl="2" w:tplc="59B62E76" w:tentative="1">
      <w:start w:val="1"/>
      <w:numFmt w:val="decimalEnclosedCircle"/>
      <w:lvlText w:val="%3"/>
      <w:lvlJc w:val="left"/>
      <w:pPr>
        <w:tabs>
          <w:tab w:val="num" w:pos="1260"/>
        </w:tabs>
        <w:ind w:left="1260" w:hanging="420"/>
      </w:pPr>
    </w:lvl>
    <w:lvl w:ilvl="3" w:tplc="D1902154" w:tentative="1">
      <w:start w:val="1"/>
      <w:numFmt w:val="decimal"/>
      <w:lvlText w:val="%4."/>
      <w:lvlJc w:val="left"/>
      <w:pPr>
        <w:tabs>
          <w:tab w:val="num" w:pos="1680"/>
        </w:tabs>
        <w:ind w:left="1680" w:hanging="420"/>
      </w:pPr>
    </w:lvl>
    <w:lvl w:ilvl="4" w:tplc="E476144C" w:tentative="1">
      <w:start w:val="1"/>
      <w:numFmt w:val="aiueoFullWidth"/>
      <w:lvlText w:val="(%5)"/>
      <w:lvlJc w:val="left"/>
      <w:pPr>
        <w:tabs>
          <w:tab w:val="num" w:pos="2100"/>
        </w:tabs>
        <w:ind w:left="2100" w:hanging="420"/>
      </w:pPr>
    </w:lvl>
    <w:lvl w:ilvl="5" w:tplc="EA3E04BA" w:tentative="1">
      <w:start w:val="1"/>
      <w:numFmt w:val="decimalEnclosedCircle"/>
      <w:lvlText w:val="%6"/>
      <w:lvlJc w:val="left"/>
      <w:pPr>
        <w:tabs>
          <w:tab w:val="num" w:pos="2520"/>
        </w:tabs>
        <w:ind w:left="2520" w:hanging="420"/>
      </w:pPr>
    </w:lvl>
    <w:lvl w:ilvl="6" w:tplc="D1C051AC" w:tentative="1">
      <w:start w:val="1"/>
      <w:numFmt w:val="decimal"/>
      <w:lvlText w:val="%7."/>
      <w:lvlJc w:val="left"/>
      <w:pPr>
        <w:tabs>
          <w:tab w:val="num" w:pos="2940"/>
        </w:tabs>
        <w:ind w:left="2940" w:hanging="420"/>
      </w:pPr>
    </w:lvl>
    <w:lvl w:ilvl="7" w:tplc="A0FA1228" w:tentative="1">
      <w:start w:val="1"/>
      <w:numFmt w:val="aiueoFullWidth"/>
      <w:lvlText w:val="(%8)"/>
      <w:lvlJc w:val="left"/>
      <w:pPr>
        <w:tabs>
          <w:tab w:val="num" w:pos="3360"/>
        </w:tabs>
        <w:ind w:left="3360" w:hanging="420"/>
      </w:pPr>
    </w:lvl>
    <w:lvl w:ilvl="8" w:tplc="EE76E278" w:tentative="1">
      <w:start w:val="1"/>
      <w:numFmt w:val="decimalEnclosedCircle"/>
      <w:lvlText w:val="%9"/>
      <w:lvlJc w:val="left"/>
      <w:pPr>
        <w:tabs>
          <w:tab w:val="num" w:pos="3780"/>
        </w:tabs>
        <w:ind w:left="3780" w:hanging="420"/>
      </w:pPr>
    </w:lvl>
  </w:abstractNum>
  <w:abstractNum w:abstractNumId="11" w15:restartNumberingAfterBreak="0">
    <w:nsid w:val="3B992F5F"/>
    <w:multiLevelType w:val="hybridMultilevel"/>
    <w:tmpl w:val="477E12E0"/>
    <w:lvl w:ilvl="0" w:tplc="CE18194A">
      <w:start w:val="8"/>
      <w:numFmt w:val="decimalFullWidth"/>
      <w:lvlText w:val="%1．"/>
      <w:lvlJc w:val="left"/>
      <w:pPr>
        <w:tabs>
          <w:tab w:val="num" w:pos="480"/>
        </w:tabs>
        <w:ind w:left="480" w:hanging="480"/>
      </w:pPr>
      <w:rPr>
        <w:rFonts w:hint="eastAsia"/>
      </w:rPr>
    </w:lvl>
    <w:lvl w:ilvl="1" w:tplc="830CF7E2" w:tentative="1">
      <w:start w:val="1"/>
      <w:numFmt w:val="aiueoFullWidth"/>
      <w:lvlText w:val="(%2)"/>
      <w:lvlJc w:val="left"/>
      <w:pPr>
        <w:tabs>
          <w:tab w:val="num" w:pos="960"/>
        </w:tabs>
        <w:ind w:left="960" w:hanging="480"/>
      </w:pPr>
    </w:lvl>
    <w:lvl w:ilvl="2" w:tplc="2B62A424" w:tentative="1">
      <w:start w:val="1"/>
      <w:numFmt w:val="decimalEnclosedCircle"/>
      <w:lvlText w:val="%3"/>
      <w:lvlJc w:val="left"/>
      <w:pPr>
        <w:tabs>
          <w:tab w:val="num" w:pos="1440"/>
        </w:tabs>
        <w:ind w:left="1440" w:hanging="480"/>
      </w:pPr>
    </w:lvl>
    <w:lvl w:ilvl="3" w:tplc="69A099B8" w:tentative="1">
      <w:start w:val="1"/>
      <w:numFmt w:val="decimal"/>
      <w:lvlText w:val="%4."/>
      <w:lvlJc w:val="left"/>
      <w:pPr>
        <w:tabs>
          <w:tab w:val="num" w:pos="1920"/>
        </w:tabs>
        <w:ind w:left="1920" w:hanging="480"/>
      </w:pPr>
    </w:lvl>
    <w:lvl w:ilvl="4" w:tplc="D304BDC4" w:tentative="1">
      <w:start w:val="1"/>
      <w:numFmt w:val="aiueoFullWidth"/>
      <w:lvlText w:val="(%5)"/>
      <w:lvlJc w:val="left"/>
      <w:pPr>
        <w:tabs>
          <w:tab w:val="num" w:pos="2400"/>
        </w:tabs>
        <w:ind w:left="2400" w:hanging="480"/>
      </w:pPr>
    </w:lvl>
    <w:lvl w:ilvl="5" w:tplc="A590226A" w:tentative="1">
      <w:start w:val="1"/>
      <w:numFmt w:val="decimalEnclosedCircle"/>
      <w:lvlText w:val="%6"/>
      <w:lvlJc w:val="left"/>
      <w:pPr>
        <w:tabs>
          <w:tab w:val="num" w:pos="2880"/>
        </w:tabs>
        <w:ind w:left="2880" w:hanging="480"/>
      </w:pPr>
    </w:lvl>
    <w:lvl w:ilvl="6" w:tplc="BAC4AB0C" w:tentative="1">
      <w:start w:val="1"/>
      <w:numFmt w:val="decimal"/>
      <w:lvlText w:val="%7."/>
      <w:lvlJc w:val="left"/>
      <w:pPr>
        <w:tabs>
          <w:tab w:val="num" w:pos="3360"/>
        </w:tabs>
        <w:ind w:left="3360" w:hanging="480"/>
      </w:pPr>
    </w:lvl>
    <w:lvl w:ilvl="7" w:tplc="7FEE527A" w:tentative="1">
      <w:start w:val="1"/>
      <w:numFmt w:val="aiueoFullWidth"/>
      <w:lvlText w:val="(%8)"/>
      <w:lvlJc w:val="left"/>
      <w:pPr>
        <w:tabs>
          <w:tab w:val="num" w:pos="3840"/>
        </w:tabs>
        <w:ind w:left="3840" w:hanging="480"/>
      </w:pPr>
    </w:lvl>
    <w:lvl w:ilvl="8" w:tplc="80360D54" w:tentative="1">
      <w:start w:val="1"/>
      <w:numFmt w:val="decimalEnclosedCircle"/>
      <w:lvlText w:val="%9"/>
      <w:lvlJc w:val="left"/>
      <w:pPr>
        <w:tabs>
          <w:tab w:val="num" w:pos="4320"/>
        </w:tabs>
        <w:ind w:left="4320" w:hanging="480"/>
      </w:pPr>
    </w:lvl>
  </w:abstractNum>
  <w:abstractNum w:abstractNumId="12" w15:restartNumberingAfterBreak="0">
    <w:nsid w:val="3CD86DEF"/>
    <w:multiLevelType w:val="hybridMultilevel"/>
    <w:tmpl w:val="ED64D9DA"/>
    <w:lvl w:ilvl="0" w:tplc="EF4CC1B6">
      <w:start w:val="1"/>
      <w:numFmt w:val="decimalFullWidth"/>
      <w:lvlText w:val="%1．"/>
      <w:lvlJc w:val="left"/>
      <w:pPr>
        <w:tabs>
          <w:tab w:val="num" w:pos="420"/>
        </w:tabs>
        <w:ind w:left="420" w:hanging="420"/>
      </w:pPr>
      <w:rPr>
        <w:rFonts w:hint="eastAsia"/>
      </w:rPr>
    </w:lvl>
    <w:lvl w:ilvl="1" w:tplc="0BA28C16" w:tentative="1">
      <w:start w:val="1"/>
      <w:numFmt w:val="aiueoFullWidth"/>
      <w:lvlText w:val="(%2)"/>
      <w:lvlJc w:val="left"/>
      <w:pPr>
        <w:tabs>
          <w:tab w:val="num" w:pos="840"/>
        </w:tabs>
        <w:ind w:left="840" w:hanging="420"/>
      </w:pPr>
    </w:lvl>
    <w:lvl w:ilvl="2" w:tplc="882C64F4" w:tentative="1">
      <w:start w:val="1"/>
      <w:numFmt w:val="decimalEnclosedCircle"/>
      <w:lvlText w:val="%3"/>
      <w:lvlJc w:val="left"/>
      <w:pPr>
        <w:tabs>
          <w:tab w:val="num" w:pos="1260"/>
        </w:tabs>
        <w:ind w:left="1260" w:hanging="420"/>
      </w:pPr>
    </w:lvl>
    <w:lvl w:ilvl="3" w:tplc="4898822E" w:tentative="1">
      <w:start w:val="1"/>
      <w:numFmt w:val="decimal"/>
      <w:lvlText w:val="%4."/>
      <w:lvlJc w:val="left"/>
      <w:pPr>
        <w:tabs>
          <w:tab w:val="num" w:pos="1680"/>
        </w:tabs>
        <w:ind w:left="1680" w:hanging="420"/>
      </w:pPr>
    </w:lvl>
    <w:lvl w:ilvl="4" w:tplc="873ED26E" w:tentative="1">
      <w:start w:val="1"/>
      <w:numFmt w:val="aiueoFullWidth"/>
      <w:lvlText w:val="(%5)"/>
      <w:lvlJc w:val="left"/>
      <w:pPr>
        <w:tabs>
          <w:tab w:val="num" w:pos="2100"/>
        </w:tabs>
        <w:ind w:left="2100" w:hanging="420"/>
      </w:pPr>
    </w:lvl>
    <w:lvl w:ilvl="5" w:tplc="6CDA5738" w:tentative="1">
      <w:start w:val="1"/>
      <w:numFmt w:val="decimalEnclosedCircle"/>
      <w:lvlText w:val="%6"/>
      <w:lvlJc w:val="left"/>
      <w:pPr>
        <w:tabs>
          <w:tab w:val="num" w:pos="2520"/>
        </w:tabs>
        <w:ind w:left="2520" w:hanging="420"/>
      </w:pPr>
    </w:lvl>
    <w:lvl w:ilvl="6" w:tplc="64A80F16" w:tentative="1">
      <w:start w:val="1"/>
      <w:numFmt w:val="decimal"/>
      <w:lvlText w:val="%7."/>
      <w:lvlJc w:val="left"/>
      <w:pPr>
        <w:tabs>
          <w:tab w:val="num" w:pos="2940"/>
        </w:tabs>
        <w:ind w:left="2940" w:hanging="420"/>
      </w:pPr>
    </w:lvl>
    <w:lvl w:ilvl="7" w:tplc="2A602A4C" w:tentative="1">
      <w:start w:val="1"/>
      <w:numFmt w:val="aiueoFullWidth"/>
      <w:lvlText w:val="(%8)"/>
      <w:lvlJc w:val="left"/>
      <w:pPr>
        <w:tabs>
          <w:tab w:val="num" w:pos="3360"/>
        </w:tabs>
        <w:ind w:left="3360" w:hanging="420"/>
      </w:pPr>
    </w:lvl>
    <w:lvl w:ilvl="8" w:tplc="052CB428" w:tentative="1">
      <w:start w:val="1"/>
      <w:numFmt w:val="decimalEnclosedCircle"/>
      <w:lvlText w:val="%9"/>
      <w:lvlJc w:val="left"/>
      <w:pPr>
        <w:tabs>
          <w:tab w:val="num" w:pos="3780"/>
        </w:tabs>
        <w:ind w:left="3780" w:hanging="420"/>
      </w:pPr>
    </w:lvl>
  </w:abstractNum>
  <w:abstractNum w:abstractNumId="13"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4"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5" w15:restartNumberingAfterBreak="0">
    <w:nsid w:val="4A3D48B4"/>
    <w:multiLevelType w:val="multilevel"/>
    <w:tmpl w:val="30D23D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5C852A2A"/>
    <w:multiLevelType w:val="hybridMultilevel"/>
    <w:tmpl w:val="CAA4AE88"/>
    <w:lvl w:ilvl="0" w:tplc="4F34FCF2">
      <w:start w:val="1"/>
      <w:numFmt w:val="decimalFullWidth"/>
      <w:lvlText w:val="（%1）"/>
      <w:lvlJc w:val="left"/>
      <w:pPr>
        <w:tabs>
          <w:tab w:val="num" w:pos="930"/>
        </w:tabs>
        <w:ind w:left="930" w:hanging="720"/>
      </w:pPr>
      <w:rPr>
        <w:rFonts w:hint="eastAsia"/>
      </w:rPr>
    </w:lvl>
    <w:lvl w:ilvl="1" w:tplc="8ECE0FEE" w:tentative="1">
      <w:start w:val="1"/>
      <w:numFmt w:val="aiueoFullWidth"/>
      <w:lvlText w:val="(%2)"/>
      <w:lvlJc w:val="left"/>
      <w:pPr>
        <w:tabs>
          <w:tab w:val="num" w:pos="1050"/>
        </w:tabs>
        <w:ind w:left="1050" w:hanging="420"/>
      </w:pPr>
    </w:lvl>
    <w:lvl w:ilvl="2" w:tplc="5E3E013C" w:tentative="1">
      <w:start w:val="1"/>
      <w:numFmt w:val="decimalEnclosedCircle"/>
      <w:lvlText w:val="%3"/>
      <w:lvlJc w:val="left"/>
      <w:pPr>
        <w:tabs>
          <w:tab w:val="num" w:pos="1470"/>
        </w:tabs>
        <w:ind w:left="1470" w:hanging="420"/>
      </w:pPr>
    </w:lvl>
    <w:lvl w:ilvl="3" w:tplc="B852AEC0" w:tentative="1">
      <w:start w:val="1"/>
      <w:numFmt w:val="decimal"/>
      <w:lvlText w:val="%4."/>
      <w:lvlJc w:val="left"/>
      <w:pPr>
        <w:tabs>
          <w:tab w:val="num" w:pos="1890"/>
        </w:tabs>
        <w:ind w:left="1890" w:hanging="420"/>
      </w:pPr>
    </w:lvl>
    <w:lvl w:ilvl="4" w:tplc="9E22F61A" w:tentative="1">
      <w:start w:val="1"/>
      <w:numFmt w:val="aiueoFullWidth"/>
      <w:lvlText w:val="(%5)"/>
      <w:lvlJc w:val="left"/>
      <w:pPr>
        <w:tabs>
          <w:tab w:val="num" w:pos="2310"/>
        </w:tabs>
        <w:ind w:left="2310" w:hanging="420"/>
      </w:pPr>
    </w:lvl>
    <w:lvl w:ilvl="5" w:tplc="F3967A4C" w:tentative="1">
      <w:start w:val="1"/>
      <w:numFmt w:val="decimalEnclosedCircle"/>
      <w:lvlText w:val="%6"/>
      <w:lvlJc w:val="left"/>
      <w:pPr>
        <w:tabs>
          <w:tab w:val="num" w:pos="2730"/>
        </w:tabs>
        <w:ind w:left="2730" w:hanging="420"/>
      </w:pPr>
    </w:lvl>
    <w:lvl w:ilvl="6" w:tplc="571C66A8" w:tentative="1">
      <w:start w:val="1"/>
      <w:numFmt w:val="decimal"/>
      <w:lvlText w:val="%7."/>
      <w:lvlJc w:val="left"/>
      <w:pPr>
        <w:tabs>
          <w:tab w:val="num" w:pos="3150"/>
        </w:tabs>
        <w:ind w:left="3150" w:hanging="420"/>
      </w:pPr>
    </w:lvl>
    <w:lvl w:ilvl="7" w:tplc="A0A8E580" w:tentative="1">
      <w:start w:val="1"/>
      <w:numFmt w:val="aiueoFullWidth"/>
      <w:lvlText w:val="(%8)"/>
      <w:lvlJc w:val="left"/>
      <w:pPr>
        <w:tabs>
          <w:tab w:val="num" w:pos="3570"/>
        </w:tabs>
        <w:ind w:left="3570" w:hanging="420"/>
      </w:pPr>
    </w:lvl>
    <w:lvl w:ilvl="8" w:tplc="0294201E" w:tentative="1">
      <w:start w:val="1"/>
      <w:numFmt w:val="decimalEnclosedCircle"/>
      <w:lvlText w:val="%9"/>
      <w:lvlJc w:val="left"/>
      <w:pPr>
        <w:tabs>
          <w:tab w:val="num" w:pos="3990"/>
        </w:tabs>
        <w:ind w:left="3990" w:hanging="420"/>
      </w:pPr>
    </w:lvl>
  </w:abstractNum>
  <w:abstractNum w:abstractNumId="17" w15:restartNumberingAfterBreak="0">
    <w:nsid w:val="62EB2ED7"/>
    <w:multiLevelType w:val="hybridMultilevel"/>
    <w:tmpl w:val="3A1A5378"/>
    <w:lvl w:ilvl="0" w:tplc="0C64B36E">
      <w:start w:val="1"/>
      <w:numFmt w:val="bullet"/>
      <w:lvlText w:val=""/>
      <w:lvlJc w:val="left"/>
      <w:pPr>
        <w:tabs>
          <w:tab w:val="num" w:pos="927"/>
        </w:tabs>
        <w:ind w:left="907" w:hanging="340"/>
      </w:pPr>
      <w:rPr>
        <w:rFonts w:ascii="Wingdings" w:hAnsi="Wingdings" w:hint="default"/>
        <w:sz w:val="16"/>
      </w:rPr>
    </w:lvl>
    <w:lvl w:ilvl="1" w:tplc="F85ECDB8" w:tentative="1">
      <w:start w:val="1"/>
      <w:numFmt w:val="bullet"/>
      <w:lvlText w:val=""/>
      <w:lvlJc w:val="left"/>
      <w:pPr>
        <w:tabs>
          <w:tab w:val="num" w:pos="960"/>
        </w:tabs>
        <w:ind w:left="960" w:hanging="480"/>
      </w:pPr>
      <w:rPr>
        <w:rFonts w:ascii="Wingdings" w:hAnsi="Wingdings" w:hint="default"/>
      </w:rPr>
    </w:lvl>
    <w:lvl w:ilvl="2" w:tplc="BE9E3F8E" w:tentative="1">
      <w:start w:val="1"/>
      <w:numFmt w:val="bullet"/>
      <w:lvlText w:val=""/>
      <w:lvlJc w:val="left"/>
      <w:pPr>
        <w:tabs>
          <w:tab w:val="num" w:pos="1440"/>
        </w:tabs>
        <w:ind w:left="1440" w:hanging="480"/>
      </w:pPr>
      <w:rPr>
        <w:rFonts w:ascii="Wingdings" w:hAnsi="Wingdings" w:hint="default"/>
      </w:rPr>
    </w:lvl>
    <w:lvl w:ilvl="3" w:tplc="ACEA312A" w:tentative="1">
      <w:start w:val="1"/>
      <w:numFmt w:val="bullet"/>
      <w:lvlText w:val=""/>
      <w:lvlJc w:val="left"/>
      <w:pPr>
        <w:tabs>
          <w:tab w:val="num" w:pos="1920"/>
        </w:tabs>
        <w:ind w:left="1920" w:hanging="480"/>
      </w:pPr>
      <w:rPr>
        <w:rFonts w:ascii="Wingdings" w:hAnsi="Wingdings" w:hint="default"/>
      </w:rPr>
    </w:lvl>
    <w:lvl w:ilvl="4" w:tplc="A2CE27E0" w:tentative="1">
      <w:start w:val="1"/>
      <w:numFmt w:val="bullet"/>
      <w:lvlText w:val=""/>
      <w:lvlJc w:val="left"/>
      <w:pPr>
        <w:tabs>
          <w:tab w:val="num" w:pos="2400"/>
        </w:tabs>
        <w:ind w:left="2400" w:hanging="480"/>
      </w:pPr>
      <w:rPr>
        <w:rFonts w:ascii="Wingdings" w:hAnsi="Wingdings" w:hint="default"/>
      </w:rPr>
    </w:lvl>
    <w:lvl w:ilvl="5" w:tplc="0962712C" w:tentative="1">
      <w:start w:val="1"/>
      <w:numFmt w:val="bullet"/>
      <w:lvlText w:val=""/>
      <w:lvlJc w:val="left"/>
      <w:pPr>
        <w:tabs>
          <w:tab w:val="num" w:pos="2880"/>
        </w:tabs>
        <w:ind w:left="2880" w:hanging="480"/>
      </w:pPr>
      <w:rPr>
        <w:rFonts w:ascii="Wingdings" w:hAnsi="Wingdings" w:hint="default"/>
      </w:rPr>
    </w:lvl>
    <w:lvl w:ilvl="6" w:tplc="4734E524" w:tentative="1">
      <w:start w:val="1"/>
      <w:numFmt w:val="bullet"/>
      <w:lvlText w:val=""/>
      <w:lvlJc w:val="left"/>
      <w:pPr>
        <w:tabs>
          <w:tab w:val="num" w:pos="3360"/>
        </w:tabs>
        <w:ind w:left="3360" w:hanging="480"/>
      </w:pPr>
      <w:rPr>
        <w:rFonts w:ascii="Wingdings" w:hAnsi="Wingdings" w:hint="default"/>
      </w:rPr>
    </w:lvl>
    <w:lvl w:ilvl="7" w:tplc="52447CF2" w:tentative="1">
      <w:start w:val="1"/>
      <w:numFmt w:val="bullet"/>
      <w:lvlText w:val=""/>
      <w:lvlJc w:val="left"/>
      <w:pPr>
        <w:tabs>
          <w:tab w:val="num" w:pos="3840"/>
        </w:tabs>
        <w:ind w:left="3840" w:hanging="480"/>
      </w:pPr>
      <w:rPr>
        <w:rFonts w:ascii="Wingdings" w:hAnsi="Wingdings" w:hint="default"/>
      </w:rPr>
    </w:lvl>
    <w:lvl w:ilvl="8" w:tplc="DDAC9940"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E10AFD90">
      <w:start w:val="1"/>
      <w:numFmt w:val="decimalFullWidth"/>
      <w:lvlText w:val="%1．"/>
      <w:lvlJc w:val="left"/>
      <w:pPr>
        <w:tabs>
          <w:tab w:val="num" w:pos="480"/>
        </w:tabs>
        <w:ind w:left="480" w:hanging="480"/>
      </w:pPr>
      <w:rPr>
        <w:rFonts w:hint="eastAsia"/>
      </w:rPr>
    </w:lvl>
    <w:lvl w:ilvl="1" w:tplc="1DEAE5A0" w:tentative="1">
      <w:start w:val="1"/>
      <w:numFmt w:val="aiueoFullWidth"/>
      <w:lvlText w:val="(%2)"/>
      <w:lvlJc w:val="left"/>
      <w:pPr>
        <w:tabs>
          <w:tab w:val="num" w:pos="960"/>
        </w:tabs>
        <w:ind w:left="960" w:hanging="480"/>
      </w:pPr>
    </w:lvl>
    <w:lvl w:ilvl="2" w:tplc="EFFC1A28" w:tentative="1">
      <w:start w:val="1"/>
      <w:numFmt w:val="decimalEnclosedCircle"/>
      <w:lvlText w:val="%3"/>
      <w:lvlJc w:val="left"/>
      <w:pPr>
        <w:tabs>
          <w:tab w:val="num" w:pos="1440"/>
        </w:tabs>
        <w:ind w:left="1440" w:hanging="480"/>
      </w:pPr>
    </w:lvl>
    <w:lvl w:ilvl="3" w:tplc="C3F878AE" w:tentative="1">
      <w:start w:val="1"/>
      <w:numFmt w:val="decimal"/>
      <w:lvlText w:val="%4."/>
      <w:lvlJc w:val="left"/>
      <w:pPr>
        <w:tabs>
          <w:tab w:val="num" w:pos="1920"/>
        </w:tabs>
        <w:ind w:left="1920" w:hanging="480"/>
      </w:pPr>
    </w:lvl>
    <w:lvl w:ilvl="4" w:tplc="301E7EEE" w:tentative="1">
      <w:start w:val="1"/>
      <w:numFmt w:val="aiueoFullWidth"/>
      <w:lvlText w:val="(%5)"/>
      <w:lvlJc w:val="left"/>
      <w:pPr>
        <w:tabs>
          <w:tab w:val="num" w:pos="2400"/>
        </w:tabs>
        <w:ind w:left="2400" w:hanging="480"/>
      </w:pPr>
    </w:lvl>
    <w:lvl w:ilvl="5" w:tplc="048AA078" w:tentative="1">
      <w:start w:val="1"/>
      <w:numFmt w:val="decimalEnclosedCircle"/>
      <w:lvlText w:val="%6"/>
      <w:lvlJc w:val="left"/>
      <w:pPr>
        <w:tabs>
          <w:tab w:val="num" w:pos="2880"/>
        </w:tabs>
        <w:ind w:left="2880" w:hanging="480"/>
      </w:pPr>
    </w:lvl>
    <w:lvl w:ilvl="6" w:tplc="C402329E" w:tentative="1">
      <w:start w:val="1"/>
      <w:numFmt w:val="decimal"/>
      <w:lvlText w:val="%7."/>
      <w:lvlJc w:val="left"/>
      <w:pPr>
        <w:tabs>
          <w:tab w:val="num" w:pos="3360"/>
        </w:tabs>
        <w:ind w:left="3360" w:hanging="480"/>
      </w:pPr>
    </w:lvl>
    <w:lvl w:ilvl="7" w:tplc="2C88E1AC" w:tentative="1">
      <w:start w:val="1"/>
      <w:numFmt w:val="aiueoFullWidth"/>
      <w:lvlText w:val="(%8)"/>
      <w:lvlJc w:val="left"/>
      <w:pPr>
        <w:tabs>
          <w:tab w:val="num" w:pos="3840"/>
        </w:tabs>
        <w:ind w:left="3840" w:hanging="480"/>
      </w:pPr>
    </w:lvl>
    <w:lvl w:ilvl="8" w:tplc="1F50C234" w:tentative="1">
      <w:start w:val="1"/>
      <w:numFmt w:val="decimalEnclosedCircle"/>
      <w:lvlText w:val="%9"/>
      <w:lvlJc w:val="left"/>
      <w:pPr>
        <w:tabs>
          <w:tab w:val="num" w:pos="4320"/>
        </w:tabs>
        <w:ind w:left="4320" w:hanging="480"/>
      </w:pPr>
    </w:lvl>
  </w:abstractNum>
  <w:abstractNum w:abstractNumId="21" w15:restartNumberingAfterBreak="0">
    <w:nsid w:val="73C51661"/>
    <w:multiLevelType w:val="multilevel"/>
    <w:tmpl w:val="00000000"/>
    <w:lvl w:ilvl="0">
      <w:numFmt w:val="bullet"/>
      <w:lvlText w:val="□"/>
      <w:lvlJc w:val="left"/>
      <w:pPr>
        <w:tabs>
          <w:tab w:val="num" w:pos="360"/>
        </w:tabs>
        <w:ind w:left="360" w:hanging="360"/>
      </w:pPr>
      <w:rPr>
        <w:rFonts w:ascii="ＭＳ 明朝" w:eastAsia="ＭＳ 明朝"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9C180F"/>
    <w:multiLevelType w:val="hybridMultilevel"/>
    <w:tmpl w:val="352E9770"/>
    <w:lvl w:ilvl="0" w:tplc="4FEED576">
      <w:start w:val="1"/>
      <w:numFmt w:val="decimalFullWidth"/>
      <w:lvlText w:val="%1．"/>
      <w:lvlJc w:val="left"/>
      <w:pPr>
        <w:tabs>
          <w:tab w:val="num" w:pos="480"/>
        </w:tabs>
        <w:ind w:left="480" w:hanging="480"/>
      </w:pPr>
      <w:rPr>
        <w:rFonts w:hint="eastAsia"/>
      </w:rPr>
    </w:lvl>
    <w:lvl w:ilvl="1" w:tplc="CE94B800" w:tentative="1">
      <w:start w:val="1"/>
      <w:numFmt w:val="aiueoFullWidth"/>
      <w:lvlText w:val="(%2)"/>
      <w:lvlJc w:val="left"/>
      <w:pPr>
        <w:tabs>
          <w:tab w:val="num" w:pos="960"/>
        </w:tabs>
        <w:ind w:left="960" w:hanging="480"/>
      </w:pPr>
    </w:lvl>
    <w:lvl w:ilvl="2" w:tplc="5C7219CA" w:tentative="1">
      <w:start w:val="1"/>
      <w:numFmt w:val="decimalEnclosedCircle"/>
      <w:lvlText w:val="%3"/>
      <w:lvlJc w:val="left"/>
      <w:pPr>
        <w:tabs>
          <w:tab w:val="num" w:pos="1440"/>
        </w:tabs>
        <w:ind w:left="1440" w:hanging="480"/>
      </w:pPr>
    </w:lvl>
    <w:lvl w:ilvl="3" w:tplc="D34EE8B0" w:tentative="1">
      <w:start w:val="1"/>
      <w:numFmt w:val="decimal"/>
      <w:lvlText w:val="%4."/>
      <w:lvlJc w:val="left"/>
      <w:pPr>
        <w:tabs>
          <w:tab w:val="num" w:pos="1920"/>
        </w:tabs>
        <w:ind w:left="1920" w:hanging="480"/>
      </w:pPr>
    </w:lvl>
    <w:lvl w:ilvl="4" w:tplc="5A7A952A" w:tentative="1">
      <w:start w:val="1"/>
      <w:numFmt w:val="aiueoFullWidth"/>
      <w:lvlText w:val="(%5)"/>
      <w:lvlJc w:val="left"/>
      <w:pPr>
        <w:tabs>
          <w:tab w:val="num" w:pos="2400"/>
        </w:tabs>
        <w:ind w:left="2400" w:hanging="480"/>
      </w:pPr>
    </w:lvl>
    <w:lvl w:ilvl="5" w:tplc="EABCB308" w:tentative="1">
      <w:start w:val="1"/>
      <w:numFmt w:val="decimalEnclosedCircle"/>
      <w:lvlText w:val="%6"/>
      <w:lvlJc w:val="left"/>
      <w:pPr>
        <w:tabs>
          <w:tab w:val="num" w:pos="2880"/>
        </w:tabs>
        <w:ind w:left="2880" w:hanging="480"/>
      </w:pPr>
    </w:lvl>
    <w:lvl w:ilvl="6" w:tplc="EA9E427C" w:tentative="1">
      <w:start w:val="1"/>
      <w:numFmt w:val="decimal"/>
      <w:lvlText w:val="%7."/>
      <w:lvlJc w:val="left"/>
      <w:pPr>
        <w:tabs>
          <w:tab w:val="num" w:pos="3360"/>
        </w:tabs>
        <w:ind w:left="3360" w:hanging="480"/>
      </w:pPr>
    </w:lvl>
    <w:lvl w:ilvl="7" w:tplc="FEBAB3A6" w:tentative="1">
      <w:start w:val="1"/>
      <w:numFmt w:val="aiueoFullWidth"/>
      <w:lvlText w:val="(%8)"/>
      <w:lvlJc w:val="left"/>
      <w:pPr>
        <w:tabs>
          <w:tab w:val="num" w:pos="3840"/>
        </w:tabs>
        <w:ind w:left="3840" w:hanging="480"/>
      </w:pPr>
    </w:lvl>
    <w:lvl w:ilvl="8" w:tplc="942E0F66" w:tentative="1">
      <w:start w:val="1"/>
      <w:numFmt w:val="decimalEnclosedCircle"/>
      <w:lvlText w:val="%9"/>
      <w:lvlJc w:val="left"/>
      <w:pPr>
        <w:tabs>
          <w:tab w:val="num" w:pos="4320"/>
        </w:tabs>
        <w:ind w:left="4320" w:hanging="480"/>
      </w:pPr>
    </w:lvl>
  </w:abstractNum>
  <w:abstractNum w:abstractNumId="23" w15:restartNumberingAfterBreak="0">
    <w:nsid w:val="7DF4535E"/>
    <w:multiLevelType w:val="multilevel"/>
    <w:tmpl w:val="013A4F6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A70AB9"/>
    <w:multiLevelType w:val="hybridMultilevel"/>
    <w:tmpl w:val="3A1A5378"/>
    <w:lvl w:ilvl="0" w:tplc="FE24442C">
      <w:start w:val="1"/>
      <w:numFmt w:val="bullet"/>
      <w:lvlText w:val=""/>
      <w:lvlJc w:val="left"/>
      <w:pPr>
        <w:tabs>
          <w:tab w:val="num" w:pos="927"/>
        </w:tabs>
        <w:ind w:left="907" w:hanging="340"/>
      </w:pPr>
      <w:rPr>
        <w:rFonts w:ascii="Wingdings" w:hAnsi="Wingdings" w:hint="default"/>
        <w:sz w:val="20"/>
      </w:rPr>
    </w:lvl>
    <w:lvl w:ilvl="1" w:tplc="C6122322" w:tentative="1">
      <w:start w:val="1"/>
      <w:numFmt w:val="bullet"/>
      <w:lvlText w:val=""/>
      <w:lvlJc w:val="left"/>
      <w:pPr>
        <w:tabs>
          <w:tab w:val="num" w:pos="960"/>
        </w:tabs>
        <w:ind w:left="960" w:hanging="480"/>
      </w:pPr>
      <w:rPr>
        <w:rFonts w:ascii="Wingdings" w:hAnsi="Wingdings" w:hint="default"/>
      </w:rPr>
    </w:lvl>
    <w:lvl w:ilvl="2" w:tplc="415AA990" w:tentative="1">
      <w:start w:val="1"/>
      <w:numFmt w:val="bullet"/>
      <w:lvlText w:val=""/>
      <w:lvlJc w:val="left"/>
      <w:pPr>
        <w:tabs>
          <w:tab w:val="num" w:pos="1440"/>
        </w:tabs>
        <w:ind w:left="1440" w:hanging="480"/>
      </w:pPr>
      <w:rPr>
        <w:rFonts w:ascii="Wingdings" w:hAnsi="Wingdings" w:hint="default"/>
      </w:rPr>
    </w:lvl>
    <w:lvl w:ilvl="3" w:tplc="AD064028" w:tentative="1">
      <w:start w:val="1"/>
      <w:numFmt w:val="bullet"/>
      <w:lvlText w:val=""/>
      <w:lvlJc w:val="left"/>
      <w:pPr>
        <w:tabs>
          <w:tab w:val="num" w:pos="1920"/>
        </w:tabs>
        <w:ind w:left="1920" w:hanging="480"/>
      </w:pPr>
      <w:rPr>
        <w:rFonts w:ascii="Wingdings" w:hAnsi="Wingdings" w:hint="default"/>
      </w:rPr>
    </w:lvl>
    <w:lvl w:ilvl="4" w:tplc="9176C3D8" w:tentative="1">
      <w:start w:val="1"/>
      <w:numFmt w:val="bullet"/>
      <w:lvlText w:val=""/>
      <w:lvlJc w:val="left"/>
      <w:pPr>
        <w:tabs>
          <w:tab w:val="num" w:pos="2400"/>
        </w:tabs>
        <w:ind w:left="2400" w:hanging="480"/>
      </w:pPr>
      <w:rPr>
        <w:rFonts w:ascii="Wingdings" w:hAnsi="Wingdings" w:hint="default"/>
      </w:rPr>
    </w:lvl>
    <w:lvl w:ilvl="5" w:tplc="D0B06F9C" w:tentative="1">
      <w:start w:val="1"/>
      <w:numFmt w:val="bullet"/>
      <w:lvlText w:val=""/>
      <w:lvlJc w:val="left"/>
      <w:pPr>
        <w:tabs>
          <w:tab w:val="num" w:pos="2880"/>
        </w:tabs>
        <w:ind w:left="2880" w:hanging="480"/>
      </w:pPr>
      <w:rPr>
        <w:rFonts w:ascii="Wingdings" w:hAnsi="Wingdings" w:hint="default"/>
      </w:rPr>
    </w:lvl>
    <w:lvl w:ilvl="6" w:tplc="2EDABC94" w:tentative="1">
      <w:start w:val="1"/>
      <w:numFmt w:val="bullet"/>
      <w:lvlText w:val=""/>
      <w:lvlJc w:val="left"/>
      <w:pPr>
        <w:tabs>
          <w:tab w:val="num" w:pos="3360"/>
        </w:tabs>
        <w:ind w:left="3360" w:hanging="480"/>
      </w:pPr>
      <w:rPr>
        <w:rFonts w:ascii="Wingdings" w:hAnsi="Wingdings" w:hint="default"/>
      </w:rPr>
    </w:lvl>
    <w:lvl w:ilvl="7" w:tplc="EB34E2A8" w:tentative="1">
      <w:start w:val="1"/>
      <w:numFmt w:val="bullet"/>
      <w:lvlText w:val=""/>
      <w:lvlJc w:val="left"/>
      <w:pPr>
        <w:tabs>
          <w:tab w:val="num" w:pos="3840"/>
        </w:tabs>
        <w:ind w:left="3840" w:hanging="480"/>
      </w:pPr>
      <w:rPr>
        <w:rFonts w:ascii="Wingdings" w:hAnsi="Wingdings" w:hint="default"/>
      </w:rPr>
    </w:lvl>
    <w:lvl w:ilvl="8" w:tplc="028AE850"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0"/>
  </w:num>
  <w:num w:numId="4">
    <w:abstractNumId w:val="21"/>
  </w:num>
  <w:num w:numId="5">
    <w:abstractNumId w:val="9"/>
  </w:num>
  <w:num w:numId="6">
    <w:abstractNumId w:val="12"/>
  </w:num>
  <w:num w:numId="7">
    <w:abstractNumId w:val="5"/>
  </w:num>
  <w:num w:numId="8">
    <w:abstractNumId w:val="14"/>
  </w:num>
  <w:num w:numId="9">
    <w:abstractNumId w:val="18"/>
  </w:num>
  <w:num w:numId="10">
    <w:abstractNumId w:val="13"/>
  </w:num>
  <w:num w:numId="11">
    <w:abstractNumId w:val="19"/>
  </w:num>
  <w:num w:numId="12">
    <w:abstractNumId w:val="8"/>
  </w:num>
  <w:num w:numId="13">
    <w:abstractNumId w:val="23"/>
  </w:num>
  <w:num w:numId="14">
    <w:abstractNumId w:val="15"/>
  </w:num>
  <w:num w:numId="15">
    <w:abstractNumId w:val="0"/>
  </w:num>
  <w:num w:numId="16">
    <w:abstractNumId w:val="4"/>
  </w:num>
  <w:num w:numId="17">
    <w:abstractNumId w:val="0"/>
  </w:num>
  <w:num w:numId="18">
    <w:abstractNumId w:val="1"/>
  </w:num>
  <w:num w:numId="19">
    <w:abstractNumId w:val="2"/>
  </w:num>
  <w:num w:numId="20">
    <w:abstractNumId w:val="0"/>
  </w:num>
  <w:num w:numId="21">
    <w:abstractNumId w:val="3"/>
  </w:num>
  <w:num w:numId="22">
    <w:abstractNumId w:val="11"/>
  </w:num>
  <w:num w:numId="23">
    <w:abstractNumId w:val="17"/>
  </w:num>
  <w:num w:numId="24">
    <w:abstractNumId w:val="24"/>
  </w:num>
  <w:num w:numId="25">
    <w:abstractNumId w:val="22"/>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B"/>
    <w:rsid w:val="0001306F"/>
    <w:rsid w:val="00045399"/>
    <w:rsid w:val="00080EFD"/>
    <w:rsid w:val="000824BC"/>
    <w:rsid w:val="0009647F"/>
    <w:rsid w:val="000A49AA"/>
    <w:rsid w:val="000D6AE3"/>
    <w:rsid w:val="00100C19"/>
    <w:rsid w:val="00113C70"/>
    <w:rsid w:val="001227A1"/>
    <w:rsid w:val="0014642F"/>
    <w:rsid w:val="0015232F"/>
    <w:rsid w:val="00180518"/>
    <w:rsid w:val="001844AF"/>
    <w:rsid w:val="001C6AFC"/>
    <w:rsid w:val="00200A4D"/>
    <w:rsid w:val="00237315"/>
    <w:rsid w:val="002446F8"/>
    <w:rsid w:val="00272522"/>
    <w:rsid w:val="002F6075"/>
    <w:rsid w:val="003118B5"/>
    <w:rsid w:val="003354AA"/>
    <w:rsid w:val="00361AE5"/>
    <w:rsid w:val="003640EA"/>
    <w:rsid w:val="003716D1"/>
    <w:rsid w:val="00390C3A"/>
    <w:rsid w:val="003E3486"/>
    <w:rsid w:val="00452E5C"/>
    <w:rsid w:val="00461309"/>
    <w:rsid w:val="00486244"/>
    <w:rsid w:val="004B669E"/>
    <w:rsid w:val="004B7FBE"/>
    <w:rsid w:val="004D1B27"/>
    <w:rsid w:val="004E7BD6"/>
    <w:rsid w:val="00532AB2"/>
    <w:rsid w:val="00532F09"/>
    <w:rsid w:val="00557F9A"/>
    <w:rsid w:val="005711CF"/>
    <w:rsid w:val="005B153C"/>
    <w:rsid w:val="005C3077"/>
    <w:rsid w:val="005D5B81"/>
    <w:rsid w:val="005D5F4A"/>
    <w:rsid w:val="005E5C2F"/>
    <w:rsid w:val="00621CB6"/>
    <w:rsid w:val="00633F59"/>
    <w:rsid w:val="006D0260"/>
    <w:rsid w:val="00702E5D"/>
    <w:rsid w:val="008036BB"/>
    <w:rsid w:val="00824048"/>
    <w:rsid w:val="0082651C"/>
    <w:rsid w:val="00832DEA"/>
    <w:rsid w:val="0089383B"/>
    <w:rsid w:val="008B1F95"/>
    <w:rsid w:val="008B65FD"/>
    <w:rsid w:val="008C316D"/>
    <w:rsid w:val="008D6794"/>
    <w:rsid w:val="00932C90"/>
    <w:rsid w:val="00997667"/>
    <w:rsid w:val="009A1AB3"/>
    <w:rsid w:val="009C260B"/>
    <w:rsid w:val="009D0506"/>
    <w:rsid w:val="009D33AC"/>
    <w:rsid w:val="00A00DD3"/>
    <w:rsid w:val="00A0188E"/>
    <w:rsid w:val="00A64B5A"/>
    <w:rsid w:val="00A71BE9"/>
    <w:rsid w:val="00A824BD"/>
    <w:rsid w:val="00B23189"/>
    <w:rsid w:val="00BE798A"/>
    <w:rsid w:val="00C87394"/>
    <w:rsid w:val="00D242C7"/>
    <w:rsid w:val="00D954A1"/>
    <w:rsid w:val="00D95F9F"/>
    <w:rsid w:val="00DE046F"/>
    <w:rsid w:val="00DE6BF4"/>
    <w:rsid w:val="00DF6EBB"/>
    <w:rsid w:val="00E830EC"/>
    <w:rsid w:val="00E8350F"/>
    <w:rsid w:val="00E94202"/>
    <w:rsid w:val="00EA45D0"/>
    <w:rsid w:val="00EA7498"/>
    <w:rsid w:val="00EE6A5A"/>
    <w:rsid w:val="00EF157D"/>
    <w:rsid w:val="00F06076"/>
    <w:rsid w:val="00F11EE4"/>
    <w:rsid w:val="00F140AD"/>
    <w:rsid w:val="00F45DFC"/>
    <w:rsid w:val="00FA7F27"/>
    <w:rsid w:val="00FC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F57585-D622-41B2-8DDE-B980AF0F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center"/>
    </w:pPr>
    <w:rPr>
      <w:rFonts w:ascii="平成角ゴシック" w:eastAsia="平成角ゴシック"/>
      <w:sz w:val="24"/>
    </w:rPr>
  </w:style>
  <w:style w:type="paragraph" w:styleId="a7">
    <w:name w:val="Body Text Indent"/>
    <w:basedOn w:val="a"/>
    <w:pPr>
      <w:ind w:firstLine="210"/>
    </w:pPr>
    <w:rPr>
      <w:rFonts w:ascii="平成明朝" w:eastAsia="平成明朝" w:hAnsi="Times"/>
      <w:sz w:val="20"/>
    </w:r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8">
    <w:name w:val="header"/>
    <w:basedOn w:val="a"/>
    <w:link w:val="a9"/>
    <w:rsid w:val="00E8350F"/>
    <w:pPr>
      <w:tabs>
        <w:tab w:val="center" w:pos="4252"/>
        <w:tab w:val="right" w:pos="8504"/>
      </w:tabs>
      <w:snapToGrid w:val="0"/>
    </w:pPr>
  </w:style>
  <w:style w:type="character" w:customStyle="1" w:styleId="a9">
    <w:name w:val="ヘッダー (文字)"/>
    <w:link w:val="a8"/>
    <w:rsid w:val="00E8350F"/>
    <w:rPr>
      <w:kern w:val="2"/>
      <w:sz w:val="21"/>
    </w:rPr>
  </w:style>
  <w:style w:type="paragraph" w:styleId="aa">
    <w:name w:val="footer"/>
    <w:basedOn w:val="a"/>
    <w:link w:val="ab"/>
    <w:rsid w:val="00E8350F"/>
    <w:pPr>
      <w:tabs>
        <w:tab w:val="center" w:pos="4252"/>
        <w:tab w:val="right" w:pos="8504"/>
      </w:tabs>
      <w:snapToGrid w:val="0"/>
    </w:pPr>
  </w:style>
  <w:style w:type="character" w:customStyle="1" w:styleId="ab">
    <w:name w:val="フッター (文字)"/>
    <w:link w:val="aa"/>
    <w:rsid w:val="00E8350F"/>
    <w:rPr>
      <w:kern w:val="2"/>
      <w:sz w:val="21"/>
    </w:rPr>
  </w:style>
  <w:style w:type="paragraph" w:styleId="ac">
    <w:name w:val="Balloon Text"/>
    <w:basedOn w:val="a"/>
    <w:link w:val="ad"/>
    <w:rsid w:val="00F45DFC"/>
    <w:rPr>
      <w:rFonts w:ascii="游ゴシック Light" w:eastAsia="游ゴシック Light" w:hAnsi="游ゴシック Light"/>
      <w:sz w:val="18"/>
      <w:szCs w:val="18"/>
    </w:rPr>
  </w:style>
  <w:style w:type="character" w:customStyle="1" w:styleId="ad">
    <w:name w:val="吹き出し (文字)"/>
    <w:link w:val="ac"/>
    <w:rsid w:val="00F45D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様式−CIRU10</vt:lpstr>
      <vt:lpstr>様式−CIRU10</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様式−CIRU10</dc:title>
  <dc:subject/>
  <dc:creator>群馬大学医学部附属病院臨床試験部</dc:creator>
  <cp:keywords/>
  <cp:lastModifiedBy>CIRU-DM</cp:lastModifiedBy>
  <cp:revision>2</cp:revision>
  <cp:lastPrinted>2021-06-28T06:22:00Z</cp:lastPrinted>
  <dcterms:created xsi:type="dcterms:W3CDTF">2022-06-13T01:27:00Z</dcterms:created>
  <dcterms:modified xsi:type="dcterms:W3CDTF">2022-06-13T01:27:00Z</dcterms:modified>
</cp:coreProperties>
</file>