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4" w:rsidRDefault="00FE1ABB" w:rsidP="003A0CB4">
      <w:pPr>
        <w:jc w:val="left"/>
        <w:rPr>
          <w:szCs w:val="21"/>
        </w:rPr>
      </w:pPr>
      <w:bookmarkStart w:id="0" w:name="_GoBack"/>
      <w:bookmarkEnd w:id="0"/>
      <w:r w:rsidRPr="00AD21BD">
        <w:rPr>
          <w:rFonts w:ascii="ＭＳ ゴシック" w:eastAsia="ＭＳ ゴシック" w:hAnsi="ＭＳ ゴシック" w:hint="eastAsia"/>
        </w:rPr>
        <w:t>様式—CIRU</w:t>
      </w:r>
      <w:r w:rsidR="0099511E">
        <w:rPr>
          <w:rFonts w:ascii="ＭＳ ゴシック" w:eastAsia="ＭＳ ゴシック" w:hAnsi="ＭＳ ゴシック"/>
        </w:rPr>
        <w:t xml:space="preserve"> </w:t>
      </w:r>
      <w:r w:rsidR="003C3BA0">
        <w:rPr>
          <w:rFonts w:ascii="ＭＳ ゴシック" w:eastAsia="ＭＳ ゴシック" w:hAnsi="ＭＳ ゴシック"/>
        </w:rPr>
        <w:t>7</w:t>
      </w:r>
      <w:r w:rsidR="003A0CB4" w:rsidRPr="003A0CB4">
        <w:rPr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3A0CB4" w:rsidTr="00332506">
        <w:tc>
          <w:tcPr>
            <w:tcW w:w="1134" w:type="dxa"/>
            <w:shd w:val="clear" w:color="auto" w:fill="auto"/>
          </w:tcPr>
          <w:p w:rsidR="003A0CB4" w:rsidRPr="009B41B9" w:rsidRDefault="003A0CB4" w:rsidP="00332506">
            <w:pPr>
              <w:wordWrap w:val="0"/>
              <w:jc w:val="right"/>
              <w:outlineLvl w:val="0"/>
              <w:rPr>
                <w:szCs w:val="21"/>
              </w:rPr>
            </w:pPr>
            <w:r w:rsidRPr="009B41B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3A0CB4" w:rsidRPr="009B41B9" w:rsidRDefault="003A0CB4" w:rsidP="00332506">
            <w:pPr>
              <w:wordWrap w:val="0"/>
              <w:jc w:val="right"/>
              <w:outlineLvl w:val="0"/>
              <w:rPr>
                <w:szCs w:val="21"/>
              </w:rPr>
            </w:pPr>
          </w:p>
        </w:tc>
      </w:tr>
    </w:tbl>
    <w:p w:rsidR="003A0CB4" w:rsidRDefault="003A0CB4" w:rsidP="003D608B">
      <w:pPr>
        <w:wordWrap w:val="0"/>
        <w:ind w:right="630"/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FE1ABB" w:rsidRPr="00114A81" w:rsidRDefault="002E5C82" w:rsidP="003D608B">
      <w:pPr>
        <w:spacing w:line="260" w:lineRule="exact"/>
        <w:rPr>
          <w:rFonts w:ascii="ＭＳ 明朝" w:hAnsi="ＭＳ 明朝"/>
        </w:rPr>
      </w:pP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="003A0CB4">
        <w:rPr>
          <w:rFonts w:hint="eastAsia"/>
          <w:szCs w:val="21"/>
        </w:rPr>
        <w:t xml:space="preserve">西暦　　</w:t>
      </w:r>
      <w:r w:rsidR="003A0CB4" w:rsidRPr="00DA3A4F">
        <w:rPr>
          <w:rFonts w:hint="eastAsia"/>
          <w:szCs w:val="21"/>
        </w:rPr>
        <w:t xml:space="preserve">　　年　　月　　日</w:t>
      </w:r>
      <w:r w:rsidR="003C3BA0" w:rsidRPr="00AD21BD">
        <w:rPr>
          <w:rFonts w:ascii="ＭＳ ゴシック" w:eastAsia="ＭＳ ゴシック" w:hAnsi="ＭＳ ゴシック" w:hint="eastAsia"/>
        </w:rPr>
        <w:t xml:space="preserve">　</w:t>
      </w:r>
      <w:r w:rsidR="003C3BA0" w:rsidRPr="00114A81">
        <w:rPr>
          <w:rFonts w:ascii="ＭＳ 明朝" w:hAnsi="ＭＳ 明朝" w:hint="eastAsia"/>
        </w:rPr>
        <w:t xml:space="preserve">　　　　　　　　　　　　　　　　　　　　　　　　　 　　　</w:t>
      </w:r>
    </w:p>
    <w:p w:rsidR="00FE1ABB" w:rsidRPr="00AD21BD" w:rsidRDefault="007158CD">
      <w:pPr>
        <w:jc w:val="center"/>
        <w:rPr>
          <w:rFonts w:ascii="ＭＳ 明朝" w:hAnsi="ＭＳ 明朝"/>
          <w:b/>
          <w:sz w:val="28"/>
          <w:szCs w:val="28"/>
        </w:rPr>
      </w:pPr>
      <w:r w:rsidRPr="002B0175">
        <w:rPr>
          <w:rFonts w:ascii="ＭＳ 明朝" w:hAnsi="ＭＳ 明朝" w:hint="eastAsia"/>
          <w:b/>
          <w:sz w:val="28"/>
          <w:szCs w:val="28"/>
        </w:rPr>
        <w:t>医師主導臨床</w:t>
      </w:r>
      <w:r w:rsidR="00384065" w:rsidRPr="002B0175">
        <w:rPr>
          <w:rFonts w:ascii="ＭＳ 明朝" w:hAnsi="ＭＳ 明朝" w:hint="eastAsia"/>
          <w:b/>
          <w:sz w:val="28"/>
          <w:szCs w:val="28"/>
        </w:rPr>
        <w:t>研究</w:t>
      </w:r>
      <w:r w:rsidR="00FE1ABB" w:rsidRPr="008D07BE">
        <w:rPr>
          <w:rFonts w:ascii="ＭＳ 明朝" w:hAnsi="ＭＳ 明朝" w:hint="eastAsia"/>
          <w:b/>
          <w:sz w:val="28"/>
          <w:szCs w:val="28"/>
        </w:rPr>
        <w:t>等に伴う重篤な有害事象に関する報告書</w:t>
      </w:r>
      <w:r w:rsidR="00D41043" w:rsidRPr="00AD21BD">
        <w:rPr>
          <w:rFonts w:hAnsi="ＭＳ ゴシック" w:hint="eastAsia"/>
          <w:sz w:val="28"/>
          <w:szCs w:val="28"/>
        </w:rPr>
        <w:t>（第</w:t>
      </w:r>
      <w:r w:rsidR="00D41043" w:rsidRPr="00AD21BD">
        <w:rPr>
          <w:rFonts w:hAnsi="ＭＳ ゴシック" w:hint="eastAsia"/>
          <w:sz w:val="28"/>
          <w:szCs w:val="28"/>
          <w:u w:val="single"/>
        </w:rPr>
        <w:t xml:space="preserve">　</w:t>
      </w:r>
      <w:r w:rsidR="00D41043" w:rsidRPr="002B0175">
        <w:rPr>
          <w:rFonts w:hAnsi="ＭＳ ゴシック" w:hint="eastAsia"/>
          <w:sz w:val="28"/>
          <w:szCs w:val="28"/>
        </w:rPr>
        <w:t>報）</w:t>
      </w:r>
    </w:p>
    <w:p w:rsidR="00842CF3" w:rsidRDefault="00842CF3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>群馬大学</w:t>
      </w:r>
      <w:r>
        <w:rPr>
          <w:rFonts w:ascii="ＭＳ 明朝" w:hAnsi="ＭＳ 明朝" w:hint="eastAsia"/>
          <w:b/>
        </w:rPr>
        <w:t>医学部附属病院</w:t>
      </w:r>
      <w:r w:rsidRPr="00AD21BD">
        <w:rPr>
          <w:rFonts w:ascii="ＭＳ 明朝" w:hAnsi="ＭＳ 明朝" w:hint="eastAsia"/>
          <w:b/>
        </w:rPr>
        <w:t>臨床研究審査委員長　殿</w:t>
      </w:r>
    </w:p>
    <w:p w:rsidR="00FE1ABB" w:rsidRPr="00AD21BD" w:rsidRDefault="00FE1ABB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群馬大学医学部附属病院長　　殿　　</w:t>
      </w:r>
    </w:p>
    <w:p w:rsidR="00FE1ABB" w:rsidRPr="00AD21BD" w:rsidRDefault="00384065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　</w:t>
      </w:r>
    </w:p>
    <w:p w:rsidR="00FE1ABB" w:rsidRPr="00AD21BD" w:rsidRDefault="007158CD" w:rsidP="00E82F0F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FE1ABB" w:rsidRPr="00AD21BD">
        <w:rPr>
          <w:rFonts w:ascii="ＭＳ 明朝" w:hAnsi="ＭＳ 明朝" w:hint="eastAsia"/>
          <w:b/>
        </w:rPr>
        <w:t xml:space="preserve">　　　　　　</w:t>
      </w:r>
      <w:r w:rsidR="00E07529" w:rsidRPr="00AD21BD">
        <w:rPr>
          <w:rFonts w:ascii="ＭＳ 明朝" w:hAnsi="ＭＳ 明朝" w:hint="eastAsia"/>
          <w:b/>
        </w:rPr>
        <w:t>研究責任医師</w:t>
      </w:r>
    </w:p>
    <w:p w:rsidR="00FE1ABB" w:rsidRPr="00AD21BD" w:rsidRDefault="007158CD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　　　　　　　　　　　　　　　　　　　　　　</w:t>
      </w:r>
      <w:r w:rsidR="00FE1ABB" w:rsidRPr="00AD21BD">
        <w:rPr>
          <w:rFonts w:ascii="ＭＳ 明朝" w:hAnsi="ＭＳ 明朝" w:hint="eastAsia"/>
          <w:b/>
        </w:rPr>
        <w:t xml:space="preserve">　　　　　　　診療科（部）</w:t>
      </w:r>
    </w:p>
    <w:p w:rsidR="00FE1ABB" w:rsidRPr="00AD21BD" w:rsidRDefault="007158CD">
      <w:pPr>
        <w:spacing w:line="260" w:lineRule="exact"/>
        <w:ind w:firstLine="210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　　　　　　　　　　　　　　　　　　　　　　　　</w:t>
      </w:r>
      <w:r w:rsidR="00FE1ABB" w:rsidRPr="00AD21BD">
        <w:rPr>
          <w:rFonts w:ascii="ＭＳ 明朝" w:hAnsi="ＭＳ 明朝" w:hint="eastAsia"/>
          <w:b/>
        </w:rPr>
        <w:t xml:space="preserve">　　　　　職名</w:t>
      </w:r>
    </w:p>
    <w:p w:rsidR="00FE1ABB" w:rsidRPr="00AD21BD" w:rsidRDefault="00FE1ABB">
      <w:pPr>
        <w:spacing w:line="260" w:lineRule="exact"/>
        <w:rPr>
          <w:rFonts w:ascii="ＭＳ 明朝" w:hAnsi="ＭＳ 明朝"/>
          <w:b/>
        </w:rPr>
      </w:pPr>
      <w:r w:rsidRPr="00AD21BD">
        <w:rPr>
          <w:rFonts w:ascii="ＭＳ 明朝" w:hAnsi="ＭＳ 明朝" w:hint="eastAsia"/>
          <w:b/>
        </w:rPr>
        <w:t xml:space="preserve">                                                 　　　　　 </w:t>
      </w:r>
      <w:r w:rsidR="00944D5D" w:rsidRPr="00AD21BD">
        <w:rPr>
          <w:rFonts w:ascii="ＭＳ 明朝" w:hAnsi="ＭＳ 明朝" w:hint="eastAsia"/>
          <w:b/>
        </w:rPr>
        <w:t xml:space="preserve">氏名　　　　　　　　　　　</w:t>
      </w:r>
    </w:p>
    <w:p w:rsidR="00FE1ABB" w:rsidRPr="00114A81" w:rsidRDefault="00FE1ABB">
      <w:pPr>
        <w:spacing w:line="260" w:lineRule="exact"/>
        <w:jc w:val="center"/>
        <w:rPr>
          <w:rFonts w:ascii="ＭＳ 明朝" w:hAnsi="ＭＳ 明朝"/>
        </w:rPr>
      </w:pPr>
      <w:r w:rsidRPr="00114A81">
        <w:rPr>
          <w:rFonts w:ascii="ＭＳ 明朝" w:hAnsi="ＭＳ 明朝" w:hint="eastAsia"/>
        </w:rPr>
        <w:t>下記の重篤と思われる有害事象を認めたので報告します。</w:t>
      </w:r>
    </w:p>
    <w:p w:rsidR="00FE1ABB" w:rsidRPr="00AD21BD" w:rsidRDefault="00FE1ABB">
      <w:pPr>
        <w:pStyle w:val="a3"/>
        <w:rPr>
          <w:rFonts w:ascii="ＭＳ 明朝" w:hAnsi="ＭＳ 明朝"/>
          <w:sz w:val="16"/>
          <w:szCs w:val="16"/>
        </w:rPr>
      </w:pPr>
      <w:r w:rsidRPr="00AD21BD">
        <w:rPr>
          <w:rFonts w:ascii="ＭＳ 明朝" w:hAnsi="ＭＳ 明朝" w:hint="eastAsia"/>
          <w:sz w:val="16"/>
          <w:szCs w:val="16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7456"/>
      </w:tblGrid>
      <w:tr w:rsidR="00FE1ABB" w:rsidRPr="00AD21BD" w:rsidTr="00AD21BD">
        <w:trPr>
          <w:trHeight w:val="337"/>
        </w:trPr>
        <w:tc>
          <w:tcPr>
            <w:tcW w:w="1343" w:type="pct"/>
            <w:tcMar>
              <w:left w:w="85" w:type="dxa"/>
              <w:right w:w="85" w:type="dxa"/>
            </w:tcMar>
            <w:vAlign w:val="center"/>
          </w:tcPr>
          <w:p w:rsidR="00FE1ABB" w:rsidRPr="00AD21BD" w:rsidRDefault="00FE1ABB">
            <w:pPr>
              <w:pStyle w:val="a3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臨床研究課題名</w:t>
            </w:r>
          </w:p>
        </w:tc>
        <w:tc>
          <w:tcPr>
            <w:tcW w:w="3657" w:type="pct"/>
          </w:tcPr>
          <w:p w:rsidR="00FE1ABB" w:rsidRPr="00AD21BD" w:rsidRDefault="00FE1A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E1ABB" w:rsidRPr="00AD21BD" w:rsidTr="00AD21BD">
        <w:trPr>
          <w:trHeight w:val="228"/>
        </w:trPr>
        <w:tc>
          <w:tcPr>
            <w:tcW w:w="1343" w:type="pct"/>
            <w:tcMar>
              <w:left w:w="85" w:type="dxa"/>
              <w:right w:w="85" w:type="dxa"/>
            </w:tcMar>
            <w:vAlign w:val="center"/>
          </w:tcPr>
          <w:p w:rsidR="009D7697" w:rsidRDefault="00FE1AB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研究代表</w:t>
            </w:r>
            <w:r w:rsidR="009D7697">
              <w:rPr>
                <w:rFonts w:ascii="ＭＳ ゴシック" w:eastAsia="ＭＳ ゴシック" w:hAnsi="ＭＳ ゴシック" w:hint="eastAsia"/>
                <w:sz w:val="18"/>
              </w:rPr>
              <w:t>医師</w:t>
            </w:r>
          </w:p>
          <w:p w:rsidR="00FE1ABB" w:rsidRPr="00AD21BD" w:rsidRDefault="00FE1AB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（研究組織名）</w:t>
            </w:r>
          </w:p>
        </w:tc>
        <w:tc>
          <w:tcPr>
            <w:tcW w:w="3657" w:type="pct"/>
          </w:tcPr>
          <w:p w:rsidR="00FE1ABB" w:rsidRPr="00AD21BD" w:rsidRDefault="00FE1A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E1ABB" w:rsidRPr="00AD21BD" w:rsidTr="00AD21BD">
        <w:trPr>
          <w:trHeight w:val="275"/>
        </w:trPr>
        <w:tc>
          <w:tcPr>
            <w:tcW w:w="1343" w:type="pct"/>
            <w:tcMar>
              <w:left w:w="85" w:type="dxa"/>
              <w:right w:w="85" w:type="dxa"/>
            </w:tcMar>
            <w:vAlign w:val="center"/>
          </w:tcPr>
          <w:p w:rsidR="00FE1ABB" w:rsidRPr="00AD21BD" w:rsidRDefault="00E0752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研究責任医師</w:t>
            </w:r>
            <w:r w:rsidR="00FE1ABB" w:rsidRPr="00AD21B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657" w:type="pct"/>
          </w:tcPr>
          <w:p w:rsidR="00FE1ABB" w:rsidRPr="00AD21BD" w:rsidRDefault="00FE1A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71618" w:rsidRPr="00AD21BD" w:rsidRDefault="00671618" w:rsidP="00E30358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7048"/>
      </w:tblGrid>
      <w:tr w:rsidR="00D41043" w:rsidRPr="00AD21BD" w:rsidTr="00AD21BD">
        <w:trPr>
          <w:trHeight w:val="153"/>
          <w:jc w:val="center"/>
        </w:trPr>
        <w:tc>
          <w:tcPr>
            <w:tcW w:w="1541" w:type="pct"/>
            <w:tcMar>
              <w:left w:w="85" w:type="dxa"/>
              <w:right w:w="85" w:type="dxa"/>
            </w:tcMar>
            <w:vAlign w:val="center"/>
          </w:tcPr>
          <w:p w:rsidR="00D41043" w:rsidRPr="00AD21BD" w:rsidRDefault="00D41043" w:rsidP="00AD21BD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疾病等が発現した医療機関名</w:t>
            </w:r>
          </w:p>
        </w:tc>
        <w:tc>
          <w:tcPr>
            <w:tcW w:w="3459" w:type="pct"/>
            <w:vAlign w:val="center"/>
          </w:tcPr>
          <w:p w:rsidR="00D41043" w:rsidRPr="00AD21BD" w:rsidRDefault="00D41043" w:rsidP="008350F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1043" w:rsidRPr="00AD21BD" w:rsidTr="00AD21BD">
        <w:trPr>
          <w:trHeight w:val="60"/>
          <w:jc w:val="center"/>
        </w:trPr>
        <w:tc>
          <w:tcPr>
            <w:tcW w:w="1541" w:type="pct"/>
            <w:tcMar>
              <w:left w:w="85" w:type="dxa"/>
              <w:right w:w="85" w:type="dxa"/>
            </w:tcMar>
            <w:vAlign w:val="center"/>
          </w:tcPr>
          <w:p w:rsidR="00D41043" w:rsidRPr="00AD21BD" w:rsidRDefault="00D41043" w:rsidP="00AD21BD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研究対象者識別コード</w:t>
            </w:r>
            <w:r w:rsidRPr="00AD21BD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3459" w:type="pct"/>
            <w:tcMar>
              <w:left w:w="85" w:type="dxa"/>
              <w:right w:w="85" w:type="dxa"/>
            </w:tcMar>
            <w:vAlign w:val="center"/>
          </w:tcPr>
          <w:p w:rsidR="00D41043" w:rsidRPr="00AD21BD" w:rsidRDefault="00D41043" w:rsidP="008350F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41043" w:rsidRPr="00AD21BD" w:rsidRDefault="00D41043" w:rsidP="00AD21BD">
      <w:pPr>
        <w:autoSpaceDE w:val="0"/>
        <w:autoSpaceDN w:val="0"/>
        <w:snapToGrid w:val="0"/>
        <w:ind w:right="320" w:firstLineChars="50" w:firstLine="80"/>
        <w:textAlignment w:val="bottom"/>
        <w:rPr>
          <w:rFonts w:ascii="ＭＳ ゴシック" w:eastAsia="ＭＳ ゴシック" w:hAnsi="ＭＳ ゴシック"/>
          <w:sz w:val="16"/>
          <w:szCs w:val="16"/>
        </w:rPr>
      </w:pPr>
      <w:r w:rsidRPr="00AD21BD">
        <w:rPr>
          <w:rFonts w:ascii="ＭＳ ゴシック" w:eastAsia="ＭＳ ゴシック" w:hAnsi="ＭＳ ゴシック"/>
          <w:sz w:val="16"/>
          <w:szCs w:val="16"/>
        </w:rPr>
        <w:t>*</w:t>
      </w:r>
      <w:r w:rsidRPr="00AD21BD">
        <w:rPr>
          <w:rFonts w:ascii="ＭＳ ゴシック" w:eastAsia="ＭＳ ゴシック" w:hAnsi="ＭＳ ゴシック" w:hint="eastAsia"/>
          <w:sz w:val="16"/>
          <w:szCs w:val="16"/>
        </w:rPr>
        <w:t>1：研究責任医師が各対象者に割付けた固有の識別番号とし、胎児/出生児の場合は研究対象者（親）の識別コードとする。</w:t>
      </w:r>
    </w:p>
    <w:p w:rsidR="00D41043" w:rsidRPr="00AD21BD" w:rsidRDefault="00D41043" w:rsidP="00AD21BD">
      <w:pPr>
        <w:autoSpaceDE w:val="0"/>
        <w:autoSpaceDN w:val="0"/>
        <w:snapToGrid w:val="0"/>
        <w:ind w:right="320" w:firstLineChars="50" w:firstLine="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p w:rsidR="00E30358" w:rsidRPr="00AD21BD" w:rsidRDefault="00E30358" w:rsidP="00E30358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Cs w:val="22"/>
        </w:rPr>
      </w:pPr>
      <w:r w:rsidRPr="00AD21BD">
        <w:rPr>
          <w:rFonts w:ascii="ＭＳ ゴシック" w:eastAsia="ＭＳ ゴシック" w:hAnsi="ＭＳ ゴシック" w:hint="eastAsia"/>
          <w:b/>
          <w:szCs w:val="22"/>
        </w:rPr>
        <w:t>有害事象発現者の情報</w:t>
      </w:r>
    </w:p>
    <w:tbl>
      <w:tblPr>
        <w:tblpPr w:leftFromText="142" w:rightFromText="142" w:vertAnchor="text" w:horzAnchor="margin" w:tblpY="6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622"/>
        <w:gridCol w:w="3414"/>
        <w:gridCol w:w="3203"/>
      </w:tblGrid>
      <w:tr w:rsidR="00671618" w:rsidRPr="00AD21BD" w:rsidTr="00AD21BD">
        <w:trPr>
          <w:trHeight w:val="532"/>
        </w:trPr>
        <w:tc>
          <w:tcPr>
            <w:tcW w:w="951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有害事象発現者の区分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□研究対象者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□胎児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□出生児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体重：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kg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身長：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cm</w:t>
            </w:r>
          </w:p>
        </w:tc>
        <w:tc>
          <w:tcPr>
            <w:tcW w:w="1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生年月日（西暦年/月/日）：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/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/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年齢：　　　　歳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(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胎児週齢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週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研究対象者の体質（過敏症素因等）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□無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□有（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71618" w:rsidRPr="00AD21BD" w:rsidTr="00AD21BD">
        <w:tc>
          <w:tcPr>
            <w:tcW w:w="95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ind w:firstLine="16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性別：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□男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□女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有害事象発現前の月経日（西暦年/月/日）：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/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/  </w:t>
            </w:r>
          </w:p>
          <w:p w:rsidR="00671618" w:rsidRPr="00AD21BD" w:rsidRDefault="00671618" w:rsidP="00A3634A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（胎児に有害事象が発現した時点の妊娠期間：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週）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</w:p>
        </w:tc>
      </w:tr>
    </w:tbl>
    <w:p w:rsidR="00E30358" w:rsidRPr="00AD21BD" w:rsidRDefault="00E30358" w:rsidP="00E30358">
      <w:pPr>
        <w:autoSpaceDE w:val="0"/>
        <w:autoSpaceDN w:val="0"/>
        <w:snapToGrid w:val="0"/>
        <w:ind w:right="6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22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23"/>
        <w:gridCol w:w="4566"/>
      </w:tblGrid>
      <w:tr w:rsidR="00671618" w:rsidRPr="00AD21BD" w:rsidTr="00AD21BD">
        <w:trPr>
          <w:cantSplit/>
          <w:trHeight w:val="190"/>
        </w:trPr>
        <w:tc>
          <w:tcPr>
            <w:tcW w:w="2510" w:type="pct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</w:rPr>
            </w:pPr>
            <w:r w:rsidRPr="00AD21BD">
              <w:rPr>
                <w:rFonts w:ascii="ＭＳ ゴシック" w:eastAsia="ＭＳ ゴシック" w:hAnsi="ＭＳ ゴシック" w:hint="eastAsia"/>
              </w:rPr>
              <w:t>原疾患名（　　　　　　　　　　　　　　　　　）</w:t>
            </w:r>
          </w:p>
        </w:tc>
        <w:tc>
          <w:tcPr>
            <w:tcW w:w="2490" w:type="pct"/>
            <w:gridSpan w:val="2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</w:rPr>
            </w:pPr>
            <w:r w:rsidRPr="00AD21BD">
              <w:rPr>
                <w:rFonts w:ascii="ＭＳ ゴシック" w:eastAsia="ＭＳ ゴシック" w:hAnsi="ＭＳ ゴシック" w:hint="eastAsia"/>
              </w:rPr>
              <w:t>原疾患発症日　（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西暦　　</w:t>
            </w:r>
            <w:r w:rsidRPr="00AD21BD">
              <w:rPr>
                <w:rFonts w:ascii="ＭＳ ゴシック" w:eastAsia="ＭＳ ゴシック" w:hAnsi="ＭＳ ゴシック" w:hint="eastAsia"/>
              </w:rPr>
              <w:t xml:space="preserve">　　年　　月　　日）</w:t>
            </w:r>
          </w:p>
        </w:tc>
      </w:tr>
      <w:tr w:rsidR="00671618" w:rsidRPr="00AD21BD" w:rsidTr="00AD21BD">
        <w:trPr>
          <w:cantSplit/>
          <w:trHeight w:val="190"/>
        </w:trPr>
        <w:tc>
          <w:tcPr>
            <w:tcW w:w="5000" w:type="pct"/>
            <w:gridSpan w:val="3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主な既往歴</w:t>
            </w:r>
          </w:p>
        </w:tc>
      </w:tr>
      <w:tr w:rsidR="00671618" w:rsidRPr="00AD21BD" w:rsidTr="00AD21BD">
        <w:trPr>
          <w:cantSplit/>
          <w:trHeight w:val="190"/>
        </w:trPr>
        <w:tc>
          <w:tcPr>
            <w:tcW w:w="5000" w:type="pct"/>
            <w:gridSpan w:val="3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入院・外来</w:t>
            </w:r>
          </w:p>
        </w:tc>
      </w:tr>
      <w:tr w:rsidR="00671618" w:rsidRPr="00AD21BD" w:rsidTr="00AD21BD">
        <w:trPr>
          <w:cantSplit/>
          <w:trHeight w:val="236"/>
        </w:trPr>
        <w:tc>
          <w:tcPr>
            <w:tcW w:w="2766" w:type="pct"/>
            <w:gridSpan w:val="2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合併症　</w:t>
            </w:r>
          </w:p>
        </w:tc>
        <w:tc>
          <w:tcPr>
            <w:tcW w:w="2234" w:type="pct"/>
            <w:vAlign w:val="center"/>
          </w:tcPr>
          <w:p w:rsidR="00671618" w:rsidRPr="00AD21BD" w:rsidRDefault="00671618" w:rsidP="0042320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医薬品副作用歴</w:t>
            </w:r>
          </w:p>
        </w:tc>
      </w:tr>
    </w:tbl>
    <w:p w:rsidR="00671618" w:rsidRPr="00AD21BD" w:rsidRDefault="00671618" w:rsidP="00E30358">
      <w:pPr>
        <w:autoSpaceDE w:val="0"/>
        <w:autoSpaceDN w:val="0"/>
        <w:snapToGrid w:val="0"/>
        <w:ind w:right="6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p w:rsidR="00E30358" w:rsidRPr="00AD21BD" w:rsidRDefault="00E30358" w:rsidP="00E30358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 w:val="22"/>
          <w:szCs w:val="22"/>
        </w:rPr>
      </w:pPr>
      <w:r w:rsidRPr="00AD21BD">
        <w:rPr>
          <w:rFonts w:ascii="ＭＳ ゴシック" w:eastAsia="ＭＳ ゴシック" w:hAnsi="ＭＳ ゴシック" w:hint="eastAsia"/>
          <w:b/>
          <w:szCs w:val="22"/>
        </w:rPr>
        <w:t>有害事象に関する情報</w:t>
      </w:r>
      <w:r w:rsidRPr="00AD21B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W w:w="50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1677"/>
        <w:gridCol w:w="3235"/>
        <w:gridCol w:w="2752"/>
      </w:tblGrid>
      <w:tr w:rsidR="00671618" w:rsidRPr="00AD21BD" w:rsidTr="00AD21BD">
        <w:trPr>
          <w:trHeight w:val="567"/>
          <w:jc w:val="center"/>
        </w:trPr>
        <w:tc>
          <w:tcPr>
            <w:tcW w:w="1276" w:type="pct"/>
            <w:tcMar>
              <w:left w:w="28" w:type="dxa"/>
              <w:right w:w="28" w:type="dxa"/>
            </w:tcMar>
            <w:vAlign w:val="center"/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有害事象名</w:t>
            </w:r>
            <w:r w:rsidRPr="00AD21B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  <w:r w:rsidRPr="00AD21BD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予測の可能性</w:t>
            </w:r>
          </w:p>
        </w:tc>
        <w:tc>
          <w:tcPr>
            <w:tcW w:w="815" w:type="pct"/>
            <w:vAlign w:val="center"/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有害事象発現日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(西暦年/月/日）</w:t>
            </w:r>
          </w:p>
        </w:tc>
        <w:tc>
          <w:tcPr>
            <w:tcW w:w="1572" w:type="pct"/>
            <w:vAlign w:val="center"/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重篤と判断した理由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重篤と判断した日(西暦年/月/日）</w:t>
            </w:r>
          </w:p>
        </w:tc>
        <w:tc>
          <w:tcPr>
            <w:tcW w:w="1337" w:type="pct"/>
            <w:vAlign w:val="center"/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有害事象の転帰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right="-40" w:hanging="57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転帰日</w:t>
            </w:r>
            <w:r w:rsidRPr="00AD21B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西暦年/月/日</w:t>
            </w:r>
            <w:r w:rsidRPr="00AD21B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671618" w:rsidRPr="00AD21BD" w:rsidTr="00AD21BD">
        <w:trPr>
          <w:jc w:val="center"/>
        </w:trPr>
        <w:tc>
          <w:tcPr>
            <w:tcW w:w="1276" w:type="pct"/>
            <w:tcMar>
              <w:left w:w="57" w:type="dxa"/>
              <w:right w:w="57" w:type="dxa"/>
            </w:tcMar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left="-60" w:firstLine="20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□既知 □未知</w:t>
            </w:r>
          </w:p>
        </w:tc>
        <w:tc>
          <w:tcPr>
            <w:tcW w:w="815" w:type="pct"/>
            <w:tcMar>
              <w:left w:w="57" w:type="dxa"/>
              <w:right w:w="57" w:type="dxa"/>
            </w:tcMar>
            <w:vAlign w:val="center"/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>/  /</w:t>
            </w:r>
          </w:p>
        </w:tc>
        <w:tc>
          <w:tcPr>
            <w:tcW w:w="1572" w:type="pct"/>
            <w:tcMar>
              <w:left w:w="113" w:type="dxa"/>
              <w:right w:w="0" w:type="dxa"/>
            </w:tcMar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/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)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□死亡　□死亡のおそれ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□入院又は入院期間の延長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□障害　□障害のおそれ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□上記に準じて重篤　□先天異常</w:t>
            </w:r>
          </w:p>
        </w:tc>
        <w:tc>
          <w:tcPr>
            <w:tcW w:w="1337" w:type="pct"/>
            <w:tcMar>
              <w:left w:w="113" w:type="dxa"/>
              <w:right w:w="57" w:type="dxa"/>
            </w:tcMar>
          </w:tcPr>
          <w:p w:rsidR="00E30358" w:rsidRPr="00AD21BD" w:rsidRDefault="00E30358" w:rsidP="00E30358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 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/</w:t>
            </w: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21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)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spacing w:before="60"/>
              <w:ind w:right="-40" w:hanging="57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□回復　□軽快　□未回復</w:t>
            </w:r>
          </w:p>
          <w:p w:rsidR="00E30358" w:rsidRPr="00AD21BD" w:rsidRDefault="00E30358" w:rsidP="00E30358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□後遺症あり　□死亡　□不明</w:t>
            </w:r>
          </w:p>
        </w:tc>
      </w:tr>
    </w:tbl>
    <w:p w:rsidR="00E30358" w:rsidRPr="00AD21BD" w:rsidRDefault="00E30358" w:rsidP="00AD21BD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8715"/>
      </w:tblGrid>
      <w:tr w:rsidR="00671618" w:rsidRPr="00AD21BD" w:rsidTr="00AD21BD">
        <w:trPr>
          <w:jc w:val="center"/>
        </w:trPr>
        <w:tc>
          <w:tcPr>
            <w:tcW w:w="749" w:type="pct"/>
            <w:tcBorders>
              <w:top w:val="single" w:sz="8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AD21BD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有害事象の発現状況</w:t>
            </w:r>
          </w:p>
        </w:tc>
        <w:tc>
          <w:tcPr>
            <w:tcW w:w="4251" w:type="pct"/>
            <w:tcBorders>
              <w:top w:val="single" w:sz="8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Default="00671618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D4C9A" w:rsidRPr="00AD21BD" w:rsidRDefault="002D4C9A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618" w:rsidRPr="00AD21BD" w:rsidTr="00AD21BD">
        <w:trPr>
          <w:jc w:val="center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AD21BD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症状および処置等の経過</w:t>
            </w:r>
          </w:p>
        </w:tc>
        <w:tc>
          <w:tcPr>
            <w:tcW w:w="42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88411E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71618" w:rsidRPr="00AD21BD" w:rsidRDefault="00671618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D4C9A" w:rsidRPr="00AD21BD" w:rsidRDefault="002D4C9A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618" w:rsidRPr="00AD21BD" w:rsidTr="00AD21BD">
        <w:trPr>
          <w:jc w:val="center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AD21BD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死亡</w:t>
            </w:r>
          </w:p>
        </w:tc>
        <w:tc>
          <w:tcPr>
            <w:tcW w:w="42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88411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１．死亡の日付　　（西暦　　　　年　　月　　日）　２．死因　（　　　　　　　　　　　　　　　）</w:t>
            </w:r>
          </w:p>
          <w:p w:rsidR="00671618" w:rsidRPr="00AD21BD" w:rsidRDefault="00671618" w:rsidP="002B0175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３．臨床研究との因果関係　　無・有・不明</w:t>
            </w:r>
          </w:p>
          <w:p w:rsidR="00671618" w:rsidRPr="00AD21BD" w:rsidRDefault="00671618" w:rsidP="002B0175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４．剖検所見　　　　　　　無・有</w:t>
            </w:r>
          </w:p>
          <w:p w:rsidR="00671618" w:rsidRPr="00AD21BD" w:rsidRDefault="00671618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剖検における死因と考えられる主な所見：</w:t>
            </w:r>
          </w:p>
        </w:tc>
      </w:tr>
      <w:tr w:rsidR="00671618" w:rsidRPr="00AD21BD" w:rsidTr="00AD21BD">
        <w:trPr>
          <w:jc w:val="center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71618" w:rsidRPr="00AD21BD" w:rsidRDefault="00671618" w:rsidP="00AD21BD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その他の併用療法</w:t>
            </w:r>
          </w:p>
        </w:tc>
        <w:tc>
          <w:tcPr>
            <w:tcW w:w="42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88411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１．放射線療法　　無・有（期間：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〜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　）</w:t>
            </w:r>
          </w:p>
          <w:p w:rsidR="00671618" w:rsidRPr="00AD21BD" w:rsidRDefault="00671618" w:rsidP="002B017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２．輸　　　血　　無・有（期間：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〜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　　）</w:t>
            </w:r>
          </w:p>
          <w:p w:rsidR="00671618" w:rsidRPr="00AD21BD" w:rsidRDefault="00671618" w:rsidP="002B017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（輸血の内容：保存血・新鮮血・RCC・ＦＦＰ・その他　　　　　　　　　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671618" w:rsidRPr="00AD21BD" w:rsidRDefault="00671618" w:rsidP="008D07B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３．手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術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無・有　（日時：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日、部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位：　　　　　　　　　　　　　　　）４．麻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酔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無・有　（日時：</w:t>
            </w:r>
            <w:r w:rsidRPr="00AD21B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日、方法：　　　　　　　　　　　　　　）</w:t>
            </w:r>
          </w:p>
          <w:p w:rsidR="00671618" w:rsidRPr="00AD21BD" w:rsidRDefault="00671618" w:rsidP="00AD21BD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５．そ　の　他</w:t>
            </w:r>
            <w:r w:rsidR="00565BB7" w:rsidRPr="0088411E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D21BD">
              <w:rPr>
                <w:rFonts w:ascii="ＭＳ ゴシック" w:eastAsia="ＭＳ ゴシック" w:hAnsi="ＭＳ ゴシック" w:hint="eastAsia"/>
                <w:sz w:val="18"/>
              </w:rPr>
              <w:t>無・有（　　　　　　　　　　　　　　　　　　　　　　　　　　　　　　　　　　）</w:t>
            </w:r>
          </w:p>
        </w:tc>
      </w:tr>
      <w:tr w:rsidR="00671618" w:rsidRPr="00AD21BD" w:rsidTr="00AD21BD">
        <w:trPr>
          <w:jc w:val="center"/>
        </w:trPr>
        <w:tc>
          <w:tcPr>
            <w:tcW w:w="749" w:type="pct"/>
            <w:tcBorders>
              <w:top w:val="sing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AD21BD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臨床研究との因果関係に関する所見</w:t>
            </w:r>
          </w:p>
        </w:tc>
        <w:tc>
          <w:tcPr>
            <w:tcW w:w="4251" w:type="pct"/>
            <w:tcBorders>
              <w:top w:val="sing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:rsidR="00671618" w:rsidRPr="00AD21BD" w:rsidRDefault="00671618" w:rsidP="008841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1.因果関係　　無・有</w:t>
            </w:r>
          </w:p>
          <w:p w:rsidR="00671618" w:rsidRPr="00AD21BD" w:rsidRDefault="00671618" w:rsidP="002B017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D21BD">
              <w:rPr>
                <w:rFonts w:ascii="ＭＳ ゴシック" w:eastAsia="ＭＳ ゴシック" w:hAnsi="ＭＳ ゴシック" w:hint="eastAsia"/>
                <w:szCs w:val="21"/>
              </w:rPr>
              <w:t>2.因果関係の判定根拠：</w:t>
            </w:r>
          </w:p>
          <w:p w:rsidR="00F11378" w:rsidRPr="00AD21BD" w:rsidRDefault="00F11378" w:rsidP="002B0175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30358" w:rsidRPr="00AD21BD" w:rsidRDefault="00E30358" w:rsidP="00AD21BD"/>
    <w:sectPr w:rsidR="00E30358" w:rsidRPr="00AD21BD" w:rsidSect="00024737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06" w:rsidRDefault="00332506" w:rsidP="008952AF">
      <w:r>
        <w:separator/>
      </w:r>
    </w:p>
  </w:endnote>
  <w:endnote w:type="continuationSeparator" w:id="0">
    <w:p w:rsidR="00332506" w:rsidRDefault="00332506" w:rsidP="008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06" w:rsidRDefault="00332506" w:rsidP="008952AF">
      <w:r>
        <w:separator/>
      </w:r>
    </w:p>
  </w:footnote>
  <w:footnote w:type="continuationSeparator" w:id="0">
    <w:p w:rsidR="00332506" w:rsidRDefault="00332506" w:rsidP="0089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600"/>
        </w:tabs>
        <w:ind w:left="600" w:hanging="200"/>
      </w:pPr>
      <w:rPr>
        <w:rFonts w:ascii="ＭＳ 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bullet"/>
      <w:lvlText w:val="○"/>
      <w:lvlJc w:val="left"/>
      <w:pPr>
        <w:tabs>
          <w:tab w:val="num" w:pos="820"/>
        </w:tabs>
        <w:ind w:left="820" w:hanging="200"/>
      </w:pPr>
      <w:rPr>
        <w:rFonts w:ascii="ＭＳ 明朝" w:hint="eastAsia"/>
      </w:rPr>
    </w:lvl>
  </w:abstractNum>
  <w:abstractNum w:abstractNumId="3" w15:restartNumberingAfterBreak="0">
    <w:nsid w:val="195048AD"/>
    <w:multiLevelType w:val="hybridMultilevel"/>
    <w:tmpl w:val="E4E6EA74"/>
    <w:lvl w:ilvl="0" w:tplc="3D6497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55C92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483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0A0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F49F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5421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B26C9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DEFA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60A0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A6E1CED"/>
    <w:multiLevelType w:val="hybridMultilevel"/>
    <w:tmpl w:val="B6C07A64"/>
    <w:lvl w:ilvl="0" w:tplc="71787FDE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B7C807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5C2BF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2C4B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524E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D82B7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834B3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A40906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DC29A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C74335"/>
    <w:multiLevelType w:val="hybridMultilevel"/>
    <w:tmpl w:val="69763494"/>
    <w:lvl w:ilvl="0" w:tplc="D318D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9E6D7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A876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284D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C475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02D2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90DF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84B8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5422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C53FD8"/>
    <w:multiLevelType w:val="hybridMultilevel"/>
    <w:tmpl w:val="1AF45EA2"/>
    <w:lvl w:ilvl="0" w:tplc="A3A460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E5025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A697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D2AA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D06C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0E85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3AC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FCAB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68DD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D86DEF"/>
    <w:multiLevelType w:val="hybridMultilevel"/>
    <w:tmpl w:val="ED64D9DA"/>
    <w:lvl w:ilvl="0" w:tplc="60A4E8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29649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E2E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78A9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403E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4AA9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F244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CE4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7C4B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43A85916"/>
    <w:multiLevelType w:val="hybridMultilevel"/>
    <w:tmpl w:val="ECCE348A"/>
    <w:lvl w:ilvl="0" w:tplc="FC864D7E">
      <w:start w:val="3"/>
      <w:numFmt w:val="decimalFullWidth"/>
      <w:lvlText w:val="%1．"/>
      <w:lvlJc w:val="left"/>
      <w:pPr>
        <w:tabs>
          <w:tab w:val="num" w:pos="1220"/>
        </w:tabs>
        <w:ind w:left="1220" w:hanging="1220"/>
      </w:pPr>
      <w:rPr>
        <w:rFonts w:hint="eastAsia"/>
      </w:rPr>
    </w:lvl>
    <w:lvl w:ilvl="1" w:tplc="7262A98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EB812B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1984C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C4E3B7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23C82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54439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B3EDC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8E625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5C852A2A"/>
    <w:multiLevelType w:val="hybridMultilevel"/>
    <w:tmpl w:val="CAA4AE88"/>
    <w:lvl w:ilvl="0" w:tplc="3E9C48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E5A6E8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B8E7C1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DA48D3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00F3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086188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E7EDCF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20C6F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0D61E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4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15" w15:restartNumberingAfterBreak="0">
    <w:nsid w:val="6CD032DA"/>
    <w:multiLevelType w:val="hybridMultilevel"/>
    <w:tmpl w:val="CEB0BDE2"/>
    <w:lvl w:ilvl="0" w:tplc="02921C16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D24086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6DEE9E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AE62A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FAF3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0B0801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D2427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0C39A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EEC5F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C51661"/>
    <w:multiLevelType w:val="hybridMultilevel"/>
    <w:tmpl w:val="2C6809A4"/>
    <w:lvl w:ilvl="0" w:tplc="C0DC44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C9294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5E83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0E40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98DF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36C8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A2B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7C88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7A3C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DA78BE"/>
    <w:multiLevelType w:val="hybridMultilevel"/>
    <w:tmpl w:val="B6C07A64"/>
    <w:lvl w:ilvl="0" w:tplc="C6AAF1F2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  <w:lvl w:ilvl="1" w:tplc="77D6C12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3D6EEE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0CA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107B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B100CD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8E0B2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86156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F6A38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CD"/>
    <w:rsid w:val="00024737"/>
    <w:rsid w:val="00071527"/>
    <w:rsid w:val="000B6869"/>
    <w:rsid w:val="00114A81"/>
    <w:rsid w:val="00126D34"/>
    <w:rsid w:val="00134687"/>
    <w:rsid w:val="00237827"/>
    <w:rsid w:val="00253527"/>
    <w:rsid w:val="002A2CDF"/>
    <w:rsid w:val="002B0175"/>
    <w:rsid w:val="002B588F"/>
    <w:rsid w:val="002D4C9A"/>
    <w:rsid w:val="002E5C82"/>
    <w:rsid w:val="002F7F40"/>
    <w:rsid w:val="00332506"/>
    <w:rsid w:val="00350B33"/>
    <w:rsid w:val="00351A00"/>
    <w:rsid w:val="00384065"/>
    <w:rsid w:val="003A0CB4"/>
    <w:rsid w:val="003C3BA0"/>
    <w:rsid w:val="003C4A78"/>
    <w:rsid w:val="003D608B"/>
    <w:rsid w:val="00402020"/>
    <w:rsid w:val="00411780"/>
    <w:rsid w:val="0042320A"/>
    <w:rsid w:val="00493860"/>
    <w:rsid w:val="004C0C1C"/>
    <w:rsid w:val="00506D8B"/>
    <w:rsid w:val="00507B77"/>
    <w:rsid w:val="00511D29"/>
    <w:rsid w:val="0052740E"/>
    <w:rsid w:val="00565BB7"/>
    <w:rsid w:val="005F099F"/>
    <w:rsid w:val="00646C7B"/>
    <w:rsid w:val="00671618"/>
    <w:rsid w:val="007158CD"/>
    <w:rsid w:val="00780721"/>
    <w:rsid w:val="007B2144"/>
    <w:rsid w:val="00812E62"/>
    <w:rsid w:val="008350FD"/>
    <w:rsid w:val="008408CA"/>
    <w:rsid w:val="00842CF3"/>
    <w:rsid w:val="008747CB"/>
    <w:rsid w:val="0088411E"/>
    <w:rsid w:val="008952AF"/>
    <w:rsid w:val="008D07BE"/>
    <w:rsid w:val="008D1276"/>
    <w:rsid w:val="00944D5D"/>
    <w:rsid w:val="0099511E"/>
    <w:rsid w:val="009A1208"/>
    <w:rsid w:val="009A35D3"/>
    <w:rsid w:val="009D7697"/>
    <w:rsid w:val="00A25948"/>
    <w:rsid w:val="00A3634A"/>
    <w:rsid w:val="00A445F8"/>
    <w:rsid w:val="00A54099"/>
    <w:rsid w:val="00AB44CE"/>
    <w:rsid w:val="00AD21BD"/>
    <w:rsid w:val="00B44524"/>
    <w:rsid w:val="00BA16D8"/>
    <w:rsid w:val="00C0654A"/>
    <w:rsid w:val="00C80D29"/>
    <w:rsid w:val="00CA344A"/>
    <w:rsid w:val="00D055BE"/>
    <w:rsid w:val="00D41043"/>
    <w:rsid w:val="00DA6595"/>
    <w:rsid w:val="00E07529"/>
    <w:rsid w:val="00E30358"/>
    <w:rsid w:val="00E54BC4"/>
    <w:rsid w:val="00E82F0F"/>
    <w:rsid w:val="00E960F5"/>
    <w:rsid w:val="00EA4248"/>
    <w:rsid w:val="00EE17D9"/>
    <w:rsid w:val="00F0250F"/>
    <w:rsid w:val="00F0756F"/>
    <w:rsid w:val="00F11378"/>
    <w:rsid w:val="00F3003D"/>
    <w:rsid w:val="00F97291"/>
    <w:rsid w:val="00FA0393"/>
    <w:rsid w:val="00FC103A"/>
    <w:rsid w:val="00FE1ABB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69C02-112A-4F61-8402-99F5F33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link w:val="a7"/>
  </w:style>
  <w:style w:type="paragraph" w:styleId="a8">
    <w:name w:val="Body Text"/>
    <w:basedOn w:val="a"/>
    <w:pPr>
      <w:jc w:val="right"/>
    </w:pPr>
  </w:style>
  <w:style w:type="paragraph" w:styleId="a9">
    <w:name w:val="header"/>
    <w:basedOn w:val="a"/>
    <w:link w:val="aa"/>
    <w:rsid w:val="00895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952AF"/>
    <w:rPr>
      <w:kern w:val="2"/>
      <w:sz w:val="21"/>
    </w:rPr>
  </w:style>
  <w:style w:type="paragraph" w:styleId="ab">
    <w:name w:val="footer"/>
    <w:basedOn w:val="a"/>
    <w:link w:val="ac"/>
    <w:rsid w:val="00895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952AF"/>
    <w:rPr>
      <w:kern w:val="2"/>
      <w:sz w:val="21"/>
    </w:rPr>
  </w:style>
  <w:style w:type="paragraph" w:styleId="ad">
    <w:name w:val="Balloon Text"/>
    <w:basedOn w:val="a"/>
    <w:link w:val="ae"/>
    <w:rsid w:val="005274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2740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E30358"/>
    <w:rPr>
      <w:kern w:val="2"/>
      <w:sz w:val="21"/>
    </w:rPr>
  </w:style>
  <w:style w:type="character" w:customStyle="1" w:styleId="a7">
    <w:name w:val="日付 (文字)"/>
    <w:link w:val="a6"/>
    <w:rsid w:val="00E303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様式—CIRU11</vt:lpstr>
      <vt:lpstr>様式—CIRU11</vt:lpstr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様式—CIRU11</dc:title>
  <dc:subject/>
  <dc:creator>群馬大学医学部附属病院臨床試験部</dc:creator>
  <cp:keywords/>
  <cp:lastModifiedBy>CIRU-DM</cp:lastModifiedBy>
  <cp:revision>2</cp:revision>
  <cp:lastPrinted>2019-08-22T07:14:00Z</cp:lastPrinted>
  <dcterms:created xsi:type="dcterms:W3CDTF">2021-09-08T08:38:00Z</dcterms:created>
  <dcterms:modified xsi:type="dcterms:W3CDTF">2021-09-08T08:38:00Z</dcterms:modified>
</cp:coreProperties>
</file>