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132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0"/>
      </w:tblGrid>
      <w:tr w:rsidR="00BE4764" w:rsidRPr="00220852" w14:paraId="2F570013" w14:textId="77777777" w:rsidTr="00BE4764">
        <w:trPr>
          <w:trHeight w:val="1065"/>
        </w:trPr>
        <w:tc>
          <w:tcPr>
            <w:tcW w:w="8400" w:type="dxa"/>
            <w:vAlign w:val="center"/>
          </w:tcPr>
          <w:p w14:paraId="3DA62E13" w14:textId="77777777" w:rsidR="00BE4764" w:rsidRPr="00220852" w:rsidRDefault="00BE4764" w:rsidP="00BE4764">
            <w:pPr>
              <w:spacing w:line="276" w:lineRule="auto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208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宛　先：国立大学法人群馬大学医学部附属病院　臨床試験部</w:t>
            </w:r>
          </w:p>
          <w:p w14:paraId="2B427388" w14:textId="77777777" w:rsidR="00BE4764" w:rsidRPr="00220852" w:rsidRDefault="00BE4764" w:rsidP="00BE4764">
            <w:pPr>
              <w:spacing w:line="276" w:lineRule="auto"/>
              <w:ind w:firstLineChars="100" w:firstLine="280"/>
              <w:rPr>
                <w:rFonts w:ascii="ＭＳ ゴシック" w:eastAsia="ＭＳ ゴシック" w:hAnsi="ＭＳ ゴシック"/>
                <w:sz w:val="28"/>
              </w:rPr>
            </w:pPr>
            <w:r w:rsidRPr="00220852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ＦＡＸ：027-220-8741</w:t>
            </w:r>
          </w:p>
        </w:tc>
      </w:tr>
    </w:tbl>
    <w:p w14:paraId="28B21937" w14:textId="77777777" w:rsidR="00BE4764" w:rsidRDefault="00BE4764" w:rsidP="00BE4764">
      <w:pPr>
        <w:spacing w:line="26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14:paraId="54548DB3" w14:textId="77777777" w:rsidR="002F6849" w:rsidRPr="00220852" w:rsidRDefault="002F6849" w:rsidP="00BE4764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  <w:r w:rsidRPr="00220852">
        <w:rPr>
          <w:rFonts w:ascii="ＭＳ ゴシック" w:eastAsia="ＭＳ ゴシック" w:hAnsi="ＭＳ ゴシック" w:hint="eastAsia"/>
          <w:b/>
          <w:sz w:val="28"/>
        </w:rPr>
        <w:t>ウェブ会議ヒアリング実施申込書</w:t>
      </w:r>
    </w:p>
    <w:p w14:paraId="4ACCEA36" w14:textId="77777777" w:rsidR="002F6849" w:rsidRPr="00220852" w:rsidRDefault="002F6849" w:rsidP="002F6849">
      <w:pPr>
        <w:spacing w:line="260" w:lineRule="exact"/>
        <w:jc w:val="center"/>
        <w:rPr>
          <w:rFonts w:ascii="ＭＳ ゴシック" w:eastAsia="ＭＳ ゴシック" w:hAnsi="ＭＳ ゴシック"/>
          <w:sz w:val="24"/>
        </w:rPr>
      </w:pPr>
    </w:p>
    <w:p w14:paraId="3241FFD2" w14:textId="77777777" w:rsidR="002F6849" w:rsidRPr="00220852" w:rsidRDefault="002F6849" w:rsidP="00BE4764">
      <w:pPr>
        <w:spacing w:line="26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220852">
        <w:rPr>
          <w:rFonts w:ascii="ＭＳ ゴシック" w:eastAsia="ＭＳ ゴシック" w:hAnsi="ＭＳ ゴシック" w:hint="eastAsia"/>
          <w:sz w:val="24"/>
        </w:rPr>
        <w:t>治験審査前のヒアリングを下記のとおり申し込みます。</w:t>
      </w:r>
    </w:p>
    <w:tbl>
      <w:tblPr>
        <w:tblW w:w="4656" w:type="pct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8"/>
        <w:gridCol w:w="3748"/>
        <w:gridCol w:w="3748"/>
      </w:tblGrid>
      <w:tr w:rsidR="002F6849" w:rsidRPr="00DF42C4" w14:paraId="5E034B34" w14:textId="77777777" w:rsidTr="002F6849">
        <w:trPr>
          <w:trHeight w:val="2325"/>
        </w:trPr>
        <w:tc>
          <w:tcPr>
            <w:tcW w:w="104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FEBD7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治験依頼者</w:t>
            </w:r>
          </w:p>
        </w:tc>
        <w:tc>
          <w:tcPr>
            <w:tcW w:w="19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754B1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会社名：</w:t>
            </w:r>
          </w:p>
          <w:p w14:paraId="1D491658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所　属：</w:t>
            </w:r>
          </w:p>
          <w:p w14:paraId="17EAF42E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担当者：</w:t>
            </w:r>
          </w:p>
          <w:p w14:paraId="2BA643C2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ＴＥＬ：</w:t>
            </w:r>
          </w:p>
          <w:p w14:paraId="2482220D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ＦＡＸ：</w:t>
            </w:r>
          </w:p>
          <w:p w14:paraId="2F610585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E-mail：</w:t>
            </w:r>
          </w:p>
          <w:p w14:paraId="381D8D05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</w:p>
        </w:tc>
        <w:tc>
          <w:tcPr>
            <w:tcW w:w="19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7BA27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開発業務受託機関</w:t>
            </w: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（CRO）</w:t>
            </w:r>
          </w:p>
          <w:p w14:paraId="036D52FF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：</w:t>
            </w:r>
          </w:p>
          <w:p w14:paraId="1415B889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所　属</w:t>
            </w: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：</w:t>
            </w:r>
          </w:p>
          <w:p w14:paraId="20552694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：</w:t>
            </w:r>
          </w:p>
          <w:p w14:paraId="7DB5C830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ＴＥＬ：</w:t>
            </w:r>
          </w:p>
          <w:p w14:paraId="41CDE421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0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ＦＡＸ：</w:t>
            </w:r>
          </w:p>
          <w:p w14:paraId="12B5A839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4"/>
                <w:lang w:val="it-IT"/>
              </w:rPr>
            </w:pPr>
            <w:r w:rsidRPr="00220852">
              <w:rPr>
                <w:rFonts w:ascii="ＭＳ ゴシック" w:eastAsia="ＭＳ ゴシック" w:hAnsi="ＭＳ ゴシック" w:hint="eastAsia"/>
                <w:sz w:val="20"/>
                <w:lang w:val="it-IT"/>
              </w:rPr>
              <w:t>E-mail：</w:t>
            </w:r>
          </w:p>
        </w:tc>
      </w:tr>
      <w:tr w:rsidR="002F6849" w:rsidRPr="00220852" w14:paraId="24C8501B" w14:textId="77777777" w:rsidTr="002F6849">
        <w:trPr>
          <w:trHeight w:val="765"/>
        </w:trPr>
        <w:tc>
          <w:tcPr>
            <w:tcW w:w="10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68E215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治験課題名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B61174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6849" w:rsidRPr="00220852" w14:paraId="24045D30" w14:textId="77777777" w:rsidTr="002F6849">
        <w:trPr>
          <w:trHeight w:val="640"/>
        </w:trPr>
        <w:tc>
          <w:tcPr>
            <w:tcW w:w="10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5E1CB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対象となる疾患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A3F53F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6849" w:rsidRPr="00220852" w14:paraId="082F057B" w14:textId="77777777" w:rsidTr="002F6849">
        <w:trPr>
          <w:trHeight w:val="620"/>
        </w:trPr>
        <w:tc>
          <w:tcPr>
            <w:tcW w:w="10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7B21C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担当診療科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F8B470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6849" w:rsidRPr="00220852" w14:paraId="434A7166" w14:textId="77777777" w:rsidTr="002F6849">
        <w:trPr>
          <w:trHeight w:val="620"/>
        </w:trPr>
        <w:tc>
          <w:tcPr>
            <w:tcW w:w="10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FC87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治験責任医師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18D66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6849" w:rsidRPr="00220852" w14:paraId="4745AD0C" w14:textId="77777777" w:rsidTr="002F6849">
        <w:trPr>
          <w:trHeight w:val="660"/>
        </w:trPr>
        <w:tc>
          <w:tcPr>
            <w:tcW w:w="10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D2CE6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治験分担医師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E03B09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6849" w:rsidRPr="00220852" w14:paraId="6FC903C0" w14:textId="77777777" w:rsidTr="002F6849">
        <w:trPr>
          <w:trHeight w:val="638"/>
        </w:trPr>
        <w:tc>
          <w:tcPr>
            <w:tcW w:w="104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C8AF6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ヒアリングに参加予定の医師名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3BE4E6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F6849" w:rsidRPr="00220852" w14:paraId="6FBB1366" w14:textId="77777777" w:rsidTr="002F6849">
        <w:trPr>
          <w:cantSplit/>
          <w:trHeight w:val="909"/>
        </w:trPr>
        <w:tc>
          <w:tcPr>
            <w:tcW w:w="1044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1BF6F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希望する日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39C158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0852">
              <w:rPr>
                <w:rFonts w:ascii="ＭＳ ゴシック" w:eastAsia="ＭＳ ゴシック" w:hAnsi="ＭＳ ゴシック" w:hint="eastAsia"/>
                <w:sz w:val="24"/>
              </w:rPr>
              <w:t>第一希望日　　月　　日（午前・午後　　時から）</w:t>
            </w:r>
          </w:p>
        </w:tc>
      </w:tr>
      <w:tr w:rsidR="002F6849" w:rsidRPr="00220852" w14:paraId="15917113" w14:textId="77777777" w:rsidTr="002F6849">
        <w:trPr>
          <w:cantSplit/>
          <w:trHeight w:val="887"/>
        </w:trPr>
        <w:tc>
          <w:tcPr>
            <w:tcW w:w="10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4265D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A0B6CC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0852">
              <w:rPr>
                <w:rFonts w:ascii="ＭＳ ゴシック" w:eastAsia="ＭＳ ゴシック" w:hAnsi="ＭＳ ゴシック" w:hint="eastAsia"/>
                <w:sz w:val="24"/>
              </w:rPr>
              <w:t>第二希望日　　月　　日（午前・午後　　時から）</w:t>
            </w:r>
          </w:p>
        </w:tc>
      </w:tr>
      <w:tr w:rsidR="002F6849" w:rsidRPr="00220852" w14:paraId="461BC207" w14:textId="77777777" w:rsidTr="002F6849">
        <w:trPr>
          <w:cantSplit/>
          <w:trHeight w:val="946"/>
        </w:trPr>
        <w:tc>
          <w:tcPr>
            <w:tcW w:w="1044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ABABE4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EDEFF7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20852">
              <w:rPr>
                <w:rFonts w:ascii="ＭＳ ゴシック" w:eastAsia="ＭＳ ゴシック" w:hAnsi="ＭＳ ゴシック" w:hint="eastAsia"/>
                <w:sz w:val="24"/>
              </w:rPr>
              <w:t>第三希望日　　月　　日（午前・午後　　時から）</w:t>
            </w:r>
          </w:p>
        </w:tc>
      </w:tr>
      <w:tr w:rsidR="002F6849" w:rsidRPr="00220852" w14:paraId="3774BDB2" w14:textId="77777777" w:rsidTr="002F6849">
        <w:trPr>
          <w:trHeight w:val="770"/>
        </w:trPr>
        <w:tc>
          <w:tcPr>
            <w:tcW w:w="104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EF6494" w14:textId="77777777" w:rsidR="002F6849" w:rsidRPr="00220852" w:rsidRDefault="002F6849" w:rsidP="002F6849">
            <w:pPr>
              <w:spacing w:line="2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0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備考欄</w:t>
            </w:r>
          </w:p>
        </w:tc>
        <w:tc>
          <w:tcPr>
            <w:tcW w:w="3956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F25A08" w14:textId="77777777" w:rsidR="002F6849" w:rsidRPr="00220852" w:rsidRDefault="002F6849" w:rsidP="002F684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CE68F13" w14:textId="1C1DD7E4" w:rsidR="00A64EE4" w:rsidRPr="00A64EE4" w:rsidRDefault="00A64EE4" w:rsidP="00BE476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64EE4" w:rsidRPr="00A64EE4" w:rsidSect="00BE4764">
      <w:headerReference w:type="default" r:id="rId7"/>
      <w:footerReference w:type="even" r:id="rId8"/>
      <w:footerReference w:type="default" r:id="rId9"/>
      <w:pgSz w:w="11906" w:h="16838" w:code="9"/>
      <w:pgMar w:top="567" w:right="851" w:bottom="397" w:left="851" w:header="5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5556D" w14:textId="77777777" w:rsidR="00AD083D" w:rsidRDefault="00AD083D">
      <w:r>
        <w:separator/>
      </w:r>
    </w:p>
  </w:endnote>
  <w:endnote w:type="continuationSeparator" w:id="0">
    <w:p w14:paraId="68306409" w14:textId="77777777" w:rsidR="00AD083D" w:rsidRDefault="00AD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2B5F6" w14:textId="77777777" w:rsidR="007D6498" w:rsidRDefault="007D649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4AB5D16" w14:textId="77777777" w:rsidR="007D6498" w:rsidRDefault="007D6498">
    <w:pPr>
      <w:pStyle w:val="a9"/>
      <w:ind w:right="360"/>
    </w:pPr>
  </w:p>
  <w:p w14:paraId="3D1EC9BE" w14:textId="77777777" w:rsidR="007D6498" w:rsidRDefault="007D6498"/>
  <w:p w14:paraId="612E5311" w14:textId="77777777" w:rsidR="007D6498" w:rsidRDefault="007D6498"/>
  <w:p w14:paraId="4935933C" w14:textId="77777777" w:rsidR="007D6498" w:rsidRDefault="007D6498"/>
  <w:p w14:paraId="5BA0D482" w14:textId="77777777" w:rsidR="007D6498" w:rsidRDefault="007D6498"/>
  <w:p w14:paraId="4B9A6B42" w14:textId="77777777" w:rsidR="007D6498" w:rsidRDefault="007D64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846029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sdt>
        <w:sdtPr>
          <w:id w:val="279766599"/>
          <w:docPartObj>
            <w:docPartGallery w:val="Page Numbers (Top of Page)"/>
            <w:docPartUnique/>
          </w:docPartObj>
        </w:sdtPr>
        <w:sdtEndPr>
          <w:rPr>
            <w:rFonts w:ascii="ＭＳ ゴシック" w:eastAsia="ＭＳ ゴシック" w:hAnsi="ＭＳ ゴシック"/>
          </w:rPr>
        </w:sdtEndPr>
        <w:sdtContent>
          <w:p w14:paraId="64CC8DF0" w14:textId="2978D866" w:rsidR="007D6498" w:rsidRDefault="007D6498">
            <w:pPr>
              <w:pStyle w:val="a9"/>
              <w:jc w:val="center"/>
            </w:pPr>
            <w:r>
              <w:rPr>
                <w:lang w:val="ja-JP"/>
              </w:rPr>
              <w:t xml:space="preserve"> </w:t>
            </w:r>
          </w:p>
        </w:sdtContent>
      </w:sdt>
    </w:sdtContent>
  </w:sdt>
  <w:p w14:paraId="166E1D83" w14:textId="77777777" w:rsidR="007D6498" w:rsidRDefault="007D6498">
    <w:pPr>
      <w:pStyle w:val="a9"/>
      <w:ind w:right="360"/>
      <w:rPr>
        <w:rFonts w:ascii="平成角ゴシック" w:eastAsia="平成明朝"/>
      </w:rPr>
    </w:pPr>
  </w:p>
  <w:p w14:paraId="196EDE98" w14:textId="77777777" w:rsidR="007D6498" w:rsidRDefault="007D6498"/>
  <w:p w14:paraId="4D5E22F1" w14:textId="77777777" w:rsidR="007D6498" w:rsidRDefault="007D6498"/>
  <w:p w14:paraId="2F6F5A75" w14:textId="77777777" w:rsidR="007D6498" w:rsidRDefault="007D6498"/>
  <w:p w14:paraId="26AB7A36" w14:textId="77777777" w:rsidR="007D6498" w:rsidRDefault="007D6498"/>
  <w:p w14:paraId="50D223CF" w14:textId="77777777" w:rsidR="007D6498" w:rsidRDefault="007D64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CF2B6" w14:textId="77777777" w:rsidR="00AD083D" w:rsidRDefault="00AD083D">
      <w:r>
        <w:separator/>
      </w:r>
    </w:p>
  </w:footnote>
  <w:footnote w:type="continuationSeparator" w:id="0">
    <w:p w14:paraId="59A8F93E" w14:textId="77777777" w:rsidR="00AD083D" w:rsidRDefault="00AD0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BEE7F" w14:textId="77777777" w:rsidR="00BE4764" w:rsidRPr="00BE4764" w:rsidRDefault="00BE4764" w:rsidP="00BE4764">
    <w:pPr>
      <w:widowControl/>
      <w:jc w:val="left"/>
      <w:rPr>
        <w:rFonts w:ascii="ＭＳ ゴシック" w:eastAsia="ＭＳ ゴシック" w:hAnsi="ＭＳ ゴシック"/>
        <w:sz w:val="22"/>
      </w:rPr>
    </w:pPr>
    <w:r w:rsidRPr="00220852">
      <w:rPr>
        <w:rFonts w:ascii="ＭＳ Ｐゴシック" w:eastAsia="ＭＳ Ｐゴシック" w:hAnsi="ＭＳ Ｐゴシック"/>
        <w:bCs/>
        <w:sz w:val="22"/>
      </w:rPr>
      <w:t>様式19</w:t>
    </w:r>
    <w:r w:rsidRPr="00220852">
      <w:rPr>
        <w:rFonts w:ascii="ＭＳ Ｐゴシック" w:eastAsia="ＭＳ Ｐゴシック" w:hAnsi="ＭＳ Ｐゴシック" w:hint="eastAsia"/>
        <w:bCs/>
        <w:sz w:val="22"/>
      </w:rPr>
      <w:t>(コア5書式</w:t>
    </w:r>
    <w:r w:rsidRPr="00220852">
      <w:rPr>
        <w:rFonts w:ascii="ＭＳ Ｐゴシック" w:eastAsia="ＭＳ Ｐゴシック" w:hAnsi="ＭＳ Ｐゴシック"/>
        <w:bCs/>
        <w:sz w:val="22"/>
      </w:rPr>
      <w:t>)</w:t>
    </w:r>
  </w:p>
  <w:p w14:paraId="52C740A5" w14:textId="77777777" w:rsidR="007D6498" w:rsidRDefault="007D6498" w:rsidP="0073432D">
    <w:pPr>
      <w:pStyle w:val="a7"/>
    </w:pPr>
  </w:p>
  <w:p w14:paraId="4107E65D" w14:textId="77777777" w:rsidR="007D6498" w:rsidRDefault="007D6498">
    <w:pPr>
      <w:pStyle w:val="a7"/>
    </w:pPr>
  </w:p>
  <w:p w14:paraId="671D5141" w14:textId="77777777" w:rsidR="007D6498" w:rsidRDefault="007D6498"/>
  <w:p w14:paraId="6AC311CA" w14:textId="77777777" w:rsidR="007D6498" w:rsidRDefault="007D6498"/>
  <w:p w14:paraId="588E50CB" w14:textId="77777777" w:rsidR="007D6498" w:rsidRDefault="007D6498"/>
  <w:p w14:paraId="49FFF216" w14:textId="77777777" w:rsidR="007D6498" w:rsidRDefault="007D6498"/>
  <w:p w14:paraId="537F45A9" w14:textId="77777777" w:rsidR="007D6498" w:rsidRDefault="007D64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平成角ゴシック" w:eastAsia="平成角ゴシック" w:hint="eastAsia"/>
        <w:sz w:val="21"/>
      </w:rPr>
    </w:lvl>
  </w:abstractNum>
  <w:abstractNum w:abstractNumId="1">
    <w:nsid w:val="00000004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67"/>
      </w:pPr>
      <w:rPr>
        <w:rFonts w:ascii="平成角ゴシック" w:eastAsia="平成角ゴシック" w:hint="eastAsia"/>
        <w:b w:val="0"/>
        <w:i w:val="0"/>
        <w:sz w:val="21"/>
      </w:rPr>
    </w:lvl>
  </w:abstractNum>
  <w:abstractNum w:abstractNumId="2">
    <w:nsid w:val="00000007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3">
    <w:nsid w:val="00000008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4">
    <w:nsid w:val="00000009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5">
    <w:nsid w:val="0000000A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6">
    <w:nsid w:val="0000000B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7">
    <w:nsid w:val="0000000C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8">
    <w:nsid w:val="0000000D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9">
    <w:nsid w:val="0000000F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10">
    <w:nsid w:val="00000010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11">
    <w:nsid w:val="00000013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12">
    <w:nsid w:val="00000019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13">
    <w:nsid w:val="0000001A"/>
    <w:multiLevelType w:val="singleLevel"/>
    <w:tmpl w:val="00000000"/>
    <w:lvl w:ilvl="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</w:abstractNum>
  <w:abstractNum w:abstractNumId="14">
    <w:nsid w:val="00892E4B"/>
    <w:multiLevelType w:val="hybridMultilevel"/>
    <w:tmpl w:val="5AA6EC5A"/>
    <w:lvl w:ilvl="0" w:tplc="757C8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0492735F"/>
    <w:multiLevelType w:val="hybridMultilevel"/>
    <w:tmpl w:val="A0E28698"/>
    <w:lvl w:ilvl="0" w:tplc="D7D480BE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>
    <w:nsid w:val="187B6796"/>
    <w:multiLevelType w:val="hybridMultilevel"/>
    <w:tmpl w:val="90B4DA50"/>
    <w:lvl w:ilvl="0" w:tplc="4F027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90C1866"/>
    <w:multiLevelType w:val="hybridMultilevel"/>
    <w:tmpl w:val="71901F9E"/>
    <w:lvl w:ilvl="0" w:tplc="DFF452A2">
      <w:start w:val="1"/>
      <w:numFmt w:val="decimal"/>
      <w:lvlText w:val="%1)"/>
      <w:lvlJc w:val="left"/>
      <w:pPr>
        <w:ind w:left="1680" w:hanging="42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11">
      <w:start w:val="1"/>
      <w:numFmt w:val="decimalEnclosedCircle"/>
      <w:lvlText w:val="%4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8">
    <w:nsid w:val="1B7A59E4"/>
    <w:multiLevelType w:val="multilevel"/>
    <w:tmpl w:val="15C6CB6E"/>
    <w:lvl w:ilvl="0">
      <w:start w:val="1"/>
      <w:numFmt w:val="decimal"/>
      <w:lvlRestart w:val="0"/>
      <w:lvlText w:val="%1."/>
      <w:lvlJc w:val="left"/>
      <w:pPr>
        <w:tabs>
          <w:tab w:val="num" w:pos="493"/>
        </w:tabs>
        <w:ind w:left="493" w:hanging="493"/>
      </w:pPr>
      <w:rPr>
        <w:rFonts w:ascii="Arial" w:eastAsia="ＭＳ ゴシック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07"/>
        </w:tabs>
        <w:ind w:left="607" w:hanging="607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2">
      <w:start w:val="1"/>
      <w:numFmt w:val="decimal"/>
      <w:lvlText w:val="%1.%2.%3"/>
      <w:lvlJc w:val="left"/>
      <w:pPr>
        <w:tabs>
          <w:tab w:val="num" w:pos="771"/>
        </w:tabs>
        <w:ind w:left="771" w:hanging="771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13"/>
        </w:tabs>
        <w:ind w:left="1213" w:hanging="1213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5">
      <w:start w:val="1"/>
      <w:numFmt w:val="decimal"/>
      <w:lvlText w:val="(%6)"/>
      <w:lvlJc w:val="left"/>
      <w:pPr>
        <w:tabs>
          <w:tab w:val="num" w:pos="550"/>
        </w:tabs>
        <w:ind w:left="550" w:hanging="442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689"/>
        </w:tabs>
        <w:ind w:left="658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  <w:lvl w:ilvl="7">
      <w:start w:val="1"/>
      <w:numFmt w:val="lowerLetter"/>
      <w:lvlText w:val="%8)"/>
      <w:lvlJc w:val="left"/>
      <w:pPr>
        <w:tabs>
          <w:tab w:val="num" w:pos="802"/>
        </w:tabs>
        <w:ind w:left="771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  <w:lvl w:ilvl="8">
      <w:start w:val="1"/>
      <w:numFmt w:val="lowerRoman"/>
      <w:lvlText w:val="%9)"/>
      <w:lvlJc w:val="left"/>
      <w:pPr>
        <w:tabs>
          <w:tab w:val="num" w:pos="1270"/>
        </w:tabs>
        <w:ind w:left="879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19">
    <w:nsid w:val="25CF2257"/>
    <w:multiLevelType w:val="hybridMultilevel"/>
    <w:tmpl w:val="AB30EE52"/>
    <w:lvl w:ilvl="0" w:tplc="18B2EC8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BD7A7ADA">
      <w:start w:val="1"/>
      <w:numFmt w:val="decimalEnclosedCircle"/>
      <w:lvlText w:val="%2"/>
      <w:lvlJc w:val="left"/>
      <w:pPr>
        <w:ind w:left="885" w:hanging="360"/>
      </w:pPr>
      <w:rPr>
        <w:rFonts w:hint="default"/>
      </w:rPr>
    </w:lvl>
    <w:lvl w:ilvl="2" w:tplc="48D68C9E">
      <w:start w:val="4"/>
      <w:numFmt w:val="decimal"/>
      <w:lvlText w:val="%3."/>
      <w:lvlJc w:val="left"/>
      <w:pPr>
        <w:ind w:left="130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36A400B2"/>
    <w:multiLevelType w:val="hybridMultilevel"/>
    <w:tmpl w:val="139CAC7A"/>
    <w:lvl w:ilvl="0" w:tplc="114C0A8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557688D"/>
    <w:multiLevelType w:val="hybridMultilevel"/>
    <w:tmpl w:val="66E6FE92"/>
    <w:lvl w:ilvl="0" w:tplc="BCDA8AC0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color w:val="000000"/>
        <w:sz w:val="21"/>
      </w:rPr>
    </w:lvl>
    <w:lvl w:ilvl="1" w:tplc="7EB66E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4EEAD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ACEEA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2724FB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B6AF7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488F4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CDE591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3D2CDC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>
    <w:nsid w:val="4FDD0711"/>
    <w:multiLevelType w:val="hybridMultilevel"/>
    <w:tmpl w:val="68EC9ADA"/>
    <w:lvl w:ilvl="0" w:tplc="4BD8220A">
      <w:start w:val="1"/>
      <w:numFmt w:val="decimal"/>
      <w:lvlText w:val="%1)"/>
      <w:lvlJc w:val="left"/>
      <w:pPr>
        <w:ind w:left="420" w:hanging="42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3687189"/>
    <w:multiLevelType w:val="hybridMultilevel"/>
    <w:tmpl w:val="2E30628A"/>
    <w:lvl w:ilvl="0" w:tplc="A41C63F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4">
    <w:nsid w:val="54D947E9"/>
    <w:multiLevelType w:val="hybridMultilevel"/>
    <w:tmpl w:val="6B007246"/>
    <w:lvl w:ilvl="0" w:tplc="77E4D4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80166A5"/>
    <w:multiLevelType w:val="hybridMultilevel"/>
    <w:tmpl w:val="227680C4"/>
    <w:lvl w:ilvl="0" w:tplc="BFE075B6">
      <w:start w:val="1"/>
      <w:numFmt w:val="decimal"/>
      <w:lvlText w:val="%1"/>
      <w:lvlJc w:val="left"/>
      <w:pPr>
        <w:tabs>
          <w:tab w:val="num" w:pos="927"/>
        </w:tabs>
        <w:ind w:left="907" w:hanging="340"/>
      </w:pPr>
      <w:rPr>
        <w:rFonts w:ascii="平成角ゴシック" w:eastAsia="平成角ゴシック" w:hint="eastAsia"/>
        <w:sz w:val="21"/>
      </w:rPr>
    </w:lvl>
    <w:lvl w:ilvl="1" w:tplc="470A9CE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3A6345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F54E3A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4A6949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C00855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2B670C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B8EB46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0087E3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7F2909E1"/>
    <w:multiLevelType w:val="hybridMultilevel"/>
    <w:tmpl w:val="219A7DCC"/>
    <w:lvl w:ilvl="0" w:tplc="757C8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0"/>
  </w:num>
  <w:num w:numId="15">
    <w:abstractNumId w:val="25"/>
  </w:num>
  <w:num w:numId="16">
    <w:abstractNumId w:val="21"/>
  </w:num>
  <w:num w:numId="17">
    <w:abstractNumId w:val="24"/>
  </w:num>
  <w:num w:numId="18">
    <w:abstractNumId w:val="20"/>
  </w:num>
  <w:num w:numId="19">
    <w:abstractNumId w:val="18"/>
  </w:num>
  <w:num w:numId="20">
    <w:abstractNumId w:val="23"/>
  </w:num>
  <w:num w:numId="21">
    <w:abstractNumId w:val="15"/>
  </w:num>
  <w:num w:numId="22">
    <w:abstractNumId w:val="19"/>
  </w:num>
  <w:num w:numId="23">
    <w:abstractNumId w:val="26"/>
  </w:num>
  <w:num w:numId="24">
    <w:abstractNumId w:val="22"/>
  </w:num>
  <w:num w:numId="25">
    <w:abstractNumId w:val="14"/>
  </w:num>
  <w:num w:numId="26">
    <w:abstractNumId w:val="17"/>
  </w:num>
  <w:num w:numId="27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0D"/>
    <w:rsid w:val="00002481"/>
    <w:rsid w:val="00006B47"/>
    <w:rsid w:val="00014067"/>
    <w:rsid w:val="00020998"/>
    <w:rsid w:val="00024D83"/>
    <w:rsid w:val="00051444"/>
    <w:rsid w:val="00054DA5"/>
    <w:rsid w:val="00057773"/>
    <w:rsid w:val="0006630B"/>
    <w:rsid w:val="000768D2"/>
    <w:rsid w:val="000967D7"/>
    <w:rsid w:val="000A2735"/>
    <w:rsid w:val="000A2F96"/>
    <w:rsid w:val="000B04FE"/>
    <w:rsid w:val="000B1CC8"/>
    <w:rsid w:val="000B6BB1"/>
    <w:rsid w:val="000C06FE"/>
    <w:rsid w:val="000C3733"/>
    <w:rsid w:val="000C6DA6"/>
    <w:rsid w:val="000D48A7"/>
    <w:rsid w:val="000D5AC3"/>
    <w:rsid w:val="000D654F"/>
    <w:rsid w:val="000D7032"/>
    <w:rsid w:val="000F7970"/>
    <w:rsid w:val="00100571"/>
    <w:rsid w:val="001023F7"/>
    <w:rsid w:val="0010338C"/>
    <w:rsid w:val="001152AE"/>
    <w:rsid w:val="00117865"/>
    <w:rsid w:val="001231F7"/>
    <w:rsid w:val="00130229"/>
    <w:rsid w:val="0013244D"/>
    <w:rsid w:val="00137157"/>
    <w:rsid w:val="001426C5"/>
    <w:rsid w:val="0016559E"/>
    <w:rsid w:val="001659A1"/>
    <w:rsid w:val="00167E6E"/>
    <w:rsid w:val="00170430"/>
    <w:rsid w:val="00173E5B"/>
    <w:rsid w:val="00176A02"/>
    <w:rsid w:val="00191094"/>
    <w:rsid w:val="00194092"/>
    <w:rsid w:val="001A150D"/>
    <w:rsid w:val="001A37EA"/>
    <w:rsid w:val="001B09D3"/>
    <w:rsid w:val="001C6F76"/>
    <w:rsid w:val="001D081A"/>
    <w:rsid w:val="001D2733"/>
    <w:rsid w:val="001D2E1E"/>
    <w:rsid w:val="001D5CB9"/>
    <w:rsid w:val="001D637F"/>
    <w:rsid w:val="001E356B"/>
    <w:rsid w:val="001E4660"/>
    <w:rsid w:val="001E46D7"/>
    <w:rsid w:val="001E485E"/>
    <w:rsid w:val="001F451C"/>
    <w:rsid w:val="002017F9"/>
    <w:rsid w:val="0020318F"/>
    <w:rsid w:val="00205A61"/>
    <w:rsid w:val="002062A5"/>
    <w:rsid w:val="00212521"/>
    <w:rsid w:val="00212BE8"/>
    <w:rsid w:val="002139AB"/>
    <w:rsid w:val="00217E30"/>
    <w:rsid w:val="00220852"/>
    <w:rsid w:val="00221D8D"/>
    <w:rsid w:val="00227862"/>
    <w:rsid w:val="00230064"/>
    <w:rsid w:val="00231165"/>
    <w:rsid w:val="00233FD9"/>
    <w:rsid w:val="0023467F"/>
    <w:rsid w:val="00234912"/>
    <w:rsid w:val="00234F60"/>
    <w:rsid w:val="00240B15"/>
    <w:rsid w:val="00243A5E"/>
    <w:rsid w:val="00245336"/>
    <w:rsid w:val="00246382"/>
    <w:rsid w:val="00255CDE"/>
    <w:rsid w:val="00261D61"/>
    <w:rsid w:val="00264D63"/>
    <w:rsid w:val="00282022"/>
    <w:rsid w:val="002904F1"/>
    <w:rsid w:val="002957D1"/>
    <w:rsid w:val="0029590F"/>
    <w:rsid w:val="00295ABA"/>
    <w:rsid w:val="00295D83"/>
    <w:rsid w:val="002A0655"/>
    <w:rsid w:val="002A63F3"/>
    <w:rsid w:val="002A7721"/>
    <w:rsid w:val="002B00BA"/>
    <w:rsid w:val="002B6D12"/>
    <w:rsid w:val="002C6EA7"/>
    <w:rsid w:val="002D060D"/>
    <w:rsid w:val="002D0B82"/>
    <w:rsid w:val="002D5573"/>
    <w:rsid w:val="002D6327"/>
    <w:rsid w:val="002E253D"/>
    <w:rsid w:val="002E2A29"/>
    <w:rsid w:val="002E4F0A"/>
    <w:rsid w:val="002F315E"/>
    <w:rsid w:val="002F3E37"/>
    <w:rsid w:val="002F4A9A"/>
    <w:rsid w:val="002F6849"/>
    <w:rsid w:val="00302EB5"/>
    <w:rsid w:val="00304378"/>
    <w:rsid w:val="00305AF9"/>
    <w:rsid w:val="003061C5"/>
    <w:rsid w:val="00312084"/>
    <w:rsid w:val="00322E73"/>
    <w:rsid w:val="003275C0"/>
    <w:rsid w:val="00332C42"/>
    <w:rsid w:val="003334BA"/>
    <w:rsid w:val="0033473B"/>
    <w:rsid w:val="00337D03"/>
    <w:rsid w:val="00341D10"/>
    <w:rsid w:val="00345141"/>
    <w:rsid w:val="003505D8"/>
    <w:rsid w:val="00354745"/>
    <w:rsid w:val="00355AE2"/>
    <w:rsid w:val="00360A18"/>
    <w:rsid w:val="00362BBA"/>
    <w:rsid w:val="0036306C"/>
    <w:rsid w:val="00363774"/>
    <w:rsid w:val="00365714"/>
    <w:rsid w:val="0037393C"/>
    <w:rsid w:val="00380837"/>
    <w:rsid w:val="00382D8C"/>
    <w:rsid w:val="003853EB"/>
    <w:rsid w:val="00391347"/>
    <w:rsid w:val="00392E21"/>
    <w:rsid w:val="00393746"/>
    <w:rsid w:val="00396386"/>
    <w:rsid w:val="003968D7"/>
    <w:rsid w:val="003A4A24"/>
    <w:rsid w:val="003A6081"/>
    <w:rsid w:val="003B6F0E"/>
    <w:rsid w:val="003D6506"/>
    <w:rsid w:val="003E172F"/>
    <w:rsid w:val="003E20E8"/>
    <w:rsid w:val="003E7D39"/>
    <w:rsid w:val="003F1F63"/>
    <w:rsid w:val="003F2B85"/>
    <w:rsid w:val="003F2C6A"/>
    <w:rsid w:val="003F3D38"/>
    <w:rsid w:val="003F43C2"/>
    <w:rsid w:val="003F4910"/>
    <w:rsid w:val="003F5E83"/>
    <w:rsid w:val="003F6A67"/>
    <w:rsid w:val="003F6C82"/>
    <w:rsid w:val="00400D21"/>
    <w:rsid w:val="0041111D"/>
    <w:rsid w:val="0041265E"/>
    <w:rsid w:val="00416A9E"/>
    <w:rsid w:val="00417F05"/>
    <w:rsid w:val="00432203"/>
    <w:rsid w:val="00435ED2"/>
    <w:rsid w:val="00437902"/>
    <w:rsid w:val="004410A7"/>
    <w:rsid w:val="00451F42"/>
    <w:rsid w:val="00451FCD"/>
    <w:rsid w:val="00456719"/>
    <w:rsid w:val="00460BF1"/>
    <w:rsid w:val="0046604D"/>
    <w:rsid w:val="00466213"/>
    <w:rsid w:val="004666B0"/>
    <w:rsid w:val="0047586C"/>
    <w:rsid w:val="004847DD"/>
    <w:rsid w:val="00486803"/>
    <w:rsid w:val="00486C28"/>
    <w:rsid w:val="00497B73"/>
    <w:rsid w:val="004A2F1C"/>
    <w:rsid w:val="004B409A"/>
    <w:rsid w:val="004C242F"/>
    <w:rsid w:val="004C67C2"/>
    <w:rsid w:val="004D1B75"/>
    <w:rsid w:val="004D7294"/>
    <w:rsid w:val="004E0E2B"/>
    <w:rsid w:val="004E3F05"/>
    <w:rsid w:val="004E6316"/>
    <w:rsid w:val="004F723D"/>
    <w:rsid w:val="005066DA"/>
    <w:rsid w:val="00534639"/>
    <w:rsid w:val="005500DF"/>
    <w:rsid w:val="00552F80"/>
    <w:rsid w:val="00554DBF"/>
    <w:rsid w:val="00565BB3"/>
    <w:rsid w:val="00583780"/>
    <w:rsid w:val="00583B3A"/>
    <w:rsid w:val="00590BD9"/>
    <w:rsid w:val="0059585B"/>
    <w:rsid w:val="00595D7F"/>
    <w:rsid w:val="005A2C37"/>
    <w:rsid w:val="005A3696"/>
    <w:rsid w:val="005B0550"/>
    <w:rsid w:val="005B7366"/>
    <w:rsid w:val="005C0477"/>
    <w:rsid w:val="005C746F"/>
    <w:rsid w:val="005D2137"/>
    <w:rsid w:val="005D6375"/>
    <w:rsid w:val="005D6405"/>
    <w:rsid w:val="005E1938"/>
    <w:rsid w:val="005E4BF4"/>
    <w:rsid w:val="005F118C"/>
    <w:rsid w:val="005F1B55"/>
    <w:rsid w:val="00601DD1"/>
    <w:rsid w:val="00602DF1"/>
    <w:rsid w:val="006049DC"/>
    <w:rsid w:val="00611D03"/>
    <w:rsid w:val="006148E1"/>
    <w:rsid w:val="00627788"/>
    <w:rsid w:val="00631263"/>
    <w:rsid w:val="0063262D"/>
    <w:rsid w:val="006341C5"/>
    <w:rsid w:val="00647499"/>
    <w:rsid w:val="00650235"/>
    <w:rsid w:val="00651589"/>
    <w:rsid w:val="00670778"/>
    <w:rsid w:val="0067341A"/>
    <w:rsid w:val="00677403"/>
    <w:rsid w:val="00680AC7"/>
    <w:rsid w:val="006840C0"/>
    <w:rsid w:val="00690716"/>
    <w:rsid w:val="0069100E"/>
    <w:rsid w:val="00693354"/>
    <w:rsid w:val="006A1344"/>
    <w:rsid w:val="006A6A9E"/>
    <w:rsid w:val="006B2BB9"/>
    <w:rsid w:val="006C716F"/>
    <w:rsid w:val="006D1B69"/>
    <w:rsid w:val="006D2656"/>
    <w:rsid w:val="006D44D6"/>
    <w:rsid w:val="006E59C6"/>
    <w:rsid w:val="006E640E"/>
    <w:rsid w:val="006F1653"/>
    <w:rsid w:val="006F53E3"/>
    <w:rsid w:val="006F71D5"/>
    <w:rsid w:val="0070084F"/>
    <w:rsid w:val="00700E55"/>
    <w:rsid w:val="007059AE"/>
    <w:rsid w:val="00723B59"/>
    <w:rsid w:val="00723DA2"/>
    <w:rsid w:val="00724E73"/>
    <w:rsid w:val="00731C49"/>
    <w:rsid w:val="00733B05"/>
    <w:rsid w:val="0073432D"/>
    <w:rsid w:val="00735881"/>
    <w:rsid w:val="00741665"/>
    <w:rsid w:val="007511EA"/>
    <w:rsid w:val="007622B7"/>
    <w:rsid w:val="0076460E"/>
    <w:rsid w:val="0077202B"/>
    <w:rsid w:val="007742E0"/>
    <w:rsid w:val="00785588"/>
    <w:rsid w:val="00787C35"/>
    <w:rsid w:val="007A0286"/>
    <w:rsid w:val="007A4221"/>
    <w:rsid w:val="007A55E4"/>
    <w:rsid w:val="007C3957"/>
    <w:rsid w:val="007C4787"/>
    <w:rsid w:val="007C66F1"/>
    <w:rsid w:val="007C6C01"/>
    <w:rsid w:val="007D3B06"/>
    <w:rsid w:val="007D6498"/>
    <w:rsid w:val="007E0EB7"/>
    <w:rsid w:val="007E662F"/>
    <w:rsid w:val="007F1207"/>
    <w:rsid w:val="007F1465"/>
    <w:rsid w:val="00810CA2"/>
    <w:rsid w:val="0081268F"/>
    <w:rsid w:val="0081376F"/>
    <w:rsid w:val="00813C59"/>
    <w:rsid w:val="00824AE4"/>
    <w:rsid w:val="00831265"/>
    <w:rsid w:val="00834BB7"/>
    <w:rsid w:val="00844DE8"/>
    <w:rsid w:val="00850108"/>
    <w:rsid w:val="00865AF1"/>
    <w:rsid w:val="00873097"/>
    <w:rsid w:val="008756C2"/>
    <w:rsid w:val="00880BFA"/>
    <w:rsid w:val="00885BF2"/>
    <w:rsid w:val="008865BB"/>
    <w:rsid w:val="00891166"/>
    <w:rsid w:val="008918E1"/>
    <w:rsid w:val="0089358B"/>
    <w:rsid w:val="008A563D"/>
    <w:rsid w:val="008A6416"/>
    <w:rsid w:val="008B351D"/>
    <w:rsid w:val="008B4F43"/>
    <w:rsid w:val="008C4D8F"/>
    <w:rsid w:val="008C6EF6"/>
    <w:rsid w:val="008D39F4"/>
    <w:rsid w:val="008E0C9A"/>
    <w:rsid w:val="008E0E04"/>
    <w:rsid w:val="008E730A"/>
    <w:rsid w:val="008E7B27"/>
    <w:rsid w:val="008F27B2"/>
    <w:rsid w:val="008F3B14"/>
    <w:rsid w:val="0090346D"/>
    <w:rsid w:val="00913FF4"/>
    <w:rsid w:val="009170CB"/>
    <w:rsid w:val="0092198D"/>
    <w:rsid w:val="009301BB"/>
    <w:rsid w:val="00935048"/>
    <w:rsid w:val="00936CF9"/>
    <w:rsid w:val="00940EDB"/>
    <w:rsid w:val="0094442F"/>
    <w:rsid w:val="0094769E"/>
    <w:rsid w:val="00950FF4"/>
    <w:rsid w:val="00956D0F"/>
    <w:rsid w:val="00960EA8"/>
    <w:rsid w:val="00965320"/>
    <w:rsid w:val="00965459"/>
    <w:rsid w:val="00971F5E"/>
    <w:rsid w:val="00972290"/>
    <w:rsid w:val="00975C68"/>
    <w:rsid w:val="00984C80"/>
    <w:rsid w:val="009861C4"/>
    <w:rsid w:val="009962A1"/>
    <w:rsid w:val="009B52D3"/>
    <w:rsid w:val="009C418A"/>
    <w:rsid w:val="009C4C34"/>
    <w:rsid w:val="009C78E4"/>
    <w:rsid w:val="009D04CC"/>
    <w:rsid w:val="009D351E"/>
    <w:rsid w:val="009D5994"/>
    <w:rsid w:val="009E0861"/>
    <w:rsid w:val="009E47E2"/>
    <w:rsid w:val="009F4C70"/>
    <w:rsid w:val="009F4CE9"/>
    <w:rsid w:val="00A14AC8"/>
    <w:rsid w:val="00A1532E"/>
    <w:rsid w:val="00A2699B"/>
    <w:rsid w:val="00A32CC2"/>
    <w:rsid w:val="00A427D7"/>
    <w:rsid w:val="00A44DCD"/>
    <w:rsid w:val="00A464E5"/>
    <w:rsid w:val="00A62A8D"/>
    <w:rsid w:val="00A63057"/>
    <w:rsid w:val="00A64BA2"/>
    <w:rsid w:val="00A64EE4"/>
    <w:rsid w:val="00A7096B"/>
    <w:rsid w:val="00A709BC"/>
    <w:rsid w:val="00A76189"/>
    <w:rsid w:val="00A768F1"/>
    <w:rsid w:val="00A84921"/>
    <w:rsid w:val="00A925C8"/>
    <w:rsid w:val="00A9444F"/>
    <w:rsid w:val="00AA59B0"/>
    <w:rsid w:val="00AC16AF"/>
    <w:rsid w:val="00AC3305"/>
    <w:rsid w:val="00AD083D"/>
    <w:rsid w:val="00AD64B0"/>
    <w:rsid w:val="00AE36EE"/>
    <w:rsid w:val="00AE651C"/>
    <w:rsid w:val="00AE68C9"/>
    <w:rsid w:val="00AF0A56"/>
    <w:rsid w:val="00AF490F"/>
    <w:rsid w:val="00AF58FB"/>
    <w:rsid w:val="00AF7395"/>
    <w:rsid w:val="00B02C67"/>
    <w:rsid w:val="00B11A56"/>
    <w:rsid w:val="00B1323D"/>
    <w:rsid w:val="00B13DE9"/>
    <w:rsid w:val="00B22C47"/>
    <w:rsid w:val="00B2569F"/>
    <w:rsid w:val="00B33D5B"/>
    <w:rsid w:val="00B35D79"/>
    <w:rsid w:val="00B53BC5"/>
    <w:rsid w:val="00B53C2C"/>
    <w:rsid w:val="00B57B82"/>
    <w:rsid w:val="00B61E7F"/>
    <w:rsid w:val="00B7447E"/>
    <w:rsid w:val="00B76C84"/>
    <w:rsid w:val="00B84230"/>
    <w:rsid w:val="00B85D14"/>
    <w:rsid w:val="00BA7479"/>
    <w:rsid w:val="00BB1AD6"/>
    <w:rsid w:val="00BB362D"/>
    <w:rsid w:val="00BB6871"/>
    <w:rsid w:val="00BC01D0"/>
    <w:rsid w:val="00BC6A5B"/>
    <w:rsid w:val="00BD008B"/>
    <w:rsid w:val="00BD14D6"/>
    <w:rsid w:val="00BD165A"/>
    <w:rsid w:val="00BE4764"/>
    <w:rsid w:val="00BF7D48"/>
    <w:rsid w:val="00C11455"/>
    <w:rsid w:val="00C20ED8"/>
    <w:rsid w:val="00C21074"/>
    <w:rsid w:val="00C21B40"/>
    <w:rsid w:val="00C22DB7"/>
    <w:rsid w:val="00C253A2"/>
    <w:rsid w:val="00C34943"/>
    <w:rsid w:val="00C42A28"/>
    <w:rsid w:val="00C502F4"/>
    <w:rsid w:val="00C52EEE"/>
    <w:rsid w:val="00C66430"/>
    <w:rsid w:val="00C7035E"/>
    <w:rsid w:val="00C70D0A"/>
    <w:rsid w:val="00C70FF8"/>
    <w:rsid w:val="00C848A1"/>
    <w:rsid w:val="00C96C6D"/>
    <w:rsid w:val="00CA20A0"/>
    <w:rsid w:val="00CA620F"/>
    <w:rsid w:val="00CB12B4"/>
    <w:rsid w:val="00CD3494"/>
    <w:rsid w:val="00CD50F2"/>
    <w:rsid w:val="00CE0B1D"/>
    <w:rsid w:val="00CE422C"/>
    <w:rsid w:val="00CE5C5B"/>
    <w:rsid w:val="00CE681E"/>
    <w:rsid w:val="00CF1AE9"/>
    <w:rsid w:val="00CF4224"/>
    <w:rsid w:val="00D02E5D"/>
    <w:rsid w:val="00D07D92"/>
    <w:rsid w:val="00D11FCA"/>
    <w:rsid w:val="00D229C5"/>
    <w:rsid w:val="00D321BA"/>
    <w:rsid w:val="00D34375"/>
    <w:rsid w:val="00D3441B"/>
    <w:rsid w:val="00D41B9F"/>
    <w:rsid w:val="00D4544E"/>
    <w:rsid w:val="00D5772F"/>
    <w:rsid w:val="00D645E5"/>
    <w:rsid w:val="00D64B4F"/>
    <w:rsid w:val="00D748EA"/>
    <w:rsid w:val="00D74E95"/>
    <w:rsid w:val="00D76DC3"/>
    <w:rsid w:val="00D81DF4"/>
    <w:rsid w:val="00D87803"/>
    <w:rsid w:val="00D91B74"/>
    <w:rsid w:val="00D92DF8"/>
    <w:rsid w:val="00D97286"/>
    <w:rsid w:val="00DA2604"/>
    <w:rsid w:val="00DA4C82"/>
    <w:rsid w:val="00DB061B"/>
    <w:rsid w:val="00DB5548"/>
    <w:rsid w:val="00DD2420"/>
    <w:rsid w:val="00DE37BF"/>
    <w:rsid w:val="00DE690E"/>
    <w:rsid w:val="00DE6A90"/>
    <w:rsid w:val="00DE6EEB"/>
    <w:rsid w:val="00DF30B7"/>
    <w:rsid w:val="00DF42C4"/>
    <w:rsid w:val="00E11470"/>
    <w:rsid w:val="00E138EA"/>
    <w:rsid w:val="00E14D27"/>
    <w:rsid w:val="00E1587A"/>
    <w:rsid w:val="00E21F83"/>
    <w:rsid w:val="00E31F20"/>
    <w:rsid w:val="00E32C17"/>
    <w:rsid w:val="00E33F80"/>
    <w:rsid w:val="00E34AE9"/>
    <w:rsid w:val="00E41138"/>
    <w:rsid w:val="00E45BE7"/>
    <w:rsid w:val="00E46435"/>
    <w:rsid w:val="00E4702A"/>
    <w:rsid w:val="00E55E2C"/>
    <w:rsid w:val="00E632AD"/>
    <w:rsid w:val="00E85623"/>
    <w:rsid w:val="00E86C07"/>
    <w:rsid w:val="00E870AC"/>
    <w:rsid w:val="00E918F1"/>
    <w:rsid w:val="00EA0790"/>
    <w:rsid w:val="00EC5DE6"/>
    <w:rsid w:val="00EC7880"/>
    <w:rsid w:val="00EE2E97"/>
    <w:rsid w:val="00EE318C"/>
    <w:rsid w:val="00EE3A35"/>
    <w:rsid w:val="00EF10D1"/>
    <w:rsid w:val="00EF15E7"/>
    <w:rsid w:val="00EF2759"/>
    <w:rsid w:val="00EF33BB"/>
    <w:rsid w:val="00EF37F9"/>
    <w:rsid w:val="00EF4719"/>
    <w:rsid w:val="00F04C66"/>
    <w:rsid w:val="00F13A81"/>
    <w:rsid w:val="00F172D8"/>
    <w:rsid w:val="00F21ED0"/>
    <w:rsid w:val="00F31CE6"/>
    <w:rsid w:val="00F334E2"/>
    <w:rsid w:val="00F51CD2"/>
    <w:rsid w:val="00F60A65"/>
    <w:rsid w:val="00F620FC"/>
    <w:rsid w:val="00F62687"/>
    <w:rsid w:val="00F675C9"/>
    <w:rsid w:val="00F718B1"/>
    <w:rsid w:val="00F81582"/>
    <w:rsid w:val="00F81A4D"/>
    <w:rsid w:val="00F845E6"/>
    <w:rsid w:val="00F84818"/>
    <w:rsid w:val="00F87313"/>
    <w:rsid w:val="00F912D7"/>
    <w:rsid w:val="00F91DD1"/>
    <w:rsid w:val="00FA3153"/>
    <w:rsid w:val="00FA4CCA"/>
    <w:rsid w:val="00FA60D4"/>
    <w:rsid w:val="00FB28DD"/>
    <w:rsid w:val="00FB37E6"/>
    <w:rsid w:val="00FB5FB5"/>
    <w:rsid w:val="00FB7FFA"/>
    <w:rsid w:val="00FD7948"/>
    <w:rsid w:val="00FE069D"/>
    <w:rsid w:val="00FE0D8C"/>
    <w:rsid w:val="00FE0FCF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291EB"/>
  <w15:docId w15:val="{C33A4C86-E171-47D0-9813-939784D6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D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82D8C"/>
  </w:style>
  <w:style w:type="paragraph" w:styleId="a5">
    <w:name w:val="Body Text Indent"/>
    <w:basedOn w:val="a"/>
    <w:rsid w:val="00382D8C"/>
    <w:pPr>
      <w:ind w:left="540" w:firstLine="360"/>
    </w:pPr>
  </w:style>
  <w:style w:type="paragraph" w:styleId="2">
    <w:name w:val="Body Text Indent 2"/>
    <w:basedOn w:val="a"/>
    <w:rsid w:val="00382D8C"/>
    <w:pPr>
      <w:ind w:left="900" w:hanging="480"/>
    </w:pPr>
  </w:style>
  <w:style w:type="paragraph" w:styleId="3">
    <w:name w:val="Body Text Indent 3"/>
    <w:basedOn w:val="a"/>
    <w:rsid w:val="00382D8C"/>
    <w:pPr>
      <w:ind w:left="1080" w:hanging="660"/>
    </w:pPr>
  </w:style>
  <w:style w:type="paragraph" w:styleId="a6">
    <w:name w:val="Body Text"/>
    <w:basedOn w:val="a"/>
    <w:rsid w:val="00382D8C"/>
    <w:pPr>
      <w:jc w:val="left"/>
    </w:pPr>
    <w:rPr>
      <w:rFonts w:ascii="平成角ゴシック" w:eastAsia="平成角ゴシック"/>
    </w:rPr>
  </w:style>
  <w:style w:type="paragraph" w:styleId="a7">
    <w:name w:val="header"/>
    <w:basedOn w:val="a"/>
    <w:link w:val="a8"/>
    <w:rsid w:val="00382D8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382D8C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sid w:val="00382D8C"/>
    <w:rPr>
      <w:rFonts w:ascii="Times" w:eastAsia="平成明朝" w:hAnsi="Times"/>
      <w:sz w:val="20"/>
    </w:rPr>
  </w:style>
  <w:style w:type="paragraph" w:styleId="30">
    <w:name w:val="Body Text 3"/>
    <w:basedOn w:val="a"/>
    <w:rsid w:val="00382D8C"/>
    <w:pPr>
      <w:jc w:val="left"/>
    </w:pPr>
    <w:rPr>
      <w:rFonts w:ascii="平成角ゴシック" w:eastAsia="平成角ゴシック" w:hAnsi="Times"/>
    </w:rPr>
  </w:style>
  <w:style w:type="character" w:styleId="ab">
    <w:name w:val="page number"/>
    <w:basedOn w:val="a0"/>
    <w:rsid w:val="00382D8C"/>
  </w:style>
  <w:style w:type="paragraph" w:styleId="ac">
    <w:name w:val="Balloon Text"/>
    <w:basedOn w:val="a"/>
    <w:semiHidden/>
    <w:rsid w:val="0041111D"/>
    <w:rPr>
      <w:rFonts w:ascii="Arial" w:eastAsia="ＭＳ ゴシック" w:hAnsi="Arial"/>
      <w:sz w:val="18"/>
      <w:szCs w:val="18"/>
    </w:rPr>
  </w:style>
  <w:style w:type="character" w:customStyle="1" w:styleId="a8">
    <w:name w:val="ヘッダー (文字)"/>
    <w:basedOn w:val="a0"/>
    <w:link w:val="a7"/>
    <w:rsid w:val="005C0477"/>
    <w:rPr>
      <w:kern w:val="2"/>
      <w:sz w:val="21"/>
    </w:rPr>
  </w:style>
  <w:style w:type="character" w:customStyle="1" w:styleId="aa">
    <w:name w:val="フッター (文字)"/>
    <w:basedOn w:val="a0"/>
    <w:link w:val="a9"/>
    <w:uiPriority w:val="99"/>
    <w:rsid w:val="005C0477"/>
    <w:rPr>
      <w:kern w:val="2"/>
      <w:sz w:val="21"/>
    </w:rPr>
  </w:style>
  <w:style w:type="character" w:styleId="ad">
    <w:name w:val="Hyperlink"/>
    <w:basedOn w:val="a0"/>
    <w:rsid w:val="0038083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D81DF4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81DF4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D81DF4"/>
    <w:rPr>
      <w:kern w:val="2"/>
      <w:sz w:val="21"/>
    </w:rPr>
  </w:style>
  <w:style w:type="paragraph" w:styleId="af1">
    <w:name w:val="annotation subject"/>
    <w:basedOn w:val="af"/>
    <w:next w:val="af"/>
    <w:link w:val="af2"/>
    <w:semiHidden/>
    <w:unhideWhenUsed/>
    <w:rsid w:val="00D81DF4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81DF4"/>
    <w:rPr>
      <w:b/>
      <w:bCs/>
      <w:kern w:val="2"/>
      <w:sz w:val="21"/>
    </w:rPr>
  </w:style>
  <w:style w:type="paragraph" w:styleId="af3">
    <w:name w:val="footnote text"/>
    <w:basedOn w:val="a"/>
    <w:link w:val="af4"/>
    <w:semiHidden/>
    <w:unhideWhenUsed/>
    <w:rsid w:val="00D41B9F"/>
    <w:pPr>
      <w:snapToGrid w:val="0"/>
      <w:jc w:val="left"/>
    </w:pPr>
  </w:style>
  <w:style w:type="character" w:customStyle="1" w:styleId="af4">
    <w:name w:val="脚注文字列 (文字)"/>
    <w:basedOn w:val="a0"/>
    <w:link w:val="af3"/>
    <w:semiHidden/>
    <w:rsid w:val="00D41B9F"/>
    <w:rPr>
      <w:kern w:val="2"/>
      <w:sz w:val="21"/>
    </w:rPr>
  </w:style>
  <w:style w:type="character" w:styleId="af5">
    <w:name w:val="footnote reference"/>
    <w:uiPriority w:val="99"/>
    <w:semiHidden/>
    <w:rsid w:val="00D41B9F"/>
    <w:rPr>
      <w:rFonts w:cs="Times New Roman"/>
      <w:vertAlign w:val="superscript"/>
    </w:rPr>
  </w:style>
  <w:style w:type="table" w:styleId="af6">
    <w:name w:val="Table Grid"/>
    <w:basedOn w:val="a1"/>
    <w:rsid w:val="00D41B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D4544E"/>
    <w:rPr>
      <w:kern w:val="2"/>
      <w:sz w:val="21"/>
    </w:rPr>
  </w:style>
  <w:style w:type="paragraph" w:styleId="af8">
    <w:name w:val="Closing"/>
    <w:basedOn w:val="a"/>
    <w:link w:val="af9"/>
    <w:rsid w:val="006E59C6"/>
    <w:pPr>
      <w:jc w:val="right"/>
    </w:pPr>
    <w:rPr>
      <w:rFonts w:ascii="ＭＳ ゴシック" w:eastAsia="ＭＳ ゴシック" w:hAnsi="ＭＳ ゴシック" w:cs="ＭＳ明朝"/>
      <w:color w:val="000000"/>
      <w:kern w:val="0"/>
      <w:sz w:val="20"/>
    </w:rPr>
  </w:style>
  <w:style w:type="character" w:customStyle="1" w:styleId="af9">
    <w:name w:val="結語 (文字)"/>
    <w:basedOn w:val="a0"/>
    <w:link w:val="af8"/>
    <w:rsid w:val="006E59C6"/>
    <w:rPr>
      <w:rFonts w:ascii="ＭＳ ゴシック" w:eastAsia="ＭＳ ゴシック" w:hAnsi="ＭＳ ゴシック" w:cs="ＭＳ明朝"/>
      <w:color w:val="000000"/>
    </w:rPr>
  </w:style>
  <w:style w:type="paragraph" w:styleId="afa">
    <w:name w:val="List Paragraph"/>
    <w:basedOn w:val="a"/>
    <w:uiPriority w:val="34"/>
    <w:qFormat/>
    <w:rsid w:val="006E59C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b">
    <w:name w:val="Note Heading"/>
    <w:basedOn w:val="a"/>
    <w:next w:val="a"/>
    <w:link w:val="afc"/>
    <w:rsid w:val="006E59C6"/>
    <w:pPr>
      <w:jc w:val="center"/>
    </w:pPr>
  </w:style>
  <w:style w:type="character" w:customStyle="1" w:styleId="afc">
    <w:name w:val="記 (文字)"/>
    <w:basedOn w:val="a0"/>
    <w:link w:val="afb"/>
    <w:rsid w:val="006E59C6"/>
    <w:rPr>
      <w:kern w:val="2"/>
      <w:sz w:val="21"/>
    </w:rPr>
  </w:style>
  <w:style w:type="character" w:customStyle="1" w:styleId="a4">
    <w:name w:val="日付 (文字)"/>
    <w:basedOn w:val="a0"/>
    <w:link w:val="a3"/>
    <w:rsid w:val="006E59C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9A39"/>
            <w:right w:val="single" w:sz="6" w:space="0" w:color="999999"/>
          </w:divBdr>
          <w:divsChild>
            <w:div w:id="355815194">
              <w:marLeft w:val="0"/>
              <w:marRight w:val="0"/>
              <w:marTop w:val="0"/>
              <w:marBottom w:val="0"/>
              <w:divBdr>
                <w:top w:val="single" w:sz="18" w:space="4" w:color="009A3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9A39"/>
            <w:right w:val="single" w:sz="6" w:space="0" w:color="999999"/>
          </w:divBdr>
          <w:divsChild>
            <w:div w:id="1638755105">
              <w:marLeft w:val="0"/>
              <w:marRight w:val="0"/>
              <w:marTop w:val="0"/>
              <w:marBottom w:val="0"/>
              <w:divBdr>
                <w:top w:val="single" w:sz="18" w:space="4" w:color="009A3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9A39"/>
            <w:right w:val="single" w:sz="6" w:space="0" w:color="999999"/>
          </w:divBdr>
          <w:divsChild>
            <w:div w:id="1706754871">
              <w:marLeft w:val="0"/>
              <w:marRight w:val="0"/>
              <w:marTop w:val="0"/>
              <w:marBottom w:val="0"/>
              <w:divBdr>
                <w:top w:val="single" w:sz="18" w:space="4" w:color="009A3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9A39"/>
            <w:right w:val="single" w:sz="6" w:space="0" w:color="999999"/>
          </w:divBdr>
          <w:divsChild>
            <w:div w:id="488405575">
              <w:marLeft w:val="0"/>
              <w:marRight w:val="0"/>
              <w:marTop w:val="0"/>
              <w:marBottom w:val="0"/>
              <w:divBdr>
                <w:top w:val="single" w:sz="18" w:space="4" w:color="009A3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009A39"/>
            <w:right w:val="single" w:sz="6" w:space="0" w:color="999999"/>
          </w:divBdr>
          <w:divsChild>
            <w:div w:id="2045250213">
              <w:marLeft w:val="0"/>
              <w:marRight w:val="0"/>
              <w:marTop w:val="0"/>
              <w:marBottom w:val="0"/>
              <w:divBdr>
                <w:top w:val="single" w:sz="18" w:space="4" w:color="009A39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目的と適用範囲</vt:lpstr>
      <vt:lpstr> 　目的と適用範囲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目的と適用範囲</dc:title>
  <dc:creator>NEC-PCuser</dc:creator>
  <cp:lastModifiedBy>gunmaciru1</cp:lastModifiedBy>
  <cp:revision>2</cp:revision>
  <cp:lastPrinted>2015-08-20T03:14:00Z</cp:lastPrinted>
  <dcterms:created xsi:type="dcterms:W3CDTF">2015-12-03T08:10:00Z</dcterms:created>
  <dcterms:modified xsi:type="dcterms:W3CDTF">2015-12-03T08:10:00Z</dcterms:modified>
</cp:coreProperties>
</file>