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D5" w:rsidRDefault="00280295" w:rsidP="00B02BD5">
      <w:pPr>
        <w:jc w:val="left"/>
        <w:rPr>
          <w:szCs w:val="21"/>
        </w:rPr>
      </w:pPr>
      <w:bookmarkStart w:id="0" w:name="_GoBack"/>
      <w:bookmarkEnd w:id="0"/>
      <w:r w:rsidRPr="007F0FEE">
        <w:rPr>
          <w:rFonts w:ascii="ＭＳ ゴシック" w:eastAsia="ＭＳ ゴシック" w:hAnsi="ＭＳ ゴシック" w:hint="eastAsia"/>
          <w:color w:val="000000"/>
          <w:szCs w:val="21"/>
        </w:rPr>
        <w:t>様式</w:t>
      </w:r>
      <w:r w:rsidRPr="007F0FEE">
        <w:rPr>
          <w:rFonts w:ascii="ＭＳ ゴシック" w:eastAsia="ＭＳ ゴシック" w:hAnsi="ＭＳ ゴシック"/>
          <w:color w:val="000000"/>
          <w:szCs w:val="21"/>
        </w:rPr>
        <w:t>—</w:t>
      </w:r>
      <w:r w:rsidR="007D13E1" w:rsidRPr="007F0FEE">
        <w:rPr>
          <w:rFonts w:ascii="ＭＳ ゴシック" w:eastAsia="ＭＳ ゴシック" w:hAnsi="ＭＳ ゴシック" w:hint="eastAsia"/>
          <w:color w:val="000000"/>
          <w:szCs w:val="21"/>
        </w:rPr>
        <w:t>CIRU</w:t>
      </w:r>
      <w:r w:rsidR="007D13E1">
        <w:rPr>
          <w:rFonts w:ascii="ＭＳ ゴシック" w:eastAsia="ＭＳ ゴシック" w:hAnsi="ＭＳ ゴシック"/>
          <w:color w:val="000000"/>
          <w:szCs w:val="21"/>
        </w:rPr>
        <w:t>2</w:t>
      </w:r>
      <w:r w:rsidR="00D63C61">
        <w:rPr>
          <w:rFonts w:ascii="ＭＳ ゴシック" w:eastAsia="ＭＳ ゴシック" w:hAnsi="ＭＳ ゴシック"/>
          <w:color w:val="000000"/>
          <w:szCs w:val="21"/>
        </w:rPr>
        <w:t>7</w:t>
      </w:r>
      <w:r w:rsidR="00B02BD5" w:rsidRPr="00B02BD5">
        <w:rPr>
          <w:szCs w:val="21"/>
        </w:rPr>
        <w:t xml:space="preserve"> </w:t>
      </w:r>
    </w:p>
    <w:tbl>
      <w:tblPr>
        <w:tblW w:w="2336"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02"/>
      </w:tblGrid>
      <w:tr w:rsidR="00B02BD5" w:rsidTr="00FC40D8">
        <w:tc>
          <w:tcPr>
            <w:tcW w:w="1134" w:type="dxa"/>
            <w:shd w:val="clear" w:color="auto" w:fill="auto"/>
          </w:tcPr>
          <w:p w:rsidR="00B02BD5" w:rsidRPr="009B41B9" w:rsidRDefault="00B02BD5" w:rsidP="00FC40D8">
            <w:pPr>
              <w:wordWrap w:val="0"/>
              <w:jc w:val="right"/>
              <w:outlineLvl w:val="0"/>
              <w:rPr>
                <w:szCs w:val="21"/>
              </w:rPr>
            </w:pPr>
            <w:r w:rsidRPr="009B41B9">
              <w:rPr>
                <w:rFonts w:hint="eastAsia"/>
                <w:szCs w:val="21"/>
              </w:rPr>
              <w:t>受付番号</w:t>
            </w:r>
          </w:p>
        </w:tc>
        <w:tc>
          <w:tcPr>
            <w:tcW w:w="1202" w:type="dxa"/>
            <w:shd w:val="clear" w:color="auto" w:fill="auto"/>
          </w:tcPr>
          <w:p w:rsidR="00B02BD5" w:rsidRPr="009B41B9" w:rsidRDefault="00B02BD5" w:rsidP="00FC40D8">
            <w:pPr>
              <w:wordWrap w:val="0"/>
              <w:jc w:val="right"/>
              <w:outlineLvl w:val="0"/>
              <w:rPr>
                <w:szCs w:val="21"/>
              </w:rPr>
            </w:pPr>
          </w:p>
        </w:tc>
      </w:tr>
    </w:tbl>
    <w:p w:rsidR="00B02BD5" w:rsidRDefault="00B02BD5" w:rsidP="00B02BD5">
      <w:pPr>
        <w:wordWrap w:val="0"/>
        <w:ind w:right="630"/>
        <w:jc w:val="right"/>
        <w:outlineLvl w:val="0"/>
        <w:rPr>
          <w:szCs w:val="21"/>
        </w:rPr>
      </w:pPr>
      <w:r>
        <w:rPr>
          <w:rFonts w:hint="eastAsia"/>
          <w:szCs w:val="21"/>
        </w:rPr>
        <w:t xml:space="preserve">　　　</w:t>
      </w:r>
    </w:p>
    <w:p w:rsidR="00280295" w:rsidRPr="007F0FEE" w:rsidRDefault="00B02BD5" w:rsidP="00B02BD5">
      <w:pPr>
        <w:rPr>
          <w:rFonts w:ascii="ＭＳ ゴシック" w:eastAsia="ＭＳ ゴシック" w:hAnsi="ＭＳ ゴシック"/>
          <w:color w:val="000000"/>
          <w:szCs w:val="21"/>
          <w:bdr w:val="single" w:sz="4" w:space="0" w:color="auto"/>
        </w:rPr>
      </w:pP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Pr>
          <w:rFonts w:hint="eastAsia"/>
          <w:szCs w:val="21"/>
        </w:rPr>
        <w:t xml:space="preserve">　　西暦　　</w:t>
      </w:r>
      <w:r w:rsidRPr="00DA3A4F">
        <w:rPr>
          <w:rFonts w:hint="eastAsia"/>
          <w:szCs w:val="21"/>
        </w:rPr>
        <w:t xml:space="preserve">　　年　　月　　日</w:t>
      </w:r>
      <w:r w:rsidRPr="00AD21BD">
        <w:rPr>
          <w:rFonts w:ascii="ＭＳ ゴシック" w:eastAsia="ＭＳ ゴシック" w:hAnsi="ＭＳ ゴシック" w:hint="eastAsia"/>
        </w:rPr>
        <w:t xml:space="preserve">　</w:t>
      </w:r>
      <w:r w:rsidR="007D13E1" w:rsidRPr="007F0FEE">
        <w:rPr>
          <w:rFonts w:ascii="ＭＳ ゴシック" w:eastAsia="ＭＳ ゴシック" w:hAnsi="ＭＳ ゴシック" w:hint="eastAsia"/>
          <w:color w:val="000000"/>
          <w:szCs w:val="21"/>
        </w:rPr>
        <w:t xml:space="preserve">　　　　　　　　　　　　　　　　　</w:t>
      </w:r>
    </w:p>
    <w:p w:rsidR="00FB6B3A" w:rsidRPr="00B02BD5" w:rsidRDefault="00280295">
      <w:pPr>
        <w:jc w:val="center"/>
        <w:rPr>
          <w:rFonts w:ascii="ＭＳ 明朝" w:hAnsi="ＭＳ 明朝"/>
          <w:b/>
          <w:sz w:val="28"/>
          <w:szCs w:val="28"/>
        </w:rPr>
      </w:pPr>
      <w:r w:rsidRPr="00415099">
        <w:rPr>
          <w:rFonts w:ascii="ＭＳ 明朝" w:hAnsi="ＭＳ 明朝" w:hint="eastAsia"/>
          <w:b/>
          <w:color w:val="000000"/>
          <w:sz w:val="28"/>
          <w:szCs w:val="28"/>
        </w:rPr>
        <w:t>監査報告書</w:t>
      </w:r>
    </w:p>
    <w:p w:rsidR="00280295" w:rsidRPr="00415099" w:rsidRDefault="00FB6B3A" w:rsidP="00FB6B3A">
      <w:pPr>
        <w:jc w:val="center"/>
        <w:rPr>
          <w:rFonts w:ascii="ＭＳ 明朝" w:hAnsi="ＭＳ 明朝"/>
          <w:color w:val="000000"/>
          <w:sz w:val="28"/>
        </w:rPr>
      </w:pPr>
      <w:r w:rsidRPr="00415099">
        <w:rPr>
          <w:rFonts w:ascii="ＭＳ 明朝" w:hAnsi="ＭＳ 明朝" w:hint="eastAsia"/>
          <w:b/>
          <w:sz w:val="24"/>
          <w:szCs w:val="24"/>
        </w:rPr>
        <w:t>（他の研究機関が審査を依頼する場合）</w:t>
      </w:r>
    </w:p>
    <w:p w:rsidR="00280295" w:rsidRPr="00415099" w:rsidRDefault="00DE02D4">
      <w:pPr>
        <w:jc w:val="center"/>
        <w:rPr>
          <w:rFonts w:ascii="ＭＳ 明朝" w:hAnsi="ＭＳ 明朝"/>
          <w:color w:val="000000"/>
          <w:sz w:val="24"/>
        </w:rPr>
      </w:pPr>
      <w:r w:rsidRPr="00415099">
        <w:rPr>
          <w:rFonts w:ascii="ＭＳ 明朝" w:hAnsi="ＭＳ 明朝"/>
          <w:b/>
          <w:color w:val="000000"/>
          <w:sz w:val="24"/>
        </w:rPr>
        <w:t>20</w:t>
      </w:r>
      <w:r w:rsidR="00280295" w:rsidRPr="00415099">
        <w:rPr>
          <w:rFonts w:ascii="ＭＳ 明朝" w:hAnsi="ＭＳ 明朝" w:hint="eastAsia"/>
          <w:b/>
          <w:color w:val="000000"/>
          <w:sz w:val="24"/>
          <w:u w:val="single"/>
        </w:rPr>
        <w:t xml:space="preserve">　　</w:t>
      </w:r>
      <w:r w:rsidR="00280295" w:rsidRPr="00415099">
        <w:rPr>
          <w:rFonts w:ascii="ＭＳ 明朝" w:hAnsi="ＭＳ 明朝" w:hint="eastAsia"/>
          <w:b/>
          <w:color w:val="000000"/>
          <w:sz w:val="24"/>
        </w:rPr>
        <w:t>年度　第</w:t>
      </w:r>
      <w:r w:rsidR="00280295" w:rsidRPr="00415099">
        <w:rPr>
          <w:rFonts w:ascii="ＭＳ 明朝" w:hAnsi="ＭＳ 明朝" w:hint="eastAsia"/>
          <w:b/>
          <w:color w:val="000000"/>
          <w:sz w:val="24"/>
          <w:u w:val="single"/>
        </w:rPr>
        <w:t xml:space="preserve">　　</w:t>
      </w:r>
      <w:r w:rsidR="00280295" w:rsidRPr="00415099">
        <w:rPr>
          <w:rFonts w:ascii="ＭＳ 明朝" w:hAnsi="ＭＳ 明朝" w:hint="eastAsia"/>
          <w:b/>
          <w:color w:val="000000"/>
          <w:sz w:val="24"/>
        </w:rPr>
        <w:t>回</w:t>
      </w:r>
    </w:p>
    <w:p w:rsidR="000F35FD" w:rsidRPr="00415099" w:rsidRDefault="000F35FD">
      <w:pPr>
        <w:ind w:firstLine="210"/>
        <w:rPr>
          <w:rFonts w:ascii="ＭＳ 明朝" w:hAnsi="ＭＳ 明朝"/>
          <w:color w:val="000000"/>
          <w:sz w:val="20"/>
        </w:rPr>
      </w:pPr>
    </w:p>
    <w:p w:rsidR="00106A4B" w:rsidRPr="00E5586F" w:rsidRDefault="00106A4B" w:rsidP="00106A4B">
      <w:pPr>
        <w:ind w:firstLine="210"/>
        <w:rPr>
          <w:rFonts w:ascii="ＭＳ 明朝" w:hAnsi="ＭＳ 明朝"/>
          <w:b/>
          <w:color w:val="000000"/>
          <w:sz w:val="20"/>
        </w:rPr>
      </w:pPr>
      <w:r w:rsidRPr="00E5586F">
        <w:rPr>
          <w:rFonts w:ascii="ＭＳ 明朝" w:hAnsi="ＭＳ 明朝" w:hint="eastAsia"/>
          <w:b/>
          <w:color w:val="000000"/>
          <w:sz w:val="20"/>
        </w:rPr>
        <w:t xml:space="preserve">群馬大学医学部附属病院臨床研究審査委員長　殿　</w:t>
      </w:r>
    </w:p>
    <w:p w:rsidR="00BE3F2D" w:rsidRDefault="00BE3F2D" w:rsidP="008D66E4">
      <w:pPr>
        <w:ind w:firstLine="4395"/>
        <w:jc w:val="left"/>
        <w:rPr>
          <w:rFonts w:ascii="ＭＳ 明朝" w:hAnsi="ＭＳ 明朝"/>
          <w:b/>
          <w:color w:val="000000"/>
          <w:sz w:val="20"/>
        </w:rPr>
      </w:pPr>
    </w:p>
    <w:p w:rsidR="008D66E4" w:rsidRPr="00415099" w:rsidRDefault="008D66E4" w:rsidP="008D66E4">
      <w:pPr>
        <w:ind w:firstLine="4395"/>
        <w:jc w:val="left"/>
        <w:rPr>
          <w:rFonts w:ascii="ＭＳ 明朝" w:hAnsi="ＭＳ 明朝"/>
          <w:b/>
          <w:sz w:val="20"/>
        </w:rPr>
      </w:pPr>
      <w:r w:rsidRPr="00415099">
        <w:rPr>
          <w:rFonts w:ascii="ＭＳ 明朝" w:hAnsi="ＭＳ 明朝" w:hint="eastAsia"/>
          <w:b/>
          <w:sz w:val="20"/>
        </w:rPr>
        <w:t>研究機関の長</w:t>
      </w:r>
    </w:p>
    <w:p w:rsidR="008D66E4" w:rsidRPr="00415099" w:rsidRDefault="008D66E4" w:rsidP="008D66E4">
      <w:pPr>
        <w:ind w:firstLine="4395"/>
        <w:jc w:val="left"/>
        <w:rPr>
          <w:rFonts w:ascii="ＭＳ 明朝" w:hAnsi="ＭＳ 明朝"/>
          <w:b/>
          <w:u w:val="single"/>
        </w:rPr>
      </w:pPr>
      <w:r w:rsidRPr="00415099">
        <w:rPr>
          <w:rFonts w:ascii="ＭＳ 明朝" w:hAnsi="ＭＳ 明朝" w:hint="eastAsia"/>
          <w:b/>
          <w:u w:val="single"/>
        </w:rPr>
        <w:t xml:space="preserve">研究機関名：　　　　　　　　　　　　　　　　　　　　　　</w:t>
      </w:r>
    </w:p>
    <w:p w:rsidR="008D66E4" w:rsidRPr="00415099" w:rsidRDefault="008D66E4" w:rsidP="008D66E4">
      <w:pPr>
        <w:ind w:firstLine="4395"/>
        <w:jc w:val="left"/>
        <w:rPr>
          <w:rFonts w:ascii="ＭＳ 明朝" w:hAnsi="ＭＳ 明朝"/>
          <w:b/>
          <w:u w:val="single"/>
        </w:rPr>
      </w:pPr>
      <w:r w:rsidRPr="00415099">
        <w:rPr>
          <w:rFonts w:ascii="ＭＳ 明朝" w:hAnsi="ＭＳ 明朝" w:hint="eastAsia"/>
          <w:b/>
          <w:u w:val="single"/>
        </w:rPr>
        <w:t xml:space="preserve">職名・氏名：　　　　　　　　　　　　　　　　　　　　　　</w:t>
      </w:r>
    </w:p>
    <w:p w:rsidR="008D66E4" w:rsidRPr="00415099" w:rsidRDefault="00CC0F74" w:rsidP="008D66E4">
      <w:pPr>
        <w:ind w:firstLine="4395"/>
        <w:jc w:val="left"/>
        <w:rPr>
          <w:rFonts w:ascii="ＭＳ 明朝" w:hAnsi="ＭＳ 明朝"/>
          <w:b/>
          <w:sz w:val="20"/>
        </w:rPr>
      </w:pPr>
      <w:r w:rsidRPr="00415099">
        <w:rPr>
          <w:rFonts w:ascii="ＭＳ 明朝" w:hAnsi="ＭＳ 明朝" w:hint="eastAsia"/>
          <w:b/>
          <w:sz w:val="20"/>
        </w:rPr>
        <w:t>研究責任医師</w:t>
      </w:r>
    </w:p>
    <w:p w:rsidR="008D66E4" w:rsidRPr="00415099" w:rsidRDefault="008D66E4" w:rsidP="008D66E4">
      <w:pPr>
        <w:ind w:firstLine="4395"/>
        <w:jc w:val="left"/>
        <w:rPr>
          <w:rFonts w:ascii="ＭＳ 明朝" w:hAnsi="ＭＳ 明朝"/>
          <w:b/>
        </w:rPr>
      </w:pPr>
      <w:r w:rsidRPr="00415099">
        <w:rPr>
          <w:rFonts w:ascii="ＭＳ 明朝" w:hAnsi="ＭＳ 明朝" w:hint="eastAsia"/>
          <w:b/>
          <w:u w:val="single"/>
        </w:rPr>
        <w:t xml:space="preserve">所属・職名・氏名：　　　　　　　　　　　　　　　　　　　</w:t>
      </w:r>
    </w:p>
    <w:p w:rsidR="00280295" w:rsidRPr="00415099" w:rsidRDefault="00280295">
      <w:pPr>
        <w:rPr>
          <w:rFonts w:ascii="ＭＳ 明朝" w:hAnsi="ＭＳ 明朝"/>
          <w:color w:val="000000"/>
          <w:sz w:val="20"/>
        </w:rPr>
      </w:pPr>
    </w:p>
    <w:p w:rsidR="00280295" w:rsidRPr="00415099" w:rsidRDefault="00280295">
      <w:pPr>
        <w:spacing w:line="220" w:lineRule="exact"/>
        <w:ind w:firstLine="210"/>
        <w:rPr>
          <w:rFonts w:ascii="ＭＳ 明朝" w:hAnsi="ＭＳ 明朝"/>
          <w:color w:val="000000"/>
          <w:sz w:val="20"/>
        </w:rPr>
      </w:pPr>
      <w:r w:rsidRPr="00415099">
        <w:rPr>
          <w:rFonts w:ascii="ＭＳ 明朝" w:hAnsi="ＭＳ 明朝" w:hint="eastAsia"/>
          <w:color w:val="000000"/>
          <w:sz w:val="20"/>
        </w:rPr>
        <w:t>下記のとおり、</w:t>
      </w:r>
      <w:r w:rsidR="00F62D4D" w:rsidRPr="005F4E53">
        <w:rPr>
          <w:rFonts w:ascii="ＭＳ 明朝" w:hAnsi="ＭＳ 明朝"/>
          <w:color w:val="000000"/>
          <w:sz w:val="20"/>
        </w:rPr>
        <w:t>20</w:t>
      </w:r>
      <w:r w:rsidR="00F62D4D" w:rsidRPr="005F4E53">
        <w:rPr>
          <w:rFonts w:ascii="ＭＳ 明朝" w:hAnsi="ＭＳ 明朝" w:hint="eastAsia"/>
          <w:color w:val="000000"/>
          <w:sz w:val="20"/>
        </w:rPr>
        <w:t xml:space="preserve">　　</w:t>
      </w:r>
      <w:r w:rsidRPr="00415099">
        <w:rPr>
          <w:rFonts w:ascii="ＭＳ 明朝" w:hAnsi="ＭＳ 明朝" w:hint="eastAsia"/>
          <w:color w:val="000000"/>
          <w:sz w:val="20"/>
        </w:rPr>
        <w:t>年　月から</w:t>
      </w:r>
      <w:r w:rsidR="00F62D4D" w:rsidRPr="005F4E53">
        <w:rPr>
          <w:rFonts w:ascii="ＭＳ 明朝" w:hAnsi="ＭＳ 明朝"/>
          <w:color w:val="000000"/>
          <w:sz w:val="20"/>
        </w:rPr>
        <w:t>20</w:t>
      </w:r>
      <w:r w:rsidR="00F62D4D" w:rsidRPr="005F4E53">
        <w:rPr>
          <w:rFonts w:ascii="ＭＳ 明朝" w:hAnsi="ＭＳ 明朝" w:hint="eastAsia"/>
          <w:color w:val="000000"/>
          <w:sz w:val="20"/>
        </w:rPr>
        <w:t xml:space="preserve">　　</w:t>
      </w:r>
      <w:r w:rsidRPr="00415099">
        <w:rPr>
          <w:rFonts w:ascii="ＭＳ 明朝" w:hAnsi="ＭＳ 明朝" w:hint="eastAsia"/>
          <w:color w:val="000000"/>
          <w:sz w:val="20"/>
        </w:rPr>
        <w:t>年　　月までのモニタリング及び監査から得られた臨床研究実施状況につきまして報告します。</w:t>
      </w:r>
    </w:p>
    <w:p w:rsidR="00280295" w:rsidRPr="00415099" w:rsidRDefault="00280295">
      <w:pPr>
        <w:pStyle w:val="a3"/>
        <w:spacing w:line="220" w:lineRule="exact"/>
        <w:rPr>
          <w:rFonts w:ascii="ＭＳ 明朝" w:hAnsi="ＭＳ 明朝"/>
          <w:color w:val="000000"/>
        </w:rPr>
      </w:pPr>
      <w:r w:rsidRPr="00415099">
        <w:rPr>
          <w:rFonts w:ascii="ＭＳ 明朝" w:hAnsi="ＭＳ 明朝" w:hint="eastAsia"/>
          <w:color w:val="000000"/>
        </w:rPr>
        <w:t>記</w:t>
      </w:r>
    </w:p>
    <w:p w:rsidR="00280295" w:rsidRPr="00415099" w:rsidRDefault="00280295">
      <w:pPr>
        <w:spacing w:line="220" w:lineRule="exact"/>
        <w:rPr>
          <w:rFonts w:ascii="ＭＳ 明朝" w:hAnsi="ＭＳ 明朝"/>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280295" w:rsidRPr="00B02BD5">
        <w:trPr>
          <w:cantSplit/>
          <w:trHeight w:val="390"/>
        </w:trPr>
        <w:tc>
          <w:tcPr>
            <w:tcW w:w="5000" w:type="pct"/>
          </w:tcPr>
          <w:p w:rsidR="00280295" w:rsidRPr="00415099" w:rsidRDefault="00280295">
            <w:pPr>
              <w:pStyle w:val="a5"/>
              <w:rPr>
                <w:rFonts w:ascii="ＭＳ 明朝" w:hAnsi="ＭＳ 明朝"/>
                <w:color w:val="000000"/>
                <w:sz w:val="20"/>
              </w:rPr>
            </w:pPr>
            <w:r w:rsidRPr="00415099">
              <w:rPr>
                <w:rFonts w:ascii="ＭＳ 明朝" w:hAnsi="ＭＳ 明朝" w:hint="eastAsia"/>
                <w:color w:val="000000"/>
                <w:sz w:val="20"/>
              </w:rPr>
              <w:t>１．臨床研究課題名</w:t>
            </w:r>
          </w:p>
          <w:p w:rsidR="00280295" w:rsidRPr="00415099" w:rsidRDefault="00280295">
            <w:pPr>
              <w:rPr>
                <w:rFonts w:ascii="ＭＳ 明朝" w:hAnsi="ＭＳ 明朝"/>
                <w:color w:val="000000"/>
                <w:sz w:val="20"/>
                <w:bdr w:val="single" w:sz="4" w:space="0" w:color="auto"/>
              </w:rPr>
            </w:pPr>
          </w:p>
          <w:p w:rsidR="00280295" w:rsidRPr="00415099" w:rsidRDefault="00280295">
            <w:pPr>
              <w:jc w:val="right"/>
              <w:rPr>
                <w:rFonts w:ascii="ＭＳ 明朝" w:hAnsi="ＭＳ 明朝"/>
                <w:color w:val="000000"/>
                <w:sz w:val="20"/>
                <w:bdr w:val="single" w:sz="4" w:space="0" w:color="auto"/>
              </w:rPr>
            </w:pPr>
          </w:p>
        </w:tc>
      </w:tr>
      <w:tr w:rsidR="00280295" w:rsidRPr="00B02BD5">
        <w:trPr>
          <w:cantSplit/>
          <w:trHeight w:val="390"/>
        </w:trPr>
        <w:tc>
          <w:tcPr>
            <w:tcW w:w="5000" w:type="pct"/>
          </w:tcPr>
          <w:p w:rsidR="00280295" w:rsidRPr="00415099" w:rsidRDefault="00280295" w:rsidP="00F62D4D">
            <w:pPr>
              <w:pStyle w:val="a5"/>
              <w:rPr>
                <w:rFonts w:ascii="ＭＳ 明朝" w:hAnsi="ＭＳ 明朝"/>
                <w:color w:val="000000"/>
                <w:sz w:val="20"/>
              </w:rPr>
            </w:pPr>
            <w:r w:rsidRPr="00415099">
              <w:rPr>
                <w:rFonts w:ascii="ＭＳ 明朝" w:hAnsi="ＭＳ 明朝" w:hint="eastAsia"/>
                <w:color w:val="000000"/>
                <w:sz w:val="20"/>
              </w:rPr>
              <w:t>２．</w:t>
            </w:r>
            <w:r w:rsidR="00F62D4D" w:rsidRPr="00F62D4D">
              <w:rPr>
                <w:rFonts w:ascii="ＭＳ 明朝" w:hAnsi="ＭＳ 明朝" w:hint="eastAsia"/>
                <w:color w:val="000000"/>
                <w:sz w:val="20"/>
              </w:rPr>
              <w:t>研究代表医師（研究組織名）</w:t>
            </w:r>
          </w:p>
        </w:tc>
      </w:tr>
      <w:tr w:rsidR="00280295" w:rsidRPr="00B02BD5">
        <w:trPr>
          <w:cantSplit/>
          <w:trHeight w:val="304"/>
        </w:trPr>
        <w:tc>
          <w:tcPr>
            <w:tcW w:w="5000" w:type="pct"/>
            <w:vAlign w:val="center"/>
          </w:tcPr>
          <w:p w:rsidR="00280295" w:rsidRPr="00415099" w:rsidRDefault="00280295">
            <w:pPr>
              <w:pStyle w:val="a5"/>
              <w:rPr>
                <w:rFonts w:ascii="ＭＳ 明朝" w:hAnsi="ＭＳ 明朝"/>
                <w:color w:val="000000"/>
                <w:sz w:val="20"/>
                <w:bdr w:val="single" w:sz="4" w:space="0" w:color="auto"/>
              </w:rPr>
            </w:pPr>
            <w:r w:rsidRPr="00415099">
              <w:rPr>
                <w:rFonts w:ascii="ＭＳ 明朝" w:hAnsi="ＭＳ 明朝" w:hint="eastAsia"/>
                <w:color w:val="000000"/>
                <w:sz w:val="20"/>
              </w:rPr>
              <w:t>３．</w:t>
            </w:r>
            <w:r w:rsidR="00CC0F74" w:rsidRPr="00415099">
              <w:rPr>
                <w:rFonts w:ascii="ＭＳ 明朝" w:hAnsi="ＭＳ 明朝" w:hint="eastAsia"/>
                <w:color w:val="000000"/>
                <w:sz w:val="20"/>
              </w:rPr>
              <w:t>研究責任医師</w:t>
            </w:r>
          </w:p>
        </w:tc>
      </w:tr>
      <w:tr w:rsidR="00280295" w:rsidRPr="00B02BD5">
        <w:trPr>
          <w:cantSplit/>
          <w:trHeight w:val="579"/>
        </w:trPr>
        <w:tc>
          <w:tcPr>
            <w:tcW w:w="5000" w:type="pct"/>
          </w:tcPr>
          <w:p w:rsidR="00280295" w:rsidRPr="00415099" w:rsidRDefault="00280295">
            <w:pPr>
              <w:pStyle w:val="a5"/>
              <w:rPr>
                <w:rFonts w:ascii="ＭＳ 明朝" w:hAnsi="ＭＳ 明朝"/>
                <w:color w:val="000000"/>
                <w:sz w:val="20"/>
              </w:rPr>
            </w:pPr>
            <w:r w:rsidRPr="00415099">
              <w:rPr>
                <w:rFonts w:ascii="ＭＳ 明朝" w:hAnsi="ＭＳ 明朝" w:hint="eastAsia"/>
                <w:color w:val="000000"/>
                <w:sz w:val="20"/>
              </w:rPr>
              <w:t>４．</w:t>
            </w:r>
            <w:r w:rsidR="0032414D" w:rsidRPr="00415099">
              <w:rPr>
                <w:rFonts w:ascii="ＭＳ 明朝" w:hAnsi="ＭＳ 明朝" w:hint="eastAsia"/>
                <w:color w:val="000000"/>
                <w:sz w:val="20"/>
              </w:rPr>
              <w:t>研究分担医師</w:t>
            </w:r>
          </w:p>
        </w:tc>
      </w:tr>
      <w:tr w:rsidR="00280295" w:rsidRPr="00B02BD5">
        <w:trPr>
          <w:cantSplit/>
          <w:trHeight w:val="300"/>
        </w:trPr>
        <w:tc>
          <w:tcPr>
            <w:tcW w:w="5000" w:type="pct"/>
            <w:vAlign w:val="center"/>
          </w:tcPr>
          <w:p w:rsidR="00280295" w:rsidRPr="00415099" w:rsidRDefault="00280295">
            <w:pPr>
              <w:rPr>
                <w:rFonts w:ascii="ＭＳ 明朝" w:hAnsi="ＭＳ 明朝"/>
                <w:color w:val="000000"/>
                <w:sz w:val="20"/>
              </w:rPr>
            </w:pPr>
            <w:r w:rsidRPr="00415099">
              <w:rPr>
                <w:rFonts w:ascii="ＭＳ 明朝" w:hAnsi="ＭＳ 明朝" w:hint="eastAsia"/>
                <w:color w:val="000000"/>
                <w:sz w:val="20"/>
              </w:rPr>
              <w:t xml:space="preserve">５．臨床研究期間　　　　　</w:t>
            </w:r>
            <w:r w:rsidR="00684E72" w:rsidRPr="00415099">
              <w:rPr>
                <w:rFonts w:ascii="ＭＳ 明朝" w:hAnsi="ＭＳ 明朝" w:hint="eastAsia"/>
                <w:color w:val="000000"/>
                <w:sz w:val="20"/>
              </w:rPr>
              <w:t>西暦</w:t>
            </w:r>
            <w:r w:rsidRPr="00415099">
              <w:rPr>
                <w:rFonts w:ascii="ＭＳ 明朝" w:hAnsi="ＭＳ 明朝" w:hint="eastAsia"/>
                <w:color w:val="000000"/>
                <w:sz w:val="20"/>
              </w:rPr>
              <w:t xml:space="preserve">　　年　　月　　日　～　</w:t>
            </w:r>
            <w:r w:rsidR="00684E72" w:rsidRPr="00415099">
              <w:rPr>
                <w:rFonts w:ascii="ＭＳ 明朝" w:hAnsi="ＭＳ 明朝" w:hint="eastAsia"/>
                <w:color w:val="000000"/>
                <w:sz w:val="20"/>
              </w:rPr>
              <w:t>西暦</w:t>
            </w:r>
            <w:r w:rsidRPr="00415099">
              <w:rPr>
                <w:rFonts w:ascii="ＭＳ 明朝" w:hAnsi="ＭＳ 明朝" w:hint="eastAsia"/>
                <w:color w:val="000000"/>
                <w:sz w:val="20"/>
              </w:rPr>
              <w:t xml:space="preserve">　　年　　月　　日</w:t>
            </w:r>
          </w:p>
        </w:tc>
      </w:tr>
      <w:tr w:rsidR="00280295" w:rsidRPr="00B02BD5">
        <w:trPr>
          <w:cantSplit/>
          <w:trHeight w:val="200"/>
        </w:trPr>
        <w:tc>
          <w:tcPr>
            <w:tcW w:w="5000" w:type="pct"/>
            <w:vAlign w:val="center"/>
          </w:tcPr>
          <w:p w:rsidR="00280295" w:rsidRPr="00415099" w:rsidRDefault="00280295">
            <w:pPr>
              <w:rPr>
                <w:rFonts w:ascii="ＭＳ 明朝" w:hAnsi="ＭＳ 明朝"/>
                <w:color w:val="000000"/>
                <w:sz w:val="20"/>
              </w:rPr>
            </w:pPr>
            <w:r w:rsidRPr="00415099">
              <w:rPr>
                <w:rFonts w:ascii="ＭＳ 明朝" w:hAnsi="ＭＳ 明朝" w:hint="eastAsia"/>
                <w:color w:val="000000"/>
                <w:sz w:val="20"/>
              </w:rPr>
              <w:t>６．予定症例数　　　　　　　　　　　　症例</w:t>
            </w:r>
          </w:p>
        </w:tc>
      </w:tr>
      <w:tr w:rsidR="00280295" w:rsidRPr="00B02BD5">
        <w:trPr>
          <w:cantSplit/>
          <w:trHeight w:val="790"/>
        </w:trPr>
        <w:tc>
          <w:tcPr>
            <w:tcW w:w="5000" w:type="pct"/>
            <w:tcBorders>
              <w:bottom w:val="single" w:sz="4" w:space="0" w:color="auto"/>
            </w:tcBorders>
          </w:tcPr>
          <w:p w:rsidR="00280295" w:rsidRPr="00415099" w:rsidRDefault="00280295">
            <w:pPr>
              <w:rPr>
                <w:rFonts w:ascii="ＭＳ 明朝" w:hAnsi="ＭＳ 明朝"/>
                <w:color w:val="000000"/>
                <w:sz w:val="20"/>
              </w:rPr>
            </w:pPr>
            <w:r w:rsidRPr="00415099">
              <w:rPr>
                <w:rFonts w:ascii="ＭＳ 明朝" w:hAnsi="ＭＳ 明朝" w:hint="eastAsia"/>
                <w:color w:val="000000"/>
                <w:sz w:val="20"/>
              </w:rPr>
              <w:t>７．監査を実施した日</w:t>
            </w:r>
          </w:p>
          <w:p w:rsidR="00280295" w:rsidRPr="00415099" w:rsidRDefault="00280295">
            <w:pPr>
              <w:rPr>
                <w:rFonts w:ascii="ＭＳ 明朝" w:hAnsi="ＭＳ 明朝"/>
                <w:color w:val="000000"/>
                <w:sz w:val="20"/>
              </w:rPr>
            </w:pPr>
            <w:r w:rsidRPr="00415099">
              <w:rPr>
                <w:rFonts w:ascii="ＭＳ 明朝" w:hAnsi="ＭＳ 明朝" w:hint="eastAsia"/>
                <w:color w:val="000000"/>
                <w:sz w:val="20"/>
              </w:rPr>
              <w:t xml:space="preserve">　</w:t>
            </w:r>
            <w:r w:rsidR="00684E72" w:rsidRPr="00415099">
              <w:rPr>
                <w:rFonts w:ascii="ＭＳ 明朝" w:hAnsi="ＭＳ 明朝" w:hint="eastAsia"/>
                <w:color w:val="000000"/>
                <w:sz w:val="20"/>
              </w:rPr>
              <w:t>西暦</w:t>
            </w:r>
            <w:r w:rsidRPr="00415099">
              <w:rPr>
                <w:rFonts w:ascii="ＭＳ 明朝" w:hAnsi="ＭＳ 明朝" w:hint="eastAsia"/>
                <w:color w:val="000000"/>
                <w:sz w:val="20"/>
              </w:rPr>
              <w:t xml:space="preserve">　　年　　月　　日、</w:t>
            </w:r>
            <w:r w:rsidR="00684E72" w:rsidRPr="00415099">
              <w:rPr>
                <w:rFonts w:ascii="ＭＳ 明朝" w:hAnsi="ＭＳ 明朝" w:hint="eastAsia"/>
                <w:color w:val="000000"/>
                <w:sz w:val="20"/>
              </w:rPr>
              <w:t>西暦</w:t>
            </w:r>
            <w:r w:rsidRPr="00415099">
              <w:rPr>
                <w:rFonts w:ascii="ＭＳ 明朝" w:hAnsi="ＭＳ 明朝" w:hint="eastAsia"/>
                <w:color w:val="000000"/>
                <w:sz w:val="20"/>
              </w:rPr>
              <w:t xml:space="preserve">　　年　　月　　日、</w:t>
            </w:r>
          </w:p>
        </w:tc>
      </w:tr>
      <w:tr w:rsidR="00280295" w:rsidRPr="00B02BD5">
        <w:trPr>
          <w:cantSplit/>
          <w:trHeight w:val="790"/>
        </w:trPr>
        <w:tc>
          <w:tcPr>
            <w:tcW w:w="5000" w:type="pct"/>
            <w:tcBorders>
              <w:bottom w:val="single" w:sz="4" w:space="0" w:color="auto"/>
            </w:tcBorders>
          </w:tcPr>
          <w:p w:rsidR="00280295" w:rsidRPr="00415099" w:rsidRDefault="00280295">
            <w:pPr>
              <w:pStyle w:val="a5"/>
              <w:rPr>
                <w:rFonts w:ascii="ＭＳ 明朝" w:hAnsi="ＭＳ 明朝"/>
                <w:color w:val="000000"/>
                <w:sz w:val="20"/>
              </w:rPr>
            </w:pPr>
            <w:r w:rsidRPr="00415099">
              <w:rPr>
                <w:rFonts w:ascii="ＭＳ 明朝" w:hAnsi="ＭＳ 明朝" w:hint="eastAsia"/>
                <w:color w:val="000000"/>
                <w:sz w:val="20"/>
              </w:rPr>
              <w:t>８．臨床研究の実施状況</w:t>
            </w:r>
          </w:p>
          <w:p w:rsidR="00280295" w:rsidRPr="00415099" w:rsidRDefault="00280295">
            <w:pPr>
              <w:rPr>
                <w:rFonts w:ascii="ＭＳ 明朝" w:hAnsi="ＭＳ 明朝"/>
                <w:color w:val="000000"/>
                <w:sz w:val="20"/>
              </w:rPr>
            </w:pPr>
            <w:r w:rsidRPr="00415099">
              <w:rPr>
                <w:rFonts w:ascii="ＭＳ 明朝" w:hAnsi="ＭＳ 明朝" w:hint="eastAsia"/>
                <w:color w:val="000000"/>
                <w:sz w:val="20"/>
              </w:rPr>
              <w:t xml:space="preserve">　　　実施中の症例数　　　　症例</w:t>
            </w:r>
          </w:p>
          <w:p w:rsidR="00280295" w:rsidRPr="00415099" w:rsidRDefault="00280295">
            <w:pPr>
              <w:rPr>
                <w:rFonts w:ascii="ＭＳ 明朝" w:hAnsi="ＭＳ 明朝"/>
                <w:color w:val="000000"/>
                <w:sz w:val="20"/>
              </w:rPr>
            </w:pPr>
            <w:r w:rsidRPr="00415099">
              <w:rPr>
                <w:rFonts w:ascii="ＭＳ 明朝" w:hAnsi="ＭＳ 明朝" w:hint="eastAsia"/>
                <w:color w:val="000000"/>
                <w:sz w:val="20"/>
              </w:rPr>
              <w:t xml:space="preserve">　　　完了症例数　　　　</w:t>
            </w:r>
            <w:r w:rsidR="000F35FD" w:rsidRPr="00415099">
              <w:rPr>
                <w:rFonts w:ascii="ＭＳ 明朝" w:hAnsi="ＭＳ 明朝" w:hint="eastAsia"/>
                <w:color w:val="000000"/>
                <w:sz w:val="20"/>
              </w:rPr>
              <w:t xml:space="preserve">　</w:t>
            </w:r>
            <w:r w:rsidRPr="00415099">
              <w:rPr>
                <w:rFonts w:ascii="ＭＳ 明朝" w:hAnsi="ＭＳ 明朝" w:hint="eastAsia"/>
                <w:color w:val="000000"/>
                <w:sz w:val="20"/>
              </w:rPr>
              <w:t xml:space="preserve">　症例</w:t>
            </w:r>
          </w:p>
          <w:p w:rsidR="00280295" w:rsidRPr="00415099" w:rsidRDefault="00280295">
            <w:pPr>
              <w:rPr>
                <w:rFonts w:ascii="ＭＳ 明朝" w:hAnsi="ＭＳ 明朝"/>
                <w:color w:val="000000"/>
                <w:sz w:val="20"/>
              </w:rPr>
            </w:pPr>
            <w:r w:rsidRPr="00415099">
              <w:rPr>
                <w:rFonts w:ascii="ＭＳ 明朝" w:hAnsi="ＭＳ 明朝" w:hint="eastAsia"/>
                <w:color w:val="000000"/>
                <w:sz w:val="20"/>
              </w:rPr>
              <w:t xml:space="preserve">　　　中止・脱落症例数　　　症例</w:t>
            </w:r>
          </w:p>
          <w:p w:rsidR="00280295" w:rsidRPr="00415099" w:rsidRDefault="00280295">
            <w:pPr>
              <w:pStyle w:val="a5"/>
              <w:rPr>
                <w:rFonts w:ascii="ＭＳ 明朝" w:hAnsi="ＭＳ 明朝"/>
                <w:color w:val="000000"/>
                <w:sz w:val="20"/>
              </w:rPr>
            </w:pPr>
          </w:p>
        </w:tc>
      </w:tr>
      <w:tr w:rsidR="00280295" w:rsidRPr="00B02BD5">
        <w:trPr>
          <w:cantSplit/>
          <w:trHeight w:val="678"/>
        </w:trPr>
        <w:tc>
          <w:tcPr>
            <w:tcW w:w="5000" w:type="pct"/>
            <w:tcBorders>
              <w:bottom w:val="single" w:sz="4" w:space="0" w:color="auto"/>
            </w:tcBorders>
          </w:tcPr>
          <w:p w:rsidR="00280295" w:rsidRPr="00415099" w:rsidRDefault="00280295">
            <w:pPr>
              <w:pStyle w:val="a5"/>
              <w:rPr>
                <w:rFonts w:ascii="ＭＳ 明朝" w:hAnsi="ＭＳ 明朝"/>
                <w:color w:val="000000"/>
                <w:sz w:val="20"/>
              </w:rPr>
            </w:pPr>
            <w:r w:rsidRPr="00415099">
              <w:rPr>
                <w:rFonts w:ascii="ＭＳ 明朝" w:hAnsi="ＭＳ 明朝" w:hint="eastAsia"/>
                <w:color w:val="000000"/>
                <w:sz w:val="20"/>
              </w:rPr>
              <w:t>９．当該臨床研究全体の実施状況</w:t>
            </w:r>
          </w:p>
        </w:tc>
      </w:tr>
      <w:tr w:rsidR="00280295" w:rsidRPr="00B02BD5">
        <w:trPr>
          <w:cantSplit/>
          <w:trHeight w:val="900"/>
        </w:trPr>
        <w:tc>
          <w:tcPr>
            <w:tcW w:w="5000" w:type="pct"/>
            <w:tcBorders>
              <w:bottom w:val="single" w:sz="4" w:space="0" w:color="auto"/>
            </w:tcBorders>
          </w:tcPr>
          <w:p w:rsidR="00280295" w:rsidRPr="00415099" w:rsidRDefault="00280295">
            <w:pPr>
              <w:rPr>
                <w:rFonts w:ascii="ＭＳ 明朝" w:hAnsi="ＭＳ 明朝"/>
                <w:color w:val="000000"/>
                <w:sz w:val="20"/>
                <w:bdr w:val="single" w:sz="4" w:space="0" w:color="auto"/>
              </w:rPr>
            </w:pPr>
            <w:r w:rsidRPr="00415099">
              <w:rPr>
                <w:rFonts w:ascii="ＭＳ 明朝" w:hAnsi="ＭＳ 明朝" w:hint="eastAsia"/>
                <w:color w:val="000000"/>
                <w:sz w:val="20"/>
              </w:rPr>
              <w:t>１０．今回の臨床研究期間中に生じた有害事象及び問題点</w:t>
            </w:r>
          </w:p>
          <w:p w:rsidR="00280295" w:rsidRPr="00415099" w:rsidRDefault="00280295">
            <w:pPr>
              <w:pStyle w:val="a5"/>
              <w:rPr>
                <w:rFonts w:ascii="ＭＳ 明朝" w:hAnsi="ＭＳ 明朝"/>
                <w:color w:val="000000"/>
                <w:bdr w:val="single" w:sz="4" w:space="0" w:color="auto"/>
              </w:rPr>
            </w:pPr>
          </w:p>
          <w:p w:rsidR="00280295" w:rsidRPr="00415099" w:rsidRDefault="00280295">
            <w:pPr>
              <w:rPr>
                <w:rFonts w:ascii="ＭＳ 明朝" w:hAnsi="ＭＳ 明朝"/>
                <w:color w:val="000000"/>
              </w:rPr>
            </w:pPr>
          </w:p>
        </w:tc>
      </w:tr>
      <w:tr w:rsidR="00280295" w:rsidRPr="00B02BD5" w:rsidTr="007F0FEE">
        <w:trPr>
          <w:cantSplit/>
          <w:trHeight w:val="908"/>
        </w:trPr>
        <w:tc>
          <w:tcPr>
            <w:tcW w:w="5000" w:type="pct"/>
            <w:tcBorders>
              <w:bottom w:val="single" w:sz="4" w:space="0" w:color="auto"/>
            </w:tcBorders>
          </w:tcPr>
          <w:p w:rsidR="00280295" w:rsidRPr="00415099" w:rsidRDefault="00CA1B29">
            <w:pPr>
              <w:rPr>
                <w:rFonts w:ascii="ＭＳ 明朝" w:hAnsi="ＭＳ 明朝"/>
                <w:color w:val="000000"/>
                <w:sz w:val="20"/>
              </w:rPr>
            </w:pPr>
            <w:r w:rsidRPr="00415099">
              <w:rPr>
                <w:rFonts w:ascii="ＭＳ 明朝" w:hAnsi="ＭＳ 明朝" w:hint="eastAsia"/>
                <w:color w:val="000000"/>
                <w:sz w:val="20"/>
              </w:rPr>
              <w:t>１１．群馬大学臨床研究審査委員会の指示決定事項及び研究</w:t>
            </w:r>
            <w:r w:rsidR="00280295" w:rsidRPr="00415099">
              <w:rPr>
                <w:rFonts w:ascii="ＭＳ 明朝" w:hAnsi="ＭＳ 明朝" w:hint="eastAsia"/>
                <w:color w:val="000000"/>
                <w:sz w:val="20"/>
              </w:rPr>
              <w:t>計画書の遵守状況</w:t>
            </w:r>
          </w:p>
        </w:tc>
      </w:tr>
      <w:tr w:rsidR="00280295" w:rsidRPr="00B02BD5" w:rsidTr="00415099">
        <w:trPr>
          <w:cantSplit/>
          <w:trHeight w:val="362"/>
        </w:trPr>
        <w:tc>
          <w:tcPr>
            <w:tcW w:w="5000" w:type="pct"/>
            <w:tcBorders>
              <w:bottom w:val="single" w:sz="4" w:space="0" w:color="auto"/>
            </w:tcBorders>
          </w:tcPr>
          <w:p w:rsidR="00280295" w:rsidRPr="00415099" w:rsidRDefault="00280295">
            <w:pPr>
              <w:pStyle w:val="a5"/>
              <w:jc w:val="left"/>
              <w:rPr>
                <w:rFonts w:ascii="ＭＳ 明朝" w:hAnsi="ＭＳ 明朝"/>
                <w:color w:val="000000"/>
                <w:sz w:val="20"/>
              </w:rPr>
            </w:pPr>
            <w:r w:rsidRPr="00415099">
              <w:rPr>
                <w:rFonts w:ascii="ＭＳ 明朝" w:hAnsi="ＭＳ 明朝" w:hint="eastAsia"/>
                <w:color w:val="000000"/>
                <w:sz w:val="20"/>
              </w:rPr>
              <w:t>１２．備　考</w:t>
            </w:r>
          </w:p>
          <w:p w:rsidR="00280295" w:rsidRPr="00415099" w:rsidRDefault="00280295">
            <w:pPr>
              <w:rPr>
                <w:rFonts w:ascii="ＭＳ 明朝" w:hAnsi="ＭＳ 明朝"/>
                <w:color w:val="000000"/>
              </w:rPr>
            </w:pPr>
          </w:p>
        </w:tc>
      </w:tr>
    </w:tbl>
    <w:p w:rsidR="00280295" w:rsidRPr="00415099" w:rsidRDefault="008D66E4">
      <w:pPr>
        <w:rPr>
          <w:rFonts w:ascii="ＭＳ 明朝" w:hAnsi="ＭＳ 明朝"/>
          <w:color w:val="000000"/>
          <w:bdr w:val="single" w:sz="4" w:space="0" w:color="auto"/>
        </w:rPr>
      </w:pPr>
      <w:r w:rsidRPr="00415099">
        <w:rPr>
          <w:rFonts w:ascii="ＭＳ 明朝" w:hAnsi="ＭＳ 明朝" w:hint="eastAsia"/>
          <w:color w:val="000000"/>
          <w:sz w:val="20"/>
        </w:rPr>
        <w:t>監査担当者による監査報告書の写しを添付すること</w:t>
      </w:r>
    </w:p>
    <w:sectPr w:rsidR="00280295" w:rsidRPr="00415099" w:rsidSect="008A0304">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34" w:rsidRDefault="00502034" w:rsidP="00623CCA">
      <w:r>
        <w:separator/>
      </w:r>
    </w:p>
  </w:endnote>
  <w:endnote w:type="continuationSeparator" w:id="0">
    <w:p w:rsidR="00502034" w:rsidRDefault="00502034" w:rsidP="006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34" w:rsidRDefault="00502034" w:rsidP="00623CCA">
      <w:r>
        <w:separator/>
      </w:r>
    </w:p>
  </w:footnote>
  <w:footnote w:type="continuationSeparator" w:id="0">
    <w:p w:rsidR="00502034" w:rsidRDefault="00502034" w:rsidP="006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1C2BA1A"/>
    <w:lvl w:ilvl="0">
      <w:start w:val="1"/>
      <w:numFmt w:val="decimalFullWidth"/>
      <w:lvlText w:val="%1．"/>
      <w:lvlJc w:val="left"/>
      <w:pPr>
        <w:tabs>
          <w:tab w:val="num" w:pos="720"/>
        </w:tabs>
        <w:ind w:left="340" w:hanging="340"/>
      </w:pPr>
      <w:rPr>
        <w:rFonts w:ascii="平成明朝" w:eastAsia="平成明朝" w:hint="eastAsia"/>
        <w:sz w:val="21"/>
      </w:rPr>
    </w:lvl>
  </w:abstractNum>
  <w:abstractNum w:abstractNumId="1" w15:restartNumberingAfterBreak="0">
    <w:nsid w:val="00000002"/>
    <w:multiLevelType w:val="singleLevel"/>
    <w:tmpl w:val="00000000"/>
    <w:lvl w:ilvl="0">
      <w:numFmt w:val="bullet"/>
      <w:lvlText w:val="○"/>
      <w:lvlJc w:val="left"/>
      <w:pPr>
        <w:tabs>
          <w:tab w:val="num" w:pos="600"/>
        </w:tabs>
        <w:ind w:left="600" w:hanging="200"/>
      </w:pPr>
      <w:rPr>
        <w:rFonts w:ascii="ＭＳ 明朝" w:hint="eastAsia"/>
      </w:rPr>
    </w:lvl>
  </w:abstractNum>
  <w:abstractNum w:abstractNumId="2" w15:restartNumberingAfterBreak="0">
    <w:nsid w:val="00000003"/>
    <w:multiLevelType w:val="singleLevel"/>
    <w:tmpl w:val="00000000"/>
    <w:lvl w:ilvl="0">
      <w:start w:val="2"/>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5"/>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5"/>
      <w:numFmt w:val="decimalFullWidth"/>
      <w:lvlText w:val="%1．"/>
      <w:lvlJc w:val="left"/>
      <w:pPr>
        <w:tabs>
          <w:tab w:val="num" w:pos="400"/>
        </w:tabs>
        <w:ind w:left="400" w:hanging="400"/>
      </w:pPr>
      <w:rPr>
        <w:rFonts w:hint="eastAsia"/>
      </w:rPr>
    </w:lvl>
  </w:abstractNum>
  <w:abstractNum w:abstractNumId="5" w15:restartNumberingAfterBreak="0">
    <w:nsid w:val="0000000F"/>
    <w:multiLevelType w:val="singleLevel"/>
    <w:tmpl w:val="00000000"/>
    <w:lvl w:ilvl="0">
      <w:start w:val="3"/>
      <w:numFmt w:val="decimalFullWidth"/>
      <w:lvlText w:val="%1．"/>
      <w:lvlJc w:val="left"/>
      <w:pPr>
        <w:tabs>
          <w:tab w:val="num" w:pos="800"/>
        </w:tabs>
        <w:ind w:left="800" w:hanging="800"/>
      </w:pPr>
      <w:rPr>
        <w:rFonts w:hint="eastAsia"/>
      </w:rPr>
    </w:lvl>
  </w:abstractNum>
  <w:abstractNum w:abstractNumId="6" w15:restartNumberingAfterBreak="0">
    <w:nsid w:val="00000011"/>
    <w:multiLevelType w:val="singleLevel"/>
    <w:tmpl w:val="00000000"/>
    <w:lvl w:ilvl="0">
      <w:start w:val="2"/>
      <w:numFmt w:val="decimalFullWidth"/>
      <w:lvlText w:val="%1．"/>
      <w:lvlJc w:val="left"/>
      <w:pPr>
        <w:tabs>
          <w:tab w:val="num" w:pos="720"/>
        </w:tabs>
        <w:ind w:left="720" w:hanging="720"/>
      </w:pPr>
      <w:rPr>
        <w:rFonts w:hint="eastAsia"/>
      </w:rPr>
    </w:lvl>
  </w:abstractNum>
  <w:abstractNum w:abstractNumId="7" w15:restartNumberingAfterBreak="0">
    <w:nsid w:val="00000012"/>
    <w:multiLevelType w:val="singleLevel"/>
    <w:tmpl w:val="00000000"/>
    <w:lvl w:ilvl="0">
      <w:start w:val="1"/>
      <w:numFmt w:val="decimalFullWidth"/>
      <w:lvlText w:val="%1．"/>
      <w:lvlJc w:val="left"/>
      <w:pPr>
        <w:tabs>
          <w:tab w:val="num" w:pos="720"/>
        </w:tabs>
        <w:ind w:left="720" w:hanging="720"/>
      </w:pPr>
      <w:rPr>
        <w:rFonts w:hint="eastAsia"/>
      </w:rPr>
    </w:lvl>
  </w:abstractNum>
  <w:abstractNum w:abstractNumId="8" w15:restartNumberingAfterBreak="0">
    <w:nsid w:val="195048AD"/>
    <w:multiLevelType w:val="hybridMultilevel"/>
    <w:tmpl w:val="E4E6EA74"/>
    <w:lvl w:ilvl="0" w:tplc="467420AE">
      <w:numFmt w:val="bullet"/>
      <w:lvlText w:val="＊"/>
      <w:lvlJc w:val="left"/>
      <w:pPr>
        <w:tabs>
          <w:tab w:val="num" w:pos="360"/>
        </w:tabs>
        <w:ind w:left="360" w:hanging="360"/>
      </w:pPr>
      <w:rPr>
        <w:rFonts w:ascii="ＭＳ 明朝" w:eastAsia="ＭＳ 明朝" w:hAnsi="ＭＳ 明朝" w:hint="eastAsia"/>
      </w:rPr>
    </w:lvl>
    <w:lvl w:ilvl="1" w:tplc="3B580E8E" w:tentative="1">
      <w:start w:val="1"/>
      <w:numFmt w:val="bullet"/>
      <w:lvlText w:val=""/>
      <w:lvlJc w:val="left"/>
      <w:pPr>
        <w:tabs>
          <w:tab w:val="num" w:pos="840"/>
        </w:tabs>
        <w:ind w:left="840" w:hanging="420"/>
      </w:pPr>
      <w:rPr>
        <w:rFonts w:ascii="Wingdings" w:hAnsi="Wingdings" w:hint="default"/>
      </w:rPr>
    </w:lvl>
    <w:lvl w:ilvl="2" w:tplc="CCC0612A" w:tentative="1">
      <w:start w:val="1"/>
      <w:numFmt w:val="bullet"/>
      <w:lvlText w:val=""/>
      <w:lvlJc w:val="left"/>
      <w:pPr>
        <w:tabs>
          <w:tab w:val="num" w:pos="1260"/>
        </w:tabs>
        <w:ind w:left="1260" w:hanging="420"/>
      </w:pPr>
      <w:rPr>
        <w:rFonts w:ascii="Wingdings" w:hAnsi="Wingdings" w:hint="default"/>
      </w:rPr>
    </w:lvl>
    <w:lvl w:ilvl="3" w:tplc="DE7CDC8C" w:tentative="1">
      <w:start w:val="1"/>
      <w:numFmt w:val="bullet"/>
      <w:lvlText w:val=""/>
      <w:lvlJc w:val="left"/>
      <w:pPr>
        <w:tabs>
          <w:tab w:val="num" w:pos="1680"/>
        </w:tabs>
        <w:ind w:left="1680" w:hanging="420"/>
      </w:pPr>
      <w:rPr>
        <w:rFonts w:ascii="Wingdings" w:hAnsi="Wingdings" w:hint="default"/>
      </w:rPr>
    </w:lvl>
    <w:lvl w:ilvl="4" w:tplc="A5705266" w:tentative="1">
      <w:start w:val="1"/>
      <w:numFmt w:val="bullet"/>
      <w:lvlText w:val=""/>
      <w:lvlJc w:val="left"/>
      <w:pPr>
        <w:tabs>
          <w:tab w:val="num" w:pos="2100"/>
        </w:tabs>
        <w:ind w:left="2100" w:hanging="420"/>
      </w:pPr>
      <w:rPr>
        <w:rFonts w:ascii="Wingdings" w:hAnsi="Wingdings" w:hint="default"/>
      </w:rPr>
    </w:lvl>
    <w:lvl w:ilvl="5" w:tplc="6E2E7204" w:tentative="1">
      <w:start w:val="1"/>
      <w:numFmt w:val="bullet"/>
      <w:lvlText w:val=""/>
      <w:lvlJc w:val="left"/>
      <w:pPr>
        <w:tabs>
          <w:tab w:val="num" w:pos="2520"/>
        </w:tabs>
        <w:ind w:left="2520" w:hanging="420"/>
      </w:pPr>
      <w:rPr>
        <w:rFonts w:ascii="Wingdings" w:hAnsi="Wingdings" w:hint="default"/>
      </w:rPr>
    </w:lvl>
    <w:lvl w:ilvl="6" w:tplc="6478B0F0" w:tentative="1">
      <w:start w:val="1"/>
      <w:numFmt w:val="bullet"/>
      <w:lvlText w:val=""/>
      <w:lvlJc w:val="left"/>
      <w:pPr>
        <w:tabs>
          <w:tab w:val="num" w:pos="2940"/>
        </w:tabs>
        <w:ind w:left="2940" w:hanging="420"/>
      </w:pPr>
      <w:rPr>
        <w:rFonts w:ascii="Wingdings" w:hAnsi="Wingdings" w:hint="default"/>
      </w:rPr>
    </w:lvl>
    <w:lvl w:ilvl="7" w:tplc="736C6906" w:tentative="1">
      <w:start w:val="1"/>
      <w:numFmt w:val="bullet"/>
      <w:lvlText w:val=""/>
      <w:lvlJc w:val="left"/>
      <w:pPr>
        <w:tabs>
          <w:tab w:val="num" w:pos="3360"/>
        </w:tabs>
        <w:ind w:left="3360" w:hanging="420"/>
      </w:pPr>
      <w:rPr>
        <w:rFonts w:ascii="Wingdings" w:hAnsi="Wingdings" w:hint="default"/>
      </w:rPr>
    </w:lvl>
    <w:lvl w:ilvl="8" w:tplc="A308F6DC"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141507"/>
    <w:multiLevelType w:val="singleLevel"/>
    <w:tmpl w:val="D5105C24"/>
    <w:lvl w:ilvl="0">
      <w:numFmt w:val="bullet"/>
      <w:lvlText w:val="□"/>
      <w:lvlJc w:val="left"/>
      <w:pPr>
        <w:tabs>
          <w:tab w:val="num" w:pos="420"/>
        </w:tabs>
        <w:ind w:left="420" w:hanging="420"/>
      </w:pPr>
      <w:rPr>
        <w:rFonts w:ascii="ＭＳ 明朝" w:eastAsia="ＭＳ 明朝" w:hAnsi="Century" w:hint="eastAsia"/>
      </w:rPr>
    </w:lvl>
  </w:abstractNum>
  <w:abstractNum w:abstractNumId="10" w15:restartNumberingAfterBreak="0">
    <w:nsid w:val="1A6E1CED"/>
    <w:multiLevelType w:val="hybridMultilevel"/>
    <w:tmpl w:val="B6C07A64"/>
    <w:lvl w:ilvl="0" w:tplc="3A9CF450">
      <w:start w:val="1"/>
      <w:numFmt w:val="decimalFullWidth"/>
      <w:lvlText w:val="%1．"/>
      <w:lvlJc w:val="left"/>
      <w:pPr>
        <w:tabs>
          <w:tab w:val="num" w:pos="400"/>
        </w:tabs>
        <w:ind w:left="400" w:hanging="400"/>
      </w:pPr>
      <w:rPr>
        <w:rFonts w:hint="eastAsia"/>
      </w:rPr>
    </w:lvl>
    <w:lvl w:ilvl="1" w:tplc="37D08616" w:tentative="1">
      <w:start w:val="1"/>
      <w:numFmt w:val="aiueoFullWidth"/>
      <w:lvlText w:val="(%2)"/>
      <w:lvlJc w:val="left"/>
      <w:pPr>
        <w:tabs>
          <w:tab w:val="num" w:pos="960"/>
        </w:tabs>
        <w:ind w:left="960" w:hanging="480"/>
      </w:pPr>
    </w:lvl>
    <w:lvl w:ilvl="2" w:tplc="6B028CD0" w:tentative="1">
      <w:start w:val="1"/>
      <w:numFmt w:val="decimalEnclosedCircle"/>
      <w:lvlText w:val="%3"/>
      <w:lvlJc w:val="left"/>
      <w:pPr>
        <w:tabs>
          <w:tab w:val="num" w:pos="1440"/>
        </w:tabs>
        <w:ind w:left="1440" w:hanging="480"/>
      </w:pPr>
    </w:lvl>
    <w:lvl w:ilvl="3" w:tplc="8D764F2E" w:tentative="1">
      <w:start w:val="1"/>
      <w:numFmt w:val="decimal"/>
      <w:lvlText w:val="%4."/>
      <w:lvlJc w:val="left"/>
      <w:pPr>
        <w:tabs>
          <w:tab w:val="num" w:pos="1920"/>
        </w:tabs>
        <w:ind w:left="1920" w:hanging="480"/>
      </w:pPr>
    </w:lvl>
    <w:lvl w:ilvl="4" w:tplc="1F7C463C" w:tentative="1">
      <w:start w:val="1"/>
      <w:numFmt w:val="aiueoFullWidth"/>
      <w:lvlText w:val="(%5)"/>
      <w:lvlJc w:val="left"/>
      <w:pPr>
        <w:tabs>
          <w:tab w:val="num" w:pos="2400"/>
        </w:tabs>
        <w:ind w:left="2400" w:hanging="480"/>
      </w:pPr>
    </w:lvl>
    <w:lvl w:ilvl="5" w:tplc="C232B1E6" w:tentative="1">
      <w:start w:val="1"/>
      <w:numFmt w:val="decimalEnclosedCircle"/>
      <w:lvlText w:val="%6"/>
      <w:lvlJc w:val="left"/>
      <w:pPr>
        <w:tabs>
          <w:tab w:val="num" w:pos="2880"/>
        </w:tabs>
        <w:ind w:left="2880" w:hanging="480"/>
      </w:pPr>
    </w:lvl>
    <w:lvl w:ilvl="6" w:tplc="351E1C90" w:tentative="1">
      <w:start w:val="1"/>
      <w:numFmt w:val="decimal"/>
      <w:lvlText w:val="%7."/>
      <w:lvlJc w:val="left"/>
      <w:pPr>
        <w:tabs>
          <w:tab w:val="num" w:pos="3360"/>
        </w:tabs>
        <w:ind w:left="3360" w:hanging="480"/>
      </w:pPr>
    </w:lvl>
    <w:lvl w:ilvl="7" w:tplc="0964BE3C" w:tentative="1">
      <w:start w:val="1"/>
      <w:numFmt w:val="aiueoFullWidth"/>
      <w:lvlText w:val="(%8)"/>
      <w:lvlJc w:val="left"/>
      <w:pPr>
        <w:tabs>
          <w:tab w:val="num" w:pos="3840"/>
        </w:tabs>
        <w:ind w:left="3840" w:hanging="480"/>
      </w:pPr>
    </w:lvl>
    <w:lvl w:ilvl="8" w:tplc="A9500468" w:tentative="1">
      <w:start w:val="1"/>
      <w:numFmt w:val="decimalEnclosedCircle"/>
      <w:lvlText w:val="%9"/>
      <w:lvlJc w:val="left"/>
      <w:pPr>
        <w:tabs>
          <w:tab w:val="num" w:pos="4320"/>
        </w:tabs>
        <w:ind w:left="4320" w:hanging="480"/>
      </w:pPr>
    </w:lvl>
  </w:abstractNum>
  <w:abstractNum w:abstractNumId="11" w15:restartNumberingAfterBreak="0">
    <w:nsid w:val="2AC74335"/>
    <w:multiLevelType w:val="hybridMultilevel"/>
    <w:tmpl w:val="69763494"/>
    <w:lvl w:ilvl="0" w:tplc="3F5AF06A">
      <w:start w:val="1"/>
      <w:numFmt w:val="bullet"/>
      <w:lvlText w:val="□"/>
      <w:lvlJc w:val="left"/>
      <w:pPr>
        <w:tabs>
          <w:tab w:val="num" w:pos="360"/>
        </w:tabs>
        <w:ind w:left="360" w:hanging="360"/>
      </w:pPr>
      <w:rPr>
        <w:rFonts w:ascii="ＭＳ 明朝" w:eastAsia="ＭＳ 明朝" w:hAnsi="ＭＳ 明朝" w:hint="eastAsia"/>
      </w:rPr>
    </w:lvl>
    <w:lvl w:ilvl="1" w:tplc="A67A1D7A" w:tentative="1">
      <w:start w:val="1"/>
      <w:numFmt w:val="bullet"/>
      <w:lvlText w:val=""/>
      <w:lvlJc w:val="left"/>
      <w:pPr>
        <w:tabs>
          <w:tab w:val="num" w:pos="840"/>
        </w:tabs>
        <w:ind w:left="840" w:hanging="420"/>
      </w:pPr>
      <w:rPr>
        <w:rFonts w:ascii="Wingdings" w:hAnsi="Wingdings" w:hint="default"/>
      </w:rPr>
    </w:lvl>
    <w:lvl w:ilvl="2" w:tplc="2A683DC8" w:tentative="1">
      <w:start w:val="1"/>
      <w:numFmt w:val="bullet"/>
      <w:lvlText w:val=""/>
      <w:lvlJc w:val="left"/>
      <w:pPr>
        <w:tabs>
          <w:tab w:val="num" w:pos="1260"/>
        </w:tabs>
        <w:ind w:left="1260" w:hanging="420"/>
      </w:pPr>
      <w:rPr>
        <w:rFonts w:ascii="Wingdings" w:hAnsi="Wingdings" w:hint="default"/>
      </w:rPr>
    </w:lvl>
    <w:lvl w:ilvl="3" w:tplc="B03A3A8C" w:tentative="1">
      <w:start w:val="1"/>
      <w:numFmt w:val="bullet"/>
      <w:lvlText w:val=""/>
      <w:lvlJc w:val="left"/>
      <w:pPr>
        <w:tabs>
          <w:tab w:val="num" w:pos="1680"/>
        </w:tabs>
        <w:ind w:left="1680" w:hanging="420"/>
      </w:pPr>
      <w:rPr>
        <w:rFonts w:ascii="Wingdings" w:hAnsi="Wingdings" w:hint="default"/>
      </w:rPr>
    </w:lvl>
    <w:lvl w:ilvl="4" w:tplc="6F903FDE" w:tentative="1">
      <w:start w:val="1"/>
      <w:numFmt w:val="bullet"/>
      <w:lvlText w:val=""/>
      <w:lvlJc w:val="left"/>
      <w:pPr>
        <w:tabs>
          <w:tab w:val="num" w:pos="2100"/>
        </w:tabs>
        <w:ind w:left="2100" w:hanging="420"/>
      </w:pPr>
      <w:rPr>
        <w:rFonts w:ascii="Wingdings" w:hAnsi="Wingdings" w:hint="default"/>
      </w:rPr>
    </w:lvl>
    <w:lvl w:ilvl="5" w:tplc="715AFBD2" w:tentative="1">
      <w:start w:val="1"/>
      <w:numFmt w:val="bullet"/>
      <w:lvlText w:val=""/>
      <w:lvlJc w:val="left"/>
      <w:pPr>
        <w:tabs>
          <w:tab w:val="num" w:pos="2520"/>
        </w:tabs>
        <w:ind w:left="2520" w:hanging="420"/>
      </w:pPr>
      <w:rPr>
        <w:rFonts w:ascii="Wingdings" w:hAnsi="Wingdings" w:hint="default"/>
      </w:rPr>
    </w:lvl>
    <w:lvl w:ilvl="6" w:tplc="594E8866" w:tentative="1">
      <w:start w:val="1"/>
      <w:numFmt w:val="bullet"/>
      <w:lvlText w:val=""/>
      <w:lvlJc w:val="left"/>
      <w:pPr>
        <w:tabs>
          <w:tab w:val="num" w:pos="2940"/>
        </w:tabs>
        <w:ind w:left="2940" w:hanging="420"/>
      </w:pPr>
      <w:rPr>
        <w:rFonts w:ascii="Wingdings" w:hAnsi="Wingdings" w:hint="default"/>
      </w:rPr>
    </w:lvl>
    <w:lvl w:ilvl="7" w:tplc="59E05630" w:tentative="1">
      <w:start w:val="1"/>
      <w:numFmt w:val="bullet"/>
      <w:lvlText w:val=""/>
      <w:lvlJc w:val="left"/>
      <w:pPr>
        <w:tabs>
          <w:tab w:val="num" w:pos="3360"/>
        </w:tabs>
        <w:ind w:left="3360" w:hanging="420"/>
      </w:pPr>
      <w:rPr>
        <w:rFonts w:ascii="Wingdings" w:hAnsi="Wingdings" w:hint="default"/>
      </w:rPr>
    </w:lvl>
    <w:lvl w:ilvl="8" w:tplc="EC726E56"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C53FD8"/>
    <w:multiLevelType w:val="hybridMultilevel"/>
    <w:tmpl w:val="1AF45EA2"/>
    <w:lvl w:ilvl="0" w:tplc="3FAE8094">
      <w:start w:val="1"/>
      <w:numFmt w:val="decimalFullWidth"/>
      <w:lvlText w:val="%1．"/>
      <w:lvlJc w:val="left"/>
      <w:pPr>
        <w:tabs>
          <w:tab w:val="num" w:pos="420"/>
        </w:tabs>
        <w:ind w:left="420" w:hanging="420"/>
      </w:pPr>
      <w:rPr>
        <w:rFonts w:hint="eastAsia"/>
      </w:rPr>
    </w:lvl>
    <w:lvl w:ilvl="1" w:tplc="0FE2CD2C" w:tentative="1">
      <w:start w:val="1"/>
      <w:numFmt w:val="aiueoFullWidth"/>
      <w:lvlText w:val="(%2)"/>
      <w:lvlJc w:val="left"/>
      <w:pPr>
        <w:tabs>
          <w:tab w:val="num" w:pos="840"/>
        </w:tabs>
        <w:ind w:left="840" w:hanging="420"/>
      </w:pPr>
    </w:lvl>
    <w:lvl w:ilvl="2" w:tplc="CFBAA0E4" w:tentative="1">
      <w:start w:val="1"/>
      <w:numFmt w:val="decimalEnclosedCircle"/>
      <w:lvlText w:val="%3"/>
      <w:lvlJc w:val="left"/>
      <w:pPr>
        <w:tabs>
          <w:tab w:val="num" w:pos="1260"/>
        </w:tabs>
        <w:ind w:left="1260" w:hanging="420"/>
      </w:pPr>
    </w:lvl>
    <w:lvl w:ilvl="3" w:tplc="B82E30A2" w:tentative="1">
      <w:start w:val="1"/>
      <w:numFmt w:val="decimal"/>
      <w:lvlText w:val="%4."/>
      <w:lvlJc w:val="left"/>
      <w:pPr>
        <w:tabs>
          <w:tab w:val="num" w:pos="1680"/>
        </w:tabs>
        <w:ind w:left="1680" w:hanging="420"/>
      </w:pPr>
    </w:lvl>
    <w:lvl w:ilvl="4" w:tplc="1208FAE4" w:tentative="1">
      <w:start w:val="1"/>
      <w:numFmt w:val="aiueoFullWidth"/>
      <w:lvlText w:val="(%5)"/>
      <w:lvlJc w:val="left"/>
      <w:pPr>
        <w:tabs>
          <w:tab w:val="num" w:pos="2100"/>
        </w:tabs>
        <w:ind w:left="2100" w:hanging="420"/>
      </w:pPr>
    </w:lvl>
    <w:lvl w:ilvl="5" w:tplc="88360582" w:tentative="1">
      <w:start w:val="1"/>
      <w:numFmt w:val="decimalEnclosedCircle"/>
      <w:lvlText w:val="%6"/>
      <w:lvlJc w:val="left"/>
      <w:pPr>
        <w:tabs>
          <w:tab w:val="num" w:pos="2520"/>
        </w:tabs>
        <w:ind w:left="2520" w:hanging="420"/>
      </w:pPr>
    </w:lvl>
    <w:lvl w:ilvl="6" w:tplc="C3CAA30A" w:tentative="1">
      <w:start w:val="1"/>
      <w:numFmt w:val="decimal"/>
      <w:lvlText w:val="%7."/>
      <w:lvlJc w:val="left"/>
      <w:pPr>
        <w:tabs>
          <w:tab w:val="num" w:pos="2940"/>
        </w:tabs>
        <w:ind w:left="2940" w:hanging="420"/>
      </w:pPr>
    </w:lvl>
    <w:lvl w:ilvl="7" w:tplc="2AF2FA92" w:tentative="1">
      <w:start w:val="1"/>
      <w:numFmt w:val="aiueoFullWidth"/>
      <w:lvlText w:val="(%8)"/>
      <w:lvlJc w:val="left"/>
      <w:pPr>
        <w:tabs>
          <w:tab w:val="num" w:pos="3360"/>
        </w:tabs>
        <w:ind w:left="3360" w:hanging="420"/>
      </w:pPr>
    </w:lvl>
    <w:lvl w:ilvl="8" w:tplc="6442B4F0" w:tentative="1">
      <w:start w:val="1"/>
      <w:numFmt w:val="decimalEnclosedCircle"/>
      <w:lvlText w:val="%9"/>
      <w:lvlJc w:val="left"/>
      <w:pPr>
        <w:tabs>
          <w:tab w:val="num" w:pos="3780"/>
        </w:tabs>
        <w:ind w:left="3780" w:hanging="420"/>
      </w:pPr>
    </w:lvl>
  </w:abstractNum>
  <w:abstractNum w:abstractNumId="13" w15:restartNumberingAfterBreak="0">
    <w:nsid w:val="3CD86DEF"/>
    <w:multiLevelType w:val="hybridMultilevel"/>
    <w:tmpl w:val="ED64D9DA"/>
    <w:lvl w:ilvl="0" w:tplc="791487A0">
      <w:start w:val="1"/>
      <w:numFmt w:val="decimalFullWidth"/>
      <w:lvlText w:val="%1．"/>
      <w:lvlJc w:val="left"/>
      <w:pPr>
        <w:tabs>
          <w:tab w:val="num" w:pos="420"/>
        </w:tabs>
        <w:ind w:left="420" w:hanging="420"/>
      </w:pPr>
      <w:rPr>
        <w:rFonts w:hint="eastAsia"/>
      </w:rPr>
    </w:lvl>
    <w:lvl w:ilvl="1" w:tplc="9702A804" w:tentative="1">
      <w:start w:val="1"/>
      <w:numFmt w:val="aiueoFullWidth"/>
      <w:lvlText w:val="(%2)"/>
      <w:lvlJc w:val="left"/>
      <w:pPr>
        <w:tabs>
          <w:tab w:val="num" w:pos="840"/>
        </w:tabs>
        <w:ind w:left="840" w:hanging="420"/>
      </w:pPr>
    </w:lvl>
    <w:lvl w:ilvl="2" w:tplc="0D54BD5C" w:tentative="1">
      <w:start w:val="1"/>
      <w:numFmt w:val="decimalEnclosedCircle"/>
      <w:lvlText w:val="%3"/>
      <w:lvlJc w:val="left"/>
      <w:pPr>
        <w:tabs>
          <w:tab w:val="num" w:pos="1260"/>
        </w:tabs>
        <w:ind w:left="1260" w:hanging="420"/>
      </w:pPr>
    </w:lvl>
    <w:lvl w:ilvl="3" w:tplc="E86E5F9A" w:tentative="1">
      <w:start w:val="1"/>
      <w:numFmt w:val="decimal"/>
      <w:lvlText w:val="%4."/>
      <w:lvlJc w:val="left"/>
      <w:pPr>
        <w:tabs>
          <w:tab w:val="num" w:pos="1680"/>
        </w:tabs>
        <w:ind w:left="1680" w:hanging="420"/>
      </w:pPr>
    </w:lvl>
    <w:lvl w:ilvl="4" w:tplc="14EE2CFA" w:tentative="1">
      <w:start w:val="1"/>
      <w:numFmt w:val="aiueoFullWidth"/>
      <w:lvlText w:val="(%5)"/>
      <w:lvlJc w:val="left"/>
      <w:pPr>
        <w:tabs>
          <w:tab w:val="num" w:pos="2100"/>
        </w:tabs>
        <w:ind w:left="2100" w:hanging="420"/>
      </w:pPr>
    </w:lvl>
    <w:lvl w:ilvl="5" w:tplc="D264E870" w:tentative="1">
      <w:start w:val="1"/>
      <w:numFmt w:val="decimalEnclosedCircle"/>
      <w:lvlText w:val="%6"/>
      <w:lvlJc w:val="left"/>
      <w:pPr>
        <w:tabs>
          <w:tab w:val="num" w:pos="2520"/>
        </w:tabs>
        <w:ind w:left="2520" w:hanging="420"/>
      </w:pPr>
    </w:lvl>
    <w:lvl w:ilvl="6" w:tplc="AE5A2416" w:tentative="1">
      <w:start w:val="1"/>
      <w:numFmt w:val="decimal"/>
      <w:lvlText w:val="%7."/>
      <w:lvlJc w:val="left"/>
      <w:pPr>
        <w:tabs>
          <w:tab w:val="num" w:pos="2940"/>
        </w:tabs>
        <w:ind w:left="2940" w:hanging="420"/>
      </w:pPr>
    </w:lvl>
    <w:lvl w:ilvl="7" w:tplc="E1B0B95C" w:tentative="1">
      <w:start w:val="1"/>
      <w:numFmt w:val="aiueoFullWidth"/>
      <w:lvlText w:val="(%8)"/>
      <w:lvlJc w:val="left"/>
      <w:pPr>
        <w:tabs>
          <w:tab w:val="num" w:pos="3360"/>
        </w:tabs>
        <w:ind w:left="3360" w:hanging="420"/>
      </w:pPr>
    </w:lvl>
    <w:lvl w:ilvl="8" w:tplc="90FEDD20" w:tentative="1">
      <w:start w:val="1"/>
      <w:numFmt w:val="decimalEnclosedCircle"/>
      <w:lvlText w:val="%9"/>
      <w:lvlJc w:val="left"/>
      <w:pPr>
        <w:tabs>
          <w:tab w:val="num" w:pos="3780"/>
        </w:tabs>
        <w:ind w:left="3780" w:hanging="420"/>
      </w:pPr>
    </w:lvl>
  </w:abstractNum>
  <w:abstractNum w:abstractNumId="14" w15:restartNumberingAfterBreak="0">
    <w:nsid w:val="435D78C8"/>
    <w:multiLevelType w:val="singleLevel"/>
    <w:tmpl w:val="CE0C511A"/>
    <w:lvl w:ilvl="0">
      <w:start w:val="1"/>
      <w:numFmt w:val="decimalFullWidth"/>
      <w:lvlText w:val="（%1）"/>
      <w:lvlJc w:val="left"/>
      <w:pPr>
        <w:tabs>
          <w:tab w:val="num" w:pos="840"/>
        </w:tabs>
        <w:ind w:left="840" w:hanging="630"/>
      </w:pPr>
      <w:rPr>
        <w:rFonts w:hint="eastAsia"/>
      </w:rPr>
    </w:lvl>
  </w:abstractNum>
  <w:abstractNum w:abstractNumId="15" w15:restartNumberingAfterBreak="0">
    <w:nsid w:val="43A85916"/>
    <w:multiLevelType w:val="hybridMultilevel"/>
    <w:tmpl w:val="ECCE348A"/>
    <w:lvl w:ilvl="0" w:tplc="E8908430">
      <w:start w:val="3"/>
      <w:numFmt w:val="decimalFullWidth"/>
      <w:lvlText w:val="%1．"/>
      <w:lvlJc w:val="left"/>
      <w:pPr>
        <w:tabs>
          <w:tab w:val="num" w:pos="1220"/>
        </w:tabs>
        <w:ind w:left="1220" w:hanging="1220"/>
      </w:pPr>
      <w:rPr>
        <w:rFonts w:hint="eastAsia"/>
      </w:rPr>
    </w:lvl>
    <w:lvl w:ilvl="1" w:tplc="8ABCB4DA" w:tentative="1">
      <w:start w:val="1"/>
      <w:numFmt w:val="aiueoFullWidth"/>
      <w:lvlText w:val="(%2)"/>
      <w:lvlJc w:val="left"/>
      <w:pPr>
        <w:tabs>
          <w:tab w:val="num" w:pos="960"/>
        </w:tabs>
        <w:ind w:left="960" w:hanging="480"/>
      </w:pPr>
    </w:lvl>
    <w:lvl w:ilvl="2" w:tplc="94B4463C" w:tentative="1">
      <w:start w:val="1"/>
      <w:numFmt w:val="decimalEnclosedCircle"/>
      <w:lvlText w:val="%3"/>
      <w:lvlJc w:val="left"/>
      <w:pPr>
        <w:tabs>
          <w:tab w:val="num" w:pos="1440"/>
        </w:tabs>
        <w:ind w:left="1440" w:hanging="480"/>
      </w:pPr>
    </w:lvl>
    <w:lvl w:ilvl="3" w:tplc="DA4AC814" w:tentative="1">
      <w:start w:val="1"/>
      <w:numFmt w:val="decimal"/>
      <w:lvlText w:val="%4."/>
      <w:lvlJc w:val="left"/>
      <w:pPr>
        <w:tabs>
          <w:tab w:val="num" w:pos="1920"/>
        </w:tabs>
        <w:ind w:left="1920" w:hanging="480"/>
      </w:pPr>
    </w:lvl>
    <w:lvl w:ilvl="4" w:tplc="4F3C34B2" w:tentative="1">
      <w:start w:val="1"/>
      <w:numFmt w:val="aiueoFullWidth"/>
      <w:lvlText w:val="(%5)"/>
      <w:lvlJc w:val="left"/>
      <w:pPr>
        <w:tabs>
          <w:tab w:val="num" w:pos="2400"/>
        </w:tabs>
        <w:ind w:left="2400" w:hanging="480"/>
      </w:pPr>
    </w:lvl>
    <w:lvl w:ilvl="5" w:tplc="1206D30A" w:tentative="1">
      <w:start w:val="1"/>
      <w:numFmt w:val="decimalEnclosedCircle"/>
      <w:lvlText w:val="%6"/>
      <w:lvlJc w:val="left"/>
      <w:pPr>
        <w:tabs>
          <w:tab w:val="num" w:pos="2880"/>
        </w:tabs>
        <w:ind w:left="2880" w:hanging="480"/>
      </w:pPr>
    </w:lvl>
    <w:lvl w:ilvl="6" w:tplc="C3C4B4A2" w:tentative="1">
      <w:start w:val="1"/>
      <w:numFmt w:val="decimal"/>
      <w:lvlText w:val="%7."/>
      <w:lvlJc w:val="left"/>
      <w:pPr>
        <w:tabs>
          <w:tab w:val="num" w:pos="3360"/>
        </w:tabs>
        <w:ind w:left="3360" w:hanging="480"/>
      </w:pPr>
    </w:lvl>
    <w:lvl w:ilvl="7" w:tplc="58960AF0" w:tentative="1">
      <w:start w:val="1"/>
      <w:numFmt w:val="aiueoFullWidth"/>
      <w:lvlText w:val="(%8)"/>
      <w:lvlJc w:val="left"/>
      <w:pPr>
        <w:tabs>
          <w:tab w:val="num" w:pos="3840"/>
        </w:tabs>
        <w:ind w:left="3840" w:hanging="480"/>
      </w:pPr>
    </w:lvl>
    <w:lvl w:ilvl="8" w:tplc="1ACC5D84" w:tentative="1">
      <w:start w:val="1"/>
      <w:numFmt w:val="decimalEnclosedCircle"/>
      <w:lvlText w:val="%9"/>
      <w:lvlJc w:val="left"/>
      <w:pPr>
        <w:tabs>
          <w:tab w:val="num" w:pos="4320"/>
        </w:tabs>
        <w:ind w:left="4320" w:hanging="480"/>
      </w:pPr>
    </w:lvl>
  </w:abstractNum>
  <w:abstractNum w:abstractNumId="16" w15:restartNumberingAfterBreak="0">
    <w:nsid w:val="43C343D2"/>
    <w:multiLevelType w:val="singleLevel"/>
    <w:tmpl w:val="12E2EDB4"/>
    <w:lvl w:ilvl="0">
      <w:start w:val="1"/>
      <w:numFmt w:val="decimalFullWidth"/>
      <w:lvlText w:val="(%1)"/>
      <w:lvlJc w:val="left"/>
      <w:pPr>
        <w:tabs>
          <w:tab w:val="num" w:pos="570"/>
        </w:tabs>
        <w:ind w:left="570" w:hanging="360"/>
      </w:pPr>
      <w:rPr>
        <w:rFonts w:hint="eastAsia"/>
      </w:rPr>
    </w:lvl>
  </w:abstractNum>
  <w:abstractNum w:abstractNumId="17" w15:restartNumberingAfterBreak="0">
    <w:nsid w:val="5C852A2A"/>
    <w:multiLevelType w:val="hybridMultilevel"/>
    <w:tmpl w:val="CAA4AE88"/>
    <w:lvl w:ilvl="0" w:tplc="7BBAF82C">
      <w:start w:val="1"/>
      <w:numFmt w:val="decimalFullWidth"/>
      <w:lvlText w:val="（%1）"/>
      <w:lvlJc w:val="left"/>
      <w:pPr>
        <w:tabs>
          <w:tab w:val="num" w:pos="930"/>
        </w:tabs>
        <w:ind w:left="930" w:hanging="720"/>
      </w:pPr>
      <w:rPr>
        <w:rFonts w:hint="eastAsia"/>
      </w:rPr>
    </w:lvl>
    <w:lvl w:ilvl="1" w:tplc="7B4A2B92" w:tentative="1">
      <w:start w:val="1"/>
      <w:numFmt w:val="aiueoFullWidth"/>
      <w:lvlText w:val="(%2)"/>
      <w:lvlJc w:val="left"/>
      <w:pPr>
        <w:tabs>
          <w:tab w:val="num" w:pos="1050"/>
        </w:tabs>
        <w:ind w:left="1050" w:hanging="420"/>
      </w:pPr>
    </w:lvl>
    <w:lvl w:ilvl="2" w:tplc="EE745F72" w:tentative="1">
      <w:start w:val="1"/>
      <w:numFmt w:val="decimalEnclosedCircle"/>
      <w:lvlText w:val="%3"/>
      <w:lvlJc w:val="left"/>
      <w:pPr>
        <w:tabs>
          <w:tab w:val="num" w:pos="1470"/>
        </w:tabs>
        <w:ind w:left="1470" w:hanging="420"/>
      </w:pPr>
    </w:lvl>
    <w:lvl w:ilvl="3" w:tplc="2990017A" w:tentative="1">
      <w:start w:val="1"/>
      <w:numFmt w:val="decimal"/>
      <w:lvlText w:val="%4."/>
      <w:lvlJc w:val="left"/>
      <w:pPr>
        <w:tabs>
          <w:tab w:val="num" w:pos="1890"/>
        </w:tabs>
        <w:ind w:left="1890" w:hanging="420"/>
      </w:pPr>
    </w:lvl>
    <w:lvl w:ilvl="4" w:tplc="DCC04FA8" w:tentative="1">
      <w:start w:val="1"/>
      <w:numFmt w:val="aiueoFullWidth"/>
      <w:lvlText w:val="(%5)"/>
      <w:lvlJc w:val="left"/>
      <w:pPr>
        <w:tabs>
          <w:tab w:val="num" w:pos="2310"/>
        </w:tabs>
        <w:ind w:left="2310" w:hanging="420"/>
      </w:pPr>
    </w:lvl>
    <w:lvl w:ilvl="5" w:tplc="44D04A10" w:tentative="1">
      <w:start w:val="1"/>
      <w:numFmt w:val="decimalEnclosedCircle"/>
      <w:lvlText w:val="%6"/>
      <w:lvlJc w:val="left"/>
      <w:pPr>
        <w:tabs>
          <w:tab w:val="num" w:pos="2730"/>
        </w:tabs>
        <w:ind w:left="2730" w:hanging="420"/>
      </w:pPr>
    </w:lvl>
    <w:lvl w:ilvl="6" w:tplc="C00AFBF4" w:tentative="1">
      <w:start w:val="1"/>
      <w:numFmt w:val="decimal"/>
      <w:lvlText w:val="%7."/>
      <w:lvlJc w:val="left"/>
      <w:pPr>
        <w:tabs>
          <w:tab w:val="num" w:pos="3150"/>
        </w:tabs>
        <w:ind w:left="3150" w:hanging="420"/>
      </w:pPr>
    </w:lvl>
    <w:lvl w:ilvl="7" w:tplc="7D767ADC" w:tentative="1">
      <w:start w:val="1"/>
      <w:numFmt w:val="aiueoFullWidth"/>
      <w:lvlText w:val="(%8)"/>
      <w:lvlJc w:val="left"/>
      <w:pPr>
        <w:tabs>
          <w:tab w:val="num" w:pos="3570"/>
        </w:tabs>
        <w:ind w:left="3570" w:hanging="420"/>
      </w:pPr>
    </w:lvl>
    <w:lvl w:ilvl="8" w:tplc="E88E0DF8" w:tentative="1">
      <w:start w:val="1"/>
      <w:numFmt w:val="decimalEnclosedCircle"/>
      <w:lvlText w:val="%9"/>
      <w:lvlJc w:val="left"/>
      <w:pPr>
        <w:tabs>
          <w:tab w:val="num" w:pos="3990"/>
        </w:tabs>
        <w:ind w:left="3990" w:hanging="420"/>
      </w:pPr>
    </w:lvl>
  </w:abstractNum>
  <w:abstractNum w:abstractNumId="18" w15:restartNumberingAfterBreak="0">
    <w:nsid w:val="65715ACB"/>
    <w:multiLevelType w:val="singleLevel"/>
    <w:tmpl w:val="D7440DDC"/>
    <w:lvl w:ilvl="0">
      <w:start w:val="1"/>
      <w:numFmt w:val="decimalFullWidth"/>
      <w:lvlText w:val="(%1)"/>
      <w:lvlJc w:val="left"/>
      <w:pPr>
        <w:tabs>
          <w:tab w:val="num" w:pos="540"/>
        </w:tabs>
        <w:ind w:left="540" w:hanging="330"/>
      </w:pPr>
      <w:rPr>
        <w:rFonts w:hint="eastAsia"/>
      </w:rPr>
    </w:lvl>
  </w:abstractNum>
  <w:abstractNum w:abstractNumId="19" w15:restartNumberingAfterBreak="0">
    <w:nsid w:val="67310324"/>
    <w:multiLevelType w:val="singleLevel"/>
    <w:tmpl w:val="5F34B6A8"/>
    <w:lvl w:ilvl="0">
      <w:start w:val="1"/>
      <w:numFmt w:val="decimalFullWidth"/>
      <w:lvlText w:val="（%1）"/>
      <w:lvlJc w:val="left"/>
      <w:pPr>
        <w:tabs>
          <w:tab w:val="num" w:pos="795"/>
        </w:tabs>
        <w:ind w:left="795" w:hanging="600"/>
      </w:pPr>
      <w:rPr>
        <w:rFonts w:hint="eastAsia"/>
      </w:rPr>
    </w:lvl>
  </w:abstractNum>
  <w:abstractNum w:abstractNumId="20" w15:restartNumberingAfterBreak="0">
    <w:nsid w:val="69651EDC"/>
    <w:multiLevelType w:val="hybridMultilevel"/>
    <w:tmpl w:val="10F25CAE"/>
    <w:lvl w:ilvl="0" w:tplc="7D28F846">
      <w:start w:val="1"/>
      <w:numFmt w:val="decimalFullWidth"/>
      <w:lvlText w:val="%1．"/>
      <w:lvlJc w:val="left"/>
      <w:pPr>
        <w:tabs>
          <w:tab w:val="num" w:pos="480"/>
        </w:tabs>
        <w:ind w:left="480" w:hanging="480"/>
      </w:pPr>
      <w:rPr>
        <w:rFonts w:hint="eastAsia"/>
      </w:rPr>
    </w:lvl>
    <w:lvl w:ilvl="1" w:tplc="517EB306" w:tentative="1">
      <w:start w:val="1"/>
      <w:numFmt w:val="aiueoFullWidth"/>
      <w:lvlText w:val="(%2)"/>
      <w:lvlJc w:val="left"/>
      <w:pPr>
        <w:tabs>
          <w:tab w:val="num" w:pos="960"/>
        </w:tabs>
        <w:ind w:left="960" w:hanging="480"/>
      </w:pPr>
    </w:lvl>
    <w:lvl w:ilvl="2" w:tplc="9AD8D0E4" w:tentative="1">
      <w:start w:val="1"/>
      <w:numFmt w:val="decimalEnclosedCircle"/>
      <w:lvlText w:val="%3"/>
      <w:lvlJc w:val="left"/>
      <w:pPr>
        <w:tabs>
          <w:tab w:val="num" w:pos="1440"/>
        </w:tabs>
        <w:ind w:left="1440" w:hanging="480"/>
      </w:pPr>
    </w:lvl>
    <w:lvl w:ilvl="3" w:tplc="5EE86CBE" w:tentative="1">
      <w:start w:val="1"/>
      <w:numFmt w:val="decimal"/>
      <w:lvlText w:val="%4."/>
      <w:lvlJc w:val="left"/>
      <w:pPr>
        <w:tabs>
          <w:tab w:val="num" w:pos="1920"/>
        </w:tabs>
        <w:ind w:left="1920" w:hanging="480"/>
      </w:pPr>
    </w:lvl>
    <w:lvl w:ilvl="4" w:tplc="32C6622A" w:tentative="1">
      <w:start w:val="1"/>
      <w:numFmt w:val="aiueoFullWidth"/>
      <w:lvlText w:val="(%5)"/>
      <w:lvlJc w:val="left"/>
      <w:pPr>
        <w:tabs>
          <w:tab w:val="num" w:pos="2400"/>
        </w:tabs>
        <w:ind w:left="2400" w:hanging="480"/>
      </w:pPr>
    </w:lvl>
    <w:lvl w:ilvl="5" w:tplc="77324B36" w:tentative="1">
      <w:start w:val="1"/>
      <w:numFmt w:val="decimalEnclosedCircle"/>
      <w:lvlText w:val="%6"/>
      <w:lvlJc w:val="left"/>
      <w:pPr>
        <w:tabs>
          <w:tab w:val="num" w:pos="2880"/>
        </w:tabs>
        <w:ind w:left="2880" w:hanging="480"/>
      </w:pPr>
    </w:lvl>
    <w:lvl w:ilvl="6" w:tplc="CD804A48" w:tentative="1">
      <w:start w:val="1"/>
      <w:numFmt w:val="decimal"/>
      <w:lvlText w:val="%7."/>
      <w:lvlJc w:val="left"/>
      <w:pPr>
        <w:tabs>
          <w:tab w:val="num" w:pos="3360"/>
        </w:tabs>
        <w:ind w:left="3360" w:hanging="480"/>
      </w:pPr>
    </w:lvl>
    <w:lvl w:ilvl="7" w:tplc="FC52A1EA" w:tentative="1">
      <w:start w:val="1"/>
      <w:numFmt w:val="aiueoFullWidth"/>
      <w:lvlText w:val="(%8)"/>
      <w:lvlJc w:val="left"/>
      <w:pPr>
        <w:tabs>
          <w:tab w:val="num" w:pos="3840"/>
        </w:tabs>
        <w:ind w:left="3840" w:hanging="480"/>
      </w:pPr>
    </w:lvl>
    <w:lvl w:ilvl="8" w:tplc="1F9AA184" w:tentative="1">
      <w:start w:val="1"/>
      <w:numFmt w:val="decimalEnclosedCircle"/>
      <w:lvlText w:val="%9"/>
      <w:lvlJc w:val="left"/>
      <w:pPr>
        <w:tabs>
          <w:tab w:val="num" w:pos="4320"/>
        </w:tabs>
        <w:ind w:left="4320" w:hanging="480"/>
      </w:pPr>
    </w:lvl>
  </w:abstractNum>
  <w:abstractNum w:abstractNumId="21" w15:restartNumberingAfterBreak="0">
    <w:nsid w:val="6CD032DA"/>
    <w:multiLevelType w:val="hybridMultilevel"/>
    <w:tmpl w:val="CEB0BDE2"/>
    <w:lvl w:ilvl="0" w:tplc="90DCB78C">
      <w:start w:val="1"/>
      <w:numFmt w:val="decimalFullWidth"/>
      <w:lvlText w:val="%1．"/>
      <w:lvlJc w:val="left"/>
      <w:pPr>
        <w:tabs>
          <w:tab w:val="num" w:pos="400"/>
        </w:tabs>
        <w:ind w:left="400" w:hanging="400"/>
      </w:pPr>
      <w:rPr>
        <w:rFonts w:hint="eastAsia"/>
      </w:rPr>
    </w:lvl>
    <w:lvl w:ilvl="1" w:tplc="FDB84354" w:tentative="1">
      <w:start w:val="1"/>
      <w:numFmt w:val="aiueoFullWidth"/>
      <w:lvlText w:val="(%2)"/>
      <w:lvlJc w:val="left"/>
      <w:pPr>
        <w:tabs>
          <w:tab w:val="num" w:pos="960"/>
        </w:tabs>
        <w:ind w:left="960" w:hanging="480"/>
      </w:pPr>
    </w:lvl>
    <w:lvl w:ilvl="2" w:tplc="4DEA8C04" w:tentative="1">
      <w:start w:val="1"/>
      <w:numFmt w:val="decimalEnclosedCircle"/>
      <w:lvlText w:val="%3"/>
      <w:lvlJc w:val="left"/>
      <w:pPr>
        <w:tabs>
          <w:tab w:val="num" w:pos="1440"/>
        </w:tabs>
        <w:ind w:left="1440" w:hanging="480"/>
      </w:pPr>
    </w:lvl>
    <w:lvl w:ilvl="3" w:tplc="EE084FEC" w:tentative="1">
      <w:start w:val="1"/>
      <w:numFmt w:val="decimal"/>
      <w:lvlText w:val="%4."/>
      <w:lvlJc w:val="left"/>
      <w:pPr>
        <w:tabs>
          <w:tab w:val="num" w:pos="1920"/>
        </w:tabs>
        <w:ind w:left="1920" w:hanging="480"/>
      </w:pPr>
    </w:lvl>
    <w:lvl w:ilvl="4" w:tplc="86668CDE" w:tentative="1">
      <w:start w:val="1"/>
      <w:numFmt w:val="aiueoFullWidth"/>
      <w:lvlText w:val="(%5)"/>
      <w:lvlJc w:val="left"/>
      <w:pPr>
        <w:tabs>
          <w:tab w:val="num" w:pos="2400"/>
        </w:tabs>
        <w:ind w:left="2400" w:hanging="480"/>
      </w:pPr>
    </w:lvl>
    <w:lvl w:ilvl="5" w:tplc="91329B24" w:tentative="1">
      <w:start w:val="1"/>
      <w:numFmt w:val="decimalEnclosedCircle"/>
      <w:lvlText w:val="%6"/>
      <w:lvlJc w:val="left"/>
      <w:pPr>
        <w:tabs>
          <w:tab w:val="num" w:pos="2880"/>
        </w:tabs>
        <w:ind w:left="2880" w:hanging="480"/>
      </w:pPr>
    </w:lvl>
    <w:lvl w:ilvl="6" w:tplc="2E74639E" w:tentative="1">
      <w:start w:val="1"/>
      <w:numFmt w:val="decimal"/>
      <w:lvlText w:val="%7."/>
      <w:lvlJc w:val="left"/>
      <w:pPr>
        <w:tabs>
          <w:tab w:val="num" w:pos="3360"/>
        </w:tabs>
        <w:ind w:left="3360" w:hanging="480"/>
      </w:pPr>
    </w:lvl>
    <w:lvl w:ilvl="7" w:tplc="336872B0" w:tentative="1">
      <w:start w:val="1"/>
      <w:numFmt w:val="aiueoFullWidth"/>
      <w:lvlText w:val="(%8)"/>
      <w:lvlJc w:val="left"/>
      <w:pPr>
        <w:tabs>
          <w:tab w:val="num" w:pos="3840"/>
        </w:tabs>
        <w:ind w:left="3840" w:hanging="480"/>
      </w:pPr>
    </w:lvl>
    <w:lvl w:ilvl="8" w:tplc="655A981A" w:tentative="1">
      <w:start w:val="1"/>
      <w:numFmt w:val="decimalEnclosedCircle"/>
      <w:lvlText w:val="%9"/>
      <w:lvlJc w:val="left"/>
      <w:pPr>
        <w:tabs>
          <w:tab w:val="num" w:pos="4320"/>
        </w:tabs>
        <w:ind w:left="4320" w:hanging="480"/>
      </w:pPr>
    </w:lvl>
  </w:abstractNum>
  <w:abstractNum w:abstractNumId="22" w15:restartNumberingAfterBreak="0">
    <w:nsid w:val="73C51661"/>
    <w:multiLevelType w:val="hybridMultilevel"/>
    <w:tmpl w:val="2C6809A4"/>
    <w:lvl w:ilvl="0" w:tplc="755850AA">
      <w:numFmt w:val="bullet"/>
      <w:lvlText w:val="□"/>
      <w:lvlJc w:val="left"/>
      <w:pPr>
        <w:tabs>
          <w:tab w:val="num" w:pos="360"/>
        </w:tabs>
        <w:ind w:left="360" w:hanging="360"/>
      </w:pPr>
      <w:rPr>
        <w:rFonts w:ascii="ＭＳ 明朝" w:eastAsia="ＭＳ 明朝" w:hAnsi="ＭＳ 明朝" w:hint="eastAsia"/>
      </w:rPr>
    </w:lvl>
    <w:lvl w:ilvl="1" w:tplc="F7B47E76" w:tentative="1">
      <w:start w:val="1"/>
      <w:numFmt w:val="bullet"/>
      <w:lvlText w:val=""/>
      <w:lvlJc w:val="left"/>
      <w:pPr>
        <w:tabs>
          <w:tab w:val="num" w:pos="840"/>
        </w:tabs>
        <w:ind w:left="840" w:hanging="420"/>
      </w:pPr>
      <w:rPr>
        <w:rFonts w:ascii="Wingdings" w:hAnsi="Wingdings" w:hint="default"/>
      </w:rPr>
    </w:lvl>
    <w:lvl w:ilvl="2" w:tplc="00DE8A6A" w:tentative="1">
      <w:start w:val="1"/>
      <w:numFmt w:val="bullet"/>
      <w:lvlText w:val=""/>
      <w:lvlJc w:val="left"/>
      <w:pPr>
        <w:tabs>
          <w:tab w:val="num" w:pos="1260"/>
        </w:tabs>
        <w:ind w:left="1260" w:hanging="420"/>
      </w:pPr>
      <w:rPr>
        <w:rFonts w:ascii="Wingdings" w:hAnsi="Wingdings" w:hint="default"/>
      </w:rPr>
    </w:lvl>
    <w:lvl w:ilvl="3" w:tplc="82DE00D4" w:tentative="1">
      <w:start w:val="1"/>
      <w:numFmt w:val="bullet"/>
      <w:lvlText w:val=""/>
      <w:lvlJc w:val="left"/>
      <w:pPr>
        <w:tabs>
          <w:tab w:val="num" w:pos="1680"/>
        </w:tabs>
        <w:ind w:left="1680" w:hanging="420"/>
      </w:pPr>
      <w:rPr>
        <w:rFonts w:ascii="Wingdings" w:hAnsi="Wingdings" w:hint="default"/>
      </w:rPr>
    </w:lvl>
    <w:lvl w:ilvl="4" w:tplc="45309B60" w:tentative="1">
      <w:start w:val="1"/>
      <w:numFmt w:val="bullet"/>
      <w:lvlText w:val=""/>
      <w:lvlJc w:val="left"/>
      <w:pPr>
        <w:tabs>
          <w:tab w:val="num" w:pos="2100"/>
        </w:tabs>
        <w:ind w:left="2100" w:hanging="420"/>
      </w:pPr>
      <w:rPr>
        <w:rFonts w:ascii="Wingdings" w:hAnsi="Wingdings" w:hint="default"/>
      </w:rPr>
    </w:lvl>
    <w:lvl w:ilvl="5" w:tplc="5E509532" w:tentative="1">
      <w:start w:val="1"/>
      <w:numFmt w:val="bullet"/>
      <w:lvlText w:val=""/>
      <w:lvlJc w:val="left"/>
      <w:pPr>
        <w:tabs>
          <w:tab w:val="num" w:pos="2520"/>
        </w:tabs>
        <w:ind w:left="2520" w:hanging="420"/>
      </w:pPr>
      <w:rPr>
        <w:rFonts w:ascii="Wingdings" w:hAnsi="Wingdings" w:hint="default"/>
      </w:rPr>
    </w:lvl>
    <w:lvl w:ilvl="6" w:tplc="4C12BF7E" w:tentative="1">
      <w:start w:val="1"/>
      <w:numFmt w:val="bullet"/>
      <w:lvlText w:val=""/>
      <w:lvlJc w:val="left"/>
      <w:pPr>
        <w:tabs>
          <w:tab w:val="num" w:pos="2940"/>
        </w:tabs>
        <w:ind w:left="2940" w:hanging="420"/>
      </w:pPr>
      <w:rPr>
        <w:rFonts w:ascii="Wingdings" w:hAnsi="Wingdings" w:hint="default"/>
      </w:rPr>
    </w:lvl>
    <w:lvl w:ilvl="7" w:tplc="F3F0C80A" w:tentative="1">
      <w:start w:val="1"/>
      <w:numFmt w:val="bullet"/>
      <w:lvlText w:val=""/>
      <w:lvlJc w:val="left"/>
      <w:pPr>
        <w:tabs>
          <w:tab w:val="num" w:pos="3360"/>
        </w:tabs>
        <w:ind w:left="3360" w:hanging="420"/>
      </w:pPr>
      <w:rPr>
        <w:rFonts w:ascii="Wingdings" w:hAnsi="Wingdings" w:hint="default"/>
      </w:rPr>
    </w:lvl>
    <w:lvl w:ilvl="8" w:tplc="A70620FC"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DA78BE"/>
    <w:multiLevelType w:val="hybridMultilevel"/>
    <w:tmpl w:val="B6C07A64"/>
    <w:lvl w:ilvl="0" w:tplc="4BDEDF5C">
      <w:numFmt w:val="bullet"/>
      <w:lvlText w:val="■"/>
      <w:lvlJc w:val="left"/>
      <w:pPr>
        <w:tabs>
          <w:tab w:val="num" w:pos="240"/>
        </w:tabs>
        <w:ind w:left="240" w:hanging="240"/>
      </w:pPr>
      <w:rPr>
        <w:rFonts w:ascii="平成明朝" w:hint="eastAsia"/>
      </w:rPr>
    </w:lvl>
    <w:lvl w:ilvl="1" w:tplc="5FEE98E4" w:tentative="1">
      <w:start w:val="1"/>
      <w:numFmt w:val="aiueoFullWidth"/>
      <w:lvlText w:val="(%2)"/>
      <w:lvlJc w:val="left"/>
      <w:pPr>
        <w:tabs>
          <w:tab w:val="num" w:pos="960"/>
        </w:tabs>
        <w:ind w:left="960" w:hanging="480"/>
      </w:pPr>
    </w:lvl>
    <w:lvl w:ilvl="2" w:tplc="CBD2E622" w:tentative="1">
      <w:start w:val="1"/>
      <w:numFmt w:val="decimalEnclosedCircle"/>
      <w:lvlText w:val="%3"/>
      <w:lvlJc w:val="left"/>
      <w:pPr>
        <w:tabs>
          <w:tab w:val="num" w:pos="1440"/>
        </w:tabs>
        <w:ind w:left="1440" w:hanging="480"/>
      </w:pPr>
    </w:lvl>
    <w:lvl w:ilvl="3" w:tplc="33C460AA" w:tentative="1">
      <w:start w:val="1"/>
      <w:numFmt w:val="decimal"/>
      <w:lvlText w:val="%4."/>
      <w:lvlJc w:val="left"/>
      <w:pPr>
        <w:tabs>
          <w:tab w:val="num" w:pos="1920"/>
        </w:tabs>
        <w:ind w:left="1920" w:hanging="480"/>
      </w:pPr>
    </w:lvl>
    <w:lvl w:ilvl="4" w:tplc="B472159C" w:tentative="1">
      <w:start w:val="1"/>
      <w:numFmt w:val="aiueoFullWidth"/>
      <w:lvlText w:val="(%5)"/>
      <w:lvlJc w:val="left"/>
      <w:pPr>
        <w:tabs>
          <w:tab w:val="num" w:pos="2400"/>
        </w:tabs>
        <w:ind w:left="2400" w:hanging="480"/>
      </w:pPr>
    </w:lvl>
    <w:lvl w:ilvl="5" w:tplc="3FD66DF0" w:tentative="1">
      <w:start w:val="1"/>
      <w:numFmt w:val="decimalEnclosedCircle"/>
      <w:lvlText w:val="%6"/>
      <w:lvlJc w:val="left"/>
      <w:pPr>
        <w:tabs>
          <w:tab w:val="num" w:pos="2880"/>
        </w:tabs>
        <w:ind w:left="2880" w:hanging="480"/>
      </w:pPr>
    </w:lvl>
    <w:lvl w:ilvl="6" w:tplc="26482314" w:tentative="1">
      <w:start w:val="1"/>
      <w:numFmt w:val="decimal"/>
      <w:lvlText w:val="%7."/>
      <w:lvlJc w:val="left"/>
      <w:pPr>
        <w:tabs>
          <w:tab w:val="num" w:pos="3360"/>
        </w:tabs>
        <w:ind w:left="3360" w:hanging="480"/>
      </w:pPr>
    </w:lvl>
    <w:lvl w:ilvl="7" w:tplc="14AA332A" w:tentative="1">
      <w:start w:val="1"/>
      <w:numFmt w:val="aiueoFullWidth"/>
      <w:lvlText w:val="(%8)"/>
      <w:lvlJc w:val="left"/>
      <w:pPr>
        <w:tabs>
          <w:tab w:val="num" w:pos="3840"/>
        </w:tabs>
        <w:ind w:left="3840" w:hanging="480"/>
      </w:pPr>
    </w:lvl>
    <w:lvl w:ilvl="8" w:tplc="258232FA" w:tentative="1">
      <w:start w:val="1"/>
      <w:numFmt w:val="decimalEnclosedCircle"/>
      <w:lvlText w:val="%9"/>
      <w:lvlJc w:val="left"/>
      <w:pPr>
        <w:tabs>
          <w:tab w:val="num" w:pos="4320"/>
        </w:tabs>
        <w:ind w:left="4320" w:hanging="480"/>
      </w:pPr>
    </w:lvl>
  </w:abstractNum>
  <w:abstractNum w:abstractNumId="24" w15:restartNumberingAfterBreak="0">
    <w:nsid w:val="77670BAB"/>
    <w:multiLevelType w:val="hybridMultilevel"/>
    <w:tmpl w:val="B4FC987E"/>
    <w:lvl w:ilvl="0" w:tplc="DDE8B270">
      <w:start w:val="2"/>
      <w:numFmt w:val="decimalFullWidth"/>
      <w:lvlText w:val="%1．"/>
      <w:lvlJc w:val="left"/>
      <w:pPr>
        <w:tabs>
          <w:tab w:val="num" w:pos="400"/>
        </w:tabs>
        <w:ind w:left="400" w:hanging="400"/>
      </w:pPr>
      <w:rPr>
        <w:rFonts w:hint="eastAsia"/>
      </w:rPr>
    </w:lvl>
    <w:lvl w:ilvl="1" w:tplc="2398F3C4" w:tentative="1">
      <w:start w:val="1"/>
      <w:numFmt w:val="aiueoFullWidth"/>
      <w:lvlText w:val="(%2)"/>
      <w:lvlJc w:val="left"/>
      <w:pPr>
        <w:tabs>
          <w:tab w:val="num" w:pos="960"/>
        </w:tabs>
        <w:ind w:left="960" w:hanging="480"/>
      </w:pPr>
    </w:lvl>
    <w:lvl w:ilvl="2" w:tplc="63B803BC" w:tentative="1">
      <w:start w:val="1"/>
      <w:numFmt w:val="decimalEnclosedCircle"/>
      <w:lvlText w:val="%3"/>
      <w:lvlJc w:val="left"/>
      <w:pPr>
        <w:tabs>
          <w:tab w:val="num" w:pos="1440"/>
        </w:tabs>
        <w:ind w:left="1440" w:hanging="480"/>
      </w:pPr>
    </w:lvl>
    <w:lvl w:ilvl="3" w:tplc="AC2204C6" w:tentative="1">
      <w:start w:val="1"/>
      <w:numFmt w:val="decimal"/>
      <w:lvlText w:val="%4."/>
      <w:lvlJc w:val="left"/>
      <w:pPr>
        <w:tabs>
          <w:tab w:val="num" w:pos="1920"/>
        </w:tabs>
        <w:ind w:left="1920" w:hanging="480"/>
      </w:pPr>
    </w:lvl>
    <w:lvl w:ilvl="4" w:tplc="5AD03D18" w:tentative="1">
      <w:start w:val="1"/>
      <w:numFmt w:val="aiueoFullWidth"/>
      <w:lvlText w:val="(%5)"/>
      <w:lvlJc w:val="left"/>
      <w:pPr>
        <w:tabs>
          <w:tab w:val="num" w:pos="2400"/>
        </w:tabs>
        <w:ind w:left="2400" w:hanging="480"/>
      </w:pPr>
    </w:lvl>
    <w:lvl w:ilvl="5" w:tplc="4DDECEF2" w:tentative="1">
      <w:start w:val="1"/>
      <w:numFmt w:val="decimalEnclosedCircle"/>
      <w:lvlText w:val="%6"/>
      <w:lvlJc w:val="left"/>
      <w:pPr>
        <w:tabs>
          <w:tab w:val="num" w:pos="2880"/>
        </w:tabs>
        <w:ind w:left="2880" w:hanging="480"/>
      </w:pPr>
    </w:lvl>
    <w:lvl w:ilvl="6" w:tplc="C8C01EDE" w:tentative="1">
      <w:start w:val="1"/>
      <w:numFmt w:val="decimal"/>
      <w:lvlText w:val="%7."/>
      <w:lvlJc w:val="left"/>
      <w:pPr>
        <w:tabs>
          <w:tab w:val="num" w:pos="3360"/>
        </w:tabs>
        <w:ind w:left="3360" w:hanging="480"/>
      </w:pPr>
    </w:lvl>
    <w:lvl w:ilvl="7" w:tplc="6F3E0E48" w:tentative="1">
      <w:start w:val="1"/>
      <w:numFmt w:val="aiueoFullWidth"/>
      <w:lvlText w:val="(%8)"/>
      <w:lvlJc w:val="left"/>
      <w:pPr>
        <w:tabs>
          <w:tab w:val="num" w:pos="3840"/>
        </w:tabs>
        <w:ind w:left="3840" w:hanging="480"/>
      </w:pPr>
    </w:lvl>
    <w:lvl w:ilvl="8" w:tplc="25601D26" w:tentative="1">
      <w:start w:val="1"/>
      <w:numFmt w:val="decimalEnclosedCircle"/>
      <w:lvlText w:val="%9"/>
      <w:lvlJc w:val="left"/>
      <w:pPr>
        <w:tabs>
          <w:tab w:val="num" w:pos="4320"/>
        </w:tabs>
        <w:ind w:left="4320" w:hanging="480"/>
      </w:pPr>
    </w:lvl>
  </w:abstractNum>
  <w:abstractNum w:abstractNumId="25" w15:restartNumberingAfterBreak="0">
    <w:nsid w:val="799C180F"/>
    <w:multiLevelType w:val="hybridMultilevel"/>
    <w:tmpl w:val="352E9770"/>
    <w:lvl w:ilvl="0" w:tplc="FF68BD42">
      <w:start w:val="1"/>
      <w:numFmt w:val="decimalFullWidth"/>
      <w:lvlText w:val="%1．"/>
      <w:lvlJc w:val="left"/>
      <w:pPr>
        <w:tabs>
          <w:tab w:val="num" w:pos="480"/>
        </w:tabs>
        <w:ind w:left="480" w:hanging="480"/>
      </w:pPr>
      <w:rPr>
        <w:rFonts w:hint="eastAsia"/>
      </w:rPr>
    </w:lvl>
    <w:lvl w:ilvl="1" w:tplc="1E6EB4AE" w:tentative="1">
      <w:start w:val="1"/>
      <w:numFmt w:val="aiueoFullWidth"/>
      <w:lvlText w:val="(%2)"/>
      <w:lvlJc w:val="left"/>
      <w:pPr>
        <w:tabs>
          <w:tab w:val="num" w:pos="960"/>
        </w:tabs>
        <w:ind w:left="960" w:hanging="480"/>
      </w:pPr>
    </w:lvl>
    <w:lvl w:ilvl="2" w:tplc="192895A6" w:tentative="1">
      <w:start w:val="1"/>
      <w:numFmt w:val="decimalEnclosedCircle"/>
      <w:lvlText w:val="%3"/>
      <w:lvlJc w:val="left"/>
      <w:pPr>
        <w:tabs>
          <w:tab w:val="num" w:pos="1440"/>
        </w:tabs>
        <w:ind w:left="1440" w:hanging="480"/>
      </w:pPr>
    </w:lvl>
    <w:lvl w:ilvl="3" w:tplc="AB821890" w:tentative="1">
      <w:start w:val="1"/>
      <w:numFmt w:val="decimal"/>
      <w:lvlText w:val="%4."/>
      <w:lvlJc w:val="left"/>
      <w:pPr>
        <w:tabs>
          <w:tab w:val="num" w:pos="1920"/>
        </w:tabs>
        <w:ind w:left="1920" w:hanging="480"/>
      </w:pPr>
    </w:lvl>
    <w:lvl w:ilvl="4" w:tplc="CCF096AA" w:tentative="1">
      <w:start w:val="1"/>
      <w:numFmt w:val="aiueoFullWidth"/>
      <w:lvlText w:val="(%5)"/>
      <w:lvlJc w:val="left"/>
      <w:pPr>
        <w:tabs>
          <w:tab w:val="num" w:pos="2400"/>
        </w:tabs>
        <w:ind w:left="2400" w:hanging="480"/>
      </w:pPr>
    </w:lvl>
    <w:lvl w:ilvl="5" w:tplc="95A455BE" w:tentative="1">
      <w:start w:val="1"/>
      <w:numFmt w:val="decimalEnclosedCircle"/>
      <w:lvlText w:val="%6"/>
      <w:lvlJc w:val="left"/>
      <w:pPr>
        <w:tabs>
          <w:tab w:val="num" w:pos="2880"/>
        </w:tabs>
        <w:ind w:left="2880" w:hanging="480"/>
      </w:pPr>
    </w:lvl>
    <w:lvl w:ilvl="6" w:tplc="BCD02F86" w:tentative="1">
      <w:start w:val="1"/>
      <w:numFmt w:val="decimal"/>
      <w:lvlText w:val="%7."/>
      <w:lvlJc w:val="left"/>
      <w:pPr>
        <w:tabs>
          <w:tab w:val="num" w:pos="3360"/>
        </w:tabs>
        <w:ind w:left="3360" w:hanging="480"/>
      </w:pPr>
    </w:lvl>
    <w:lvl w:ilvl="7" w:tplc="70D62330" w:tentative="1">
      <w:start w:val="1"/>
      <w:numFmt w:val="aiueoFullWidth"/>
      <w:lvlText w:val="(%8)"/>
      <w:lvlJc w:val="left"/>
      <w:pPr>
        <w:tabs>
          <w:tab w:val="num" w:pos="3840"/>
        </w:tabs>
        <w:ind w:left="3840" w:hanging="480"/>
      </w:pPr>
    </w:lvl>
    <w:lvl w:ilvl="8" w:tplc="66484BC6" w:tentative="1">
      <w:start w:val="1"/>
      <w:numFmt w:val="decimalEnclosedCircle"/>
      <w:lvlText w:val="%9"/>
      <w:lvlJc w:val="left"/>
      <w:pPr>
        <w:tabs>
          <w:tab w:val="num" w:pos="4320"/>
        </w:tabs>
        <w:ind w:left="4320" w:hanging="480"/>
      </w:pPr>
    </w:lvl>
  </w:abstractNum>
  <w:abstractNum w:abstractNumId="26" w15:restartNumberingAfterBreak="0">
    <w:nsid w:val="7FA70AB9"/>
    <w:multiLevelType w:val="hybridMultilevel"/>
    <w:tmpl w:val="3A1A5378"/>
    <w:lvl w:ilvl="0" w:tplc="BE0EB296">
      <w:start w:val="1"/>
      <w:numFmt w:val="bullet"/>
      <w:lvlText w:val=""/>
      <w:lvlJc w:val="left"/>
      <w:pPr>
        <w:tabs>
          <w:tab w:val="num" w:pos="927"/>
        </w:tabs>
        <w:ind w:left="907" w:hanging="340"/>
      </w:pPr>
      <w:rPr>
        <w:rFonts w:ascii="Wingdings" w:hAnsi="Wingdings" w:hint="default"/>
        <w:sz w:val="20"/>
      </w:rPr>
    </w:lvl>
    <w:lvl w:ilvl="1" w:tplc="B0845052" w:tentative="1">
      <w:start w:val="1"/>
      <w:numFmt w:val="bullet"/>
      <w:lvlText w:val=""/>
      <w:lvlJc w:val="left"/>
      <w:pPr>
        <w:tabs>
          <w:tab w:val="num" w:pos="960"/>
        </w:tabs>
        <w:ind w:left="960" w:hanging="480"/>
      </w:pPr>
      <w:rPr>
        <w:rFonts w:ascii="Wingdings" w:hAnsi="Wingdings" w:hint="default"/>
      </w:rPr>
    </w:lvl>
    <w:lvl w:ilvl="2" w:tplc="D5604ECC" w:tentative="1">
      <w:start w:val="1"/>
      <w:numFmt w:val="bullet"/>
      <w:lvlText w:val=""/>
      <w:lvlJc w:val="left"/>
      <w:pPr>
        <w:tabs>
          <w:tab w:val="num" w:pos="1440"/>
        </w:tabs>
        <w:ind w:left="1440" w:hanging="480"/>
      </w:pPr>
      <w:rPr>
        <w:rFonts w:ascii="Wingdings" w:hAnsi="Wingdings" w:hint="default"/>
      </w:rPr>
    </w:lvl>
    <w:lvl w:ilvl="3" w:tplc="40EAD9A6" w:tentative="1">
      <w:start w:val="1"/>
      <w:numFmt w:val="bullet"/>
      <w:lvlText w:val=""/>
      <w:lvlJc w:val="left"/>
      <w:pPr>
        <w:tabs>
          <w:tab w:val="num" w:pos="1920"/>
        </w:tabs>
        <w:ind w:left="1920" w:hanging="480"/>
      </w:pPr>
      <w:rPr>
        <w:rFonts w:ascii="Wingdings" w:hAnsi="Wingdings" w:hint="default"/>
      </w:rPr>
    </w:lvl>
    <w:lvl w:ilvl="4" w:tplc="55A40750" w:tentative="1">
      <w:start w:val="1"/>
      <w:numFmt w:val="bullet"/>
      <w:lvlText w:val=""/>
      <w:lvlJc w:val="left"/>
      <w:pPr>
        <w:tabs>
          <w:tab w:val="num" w:pos="2400"/>
        </w:tabs>
        <w:ind w:left="2400" w:hanging="480"/>
      </w:pPr>
      <w:rPr>
        <w:rFonts w:ascii="Wingdings" w:hAnsi="Wingdings" w:hint="default"/>
      </w:rPr>
    </w:lvl>
    <w:lvl w:ilvl="5" w:tplc="F37A14FA" w:tentative="1">
      <w:start w:val="1"/>
      <w:numFmt w:val="bullet"/>
      <w:lvlText w:val=""/>
      <w:lvlJc w:val="left"/>
      <w:pPr>
        <w:tabs>
          <w:tab w:val="num" w:pos="2880"/>
        </w:tabs>
        <w:ind w:left="2880" w:hanging="480"/>
      </w:pPr>
      <w:rPr>
        <w:rFonts w:ascii="Wingdings" w:hAnsi="Wingdings" w:hint="default"/>
      </w:rPr>
    </w:lvl>
    <w:lvl w:ilvl="6" w:tplc="3E1C19BA" w:tentative="1">
      <w:start w:val="1"/>
      <w:numFmt w:val="bullet"/>
      <w:lvlText w:val=""/>
      <w:lvlJc w:val="left"/>
      <w:pPr>
        <w:tabs>
          <w:tab w:val="num" w:pos="3360"/>
        </w:tabs>
        <w:ind w:left="3360" w:hanging="480"/>
      </w:pPr>
      <w:rPr>
        <w:rFonts w:ascii="Wingdings" w:hAnsi="Wingdings" w:hint="default"/>
      </w:rPr>
    </w:lvl>
    <w:lvl w:ilvl="7" w:tplc="682A8BFE" w:tentative="1">
      <w:start w:val="1"/>
      <w:numFmt w:val="bullet"/>
      <w:lvlText w:val=""/>
      <w:lvlJc w:val="left"/>
      <w:pPr>
        <w:tabs>
          <w:tab w:val="num" w:pos="3840"/>
        </w:tabs>
        <w:ind w:left="3840" w:hanging="480"/>
      </w:pPr>
      <w:rPr>
        <w:rFonts w:ascii="Wingdings" w:hAnsi="Wingdings" w:hint="default"/>
      </w:rPr>
    </w:lvl>
    <w:lvl w:ilvl="8" w:tplc="EFEE018A"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17"/>
  </w:num>
  <w:num w:numId="3">
    <w:abstractNumId w:val="12"/>
  </w:num>
  <w:num w:numId="4">
    <w:abstractNumId w:val="22"/>
  </w:num>
  <w:num w:numId="5">
    <w:abstractNumId w:val="11"/>
  </w:num>
  <w:num w:numId="6">
    <w:abstractNumId w:val="13"/>
  </w:num>
  <w:num w:numId="7">
    <w:abstractNumId w:val="8"/>
  </w:num>
  <w:num w:numId="8">
    <w:abstractNumId w:val="16"/>
  </w:num>
  <w:num w:numId="9">
    <w:abstractNumId w:val="18"/>
  </w:num>
  <w:num w:numId="10">
    <w:abstractNumId w:val="14"/>
  </w:num>
  <w:num w:numId="11">
    <w:abstractNumId w:val="19"/>
  </w:num>
  <w:num w:numId="12">
    <w:abstractNumId w:val="0"/>
  </w:num>
  <w:num w:numId="13">
    <w:abstractNumId w:val="1"/>
  </w:num>
  <w:num w:numId="14">
    <w:abstractNumId w:val="3"/>
  </w:num>
  <w:num w:numId="15">
    <w:abstractNumId w:val="15"/>
  </w:num>
  <w:num w:numId="16">
    <w:abstractNumId w:val="21"/>
  </w:num>
  <w:num w:numId="17">
    <w:abstractNumId w:val="10"/>
  </w:num>
  <w:num w:numId="18">
    <w:abstractNumId w:val="23"/>
  </w:num>
  <w:num w:numId="19">
    <w:abstractNumId w:val="0"/>
  </w:num>
  <w:num w:numId="20">
    <w:abstractNumId w:val="0"/>
  </w:num>
  <w:num w:numId="21">
    <w:abstractNumId w:val="5"/>
  </w:num>
  <w:num w:numId="22">
    <w:abstractNumId w:val="6"/>
  </w:num>
  <w:num w:numId="23">
    <w:abstractNumId w:val="7"/>
  </w:num>
  <w:num w:numId="24">
    <w:abstractNumId w:val="2"/>
  </w:num>
  <w:num w:numId="25">
    <w:abstractNumId w:val="3"/>
  </w:num>
  <w:num w:numId="26">
    <w:abstractNumId w:val="4"/>
  </w:num>
  <w:num w:numId="27">
    <w:abstractNumId w:val="26"/>
  </w:num>
  <w:num w:numId="28">
    <w:abstractNumId w:val="25"/>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FD"/>
    <w:rsid w:val="00040128"/>
    <w:rsid w:val="00073419"/>
    <w:rsid w:val="000E70C9"/>
    <w:rsid w:val="000F35FD"/>
    <w:rsid w:val="00106A4B"/>
    <w:rsid w:val="001301A5"/>
    <w:rsid w:val="00235A56"/>
    <w:rsid w:val="00280295"/>
    <w:rsid w:val="002B01D1"/>
    <w:rsid w:val="003076BB"/>
    <w:rsid w:val="0032414D"/>
    <w:rsid w:val="0034356F"/>
    <w:rsid w:val="00415099"/>
    <w:rsid w:val="00421648"/>
    <w:rsid w:val="0047596E"/>
    <w:rsid w:val="004D0E0C"/>
    <w:rsid w:val="00502034"/>
    <w:rsid w:val="0053440E"/>
    <w:rsid w:val="00575BFB"/>
    <w:rsid w:val="00577448"/>
    <w:rsid w:val="00580B2C"/>
    <w:rsid w:val="005A7336"/>
    <w:rsid w:val="005B3707"/>
    <w:rsid w:val="00621DD2"/>
    <w:rsid w:val="00623CCA"/>
    <w:rsid w:val="00684E72"/>
    <w:rsid w:val="006E7D1B"/>
    <w:rsid w:val="006F34EC"/>
    <w:rsid w:val="007208EE"/>
    <w:rsid w:val="00780F1A"/>
    <w:rsid w:val="007D13E1"/>
    <w:rsid w:val="007D360B"/>
    <w:rsid w:val="007F0FEE"/>
    <w:rsid w:val="008A0304"/>
    <w:rsid w:val="008D66E4"/>
    <w:rsid w:val="00946767"/>
    <w:rsid w:val="009900D7"/>
    <w:rsid w:val="009E6572"/>
    <w:rsid w:val="009F5029"/>
    <w:rsid w:val="00A3060F"/>
    <w:rsid w:val="00A637B7"/>
    <w:rsid w:val="00AC6ABD"/>
    <w:rsid w:val="00AD29E1"/>
    <w:rsid w:val="00B02BD5"/>
    <w:rsid w:val="00B22BC2"/>
    <w:rsid w:val="00B65CC4"/>
    <w:rsid w:val="00BE3F2D"/>
    <w:rsid w:val="00C66CFE"/>
    <w:rsid w:val="00C85B33"/>
    <w:rsid w:val="00C91662"/>
    <w:rsid w:val="00CA1B29"/>
    <w:rsid w:val="00CC0F74"/>
    <w:rsid w:val="00D1729A"/>
    <w:rsid w:val="00D25016"/>
    <w:rsid w:val="00D57D66"/>
    <w:rsid w:val="00D63C61"/>
    <w:rsid w:val="00D77B86"/>
    <w:rsid w:val="00D84950"/>
    <w:rsid w:val="00DB6451"/>
    <w:rsid w:val="00DC2227"/>
    <w:rsid w:val="00DE02D4"/>
    <w:rsid w:val="00E072EC"/>
    <w:rsid w:val="00E82A14"/>
    <w:rsid w:val="00EE5AD7"/>
    <w:rsid w:val="00F56E7B"/>
    <w:rsid w:val="00F62D4D"/>
    <w:rsid w:val="00F7044E"/>
    <w:rsid w:val="00F70AE3"/>
    <w:rsid w:val="00FA5D9B"/>
    <w:rsid w:val="00FB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0FDB510-14E5-4955-B40A-2DFCE1BC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style>
  <w:style w:type="paragraph" w:styleId="a6">
    <w:name w:val="Body Text"/>
    <w:basedOn w:val="a"/>
    <w:pPr>
      <w:jc w:val="right"/>
    </w:pPr>
  </w:style>
  <w:style w:type="paragraph" w:styleId="2">
    <w:name w:val="Body Text 2"/>
    <w:basedOn w:val="a"/>
    <w:pPr>
      <w:jc w:val="left"/>
    </w:pPr>
    <w:rPr>
      <w:rFonts w:ascii="平成明朝" w:eastAsia="平成明朝"/>
      <w:sz w:val="24"/>
    </w:rPr>
  </w:style>
  <w:style w:type="paragraph" w:styleId="3">
    <w:name w:val="Body Text 3"/>
    <w:basedOn w:val="a"/>
    <w:pPr>
      <w:jc w:val="left"/>
    </w:pPr>
    <w:rPr>
      <w:rFonts w:ascii="平成明朝" w:eastAsia="平成明朝"/>
      <w:sz w:val="20"/>
    </w:rPr>
  </w:style>
  <w:style w:type="paragraph" w:styleId="a7">
    <w:name w:val="header"/>
    <w:basedOn w:val="a"/>
    <w:link w:val="a8"/>
    <w:rsid w:val="00623CCA"/>
    <w:pPr>
      <w:tabs>
        <w:tab w:val="center" w:pos="4252"/>
        <w:tab w:val="right" w:pos="8504"/>
      </w:tabs>
      <w:snapToGrid w:val="0"/>
    </w:pPr>
  </w:style>
  <w:style w:type="character" w:customStyle="1" w:styleId="a8">
    <w:name w:val="ヘッダー (文字)"/>
    <w:link w:val="a7"/>
    <w:rsid w:val="00623CCA"/>
    <w:rPr>
      <w:kern w:val="2"/>
      <w:sz w:val="21"/>
    </w:rPr>
  </w:style>
  <w:style w:type="paragraph" w:styleId="a9">
    <w:name w:val="footer"/>
    <w:basedOn w:val="a"/>
    <w:link w:val="aa"/>
    <w:rsid w:val="00623CCA"/>
    <w:pPr>
      <w:tabs>
        <w:tab w:val="center" w:pos="4252"/>
        <w:tab w:val="right" w:pos="8504"/>
      </w:tabs>
      <w:snapToGrid w:val="0"/>
    </w:pPr>
  </w:style>
  <w:style w:type="character" w:customStyle="1" w:styleId="aa">
    <w:name w:val="フッター (文字)"/>
    <w:link w:val="a9"/>
    <w:rsid w:val="00623CCA"/>
    <w:rPr>
      <w:kern w:val="2"/>
      <w:sz w:val="21"/>
    </w:rPr>
  </w:style>
  <w:style w:type="paragraph" w:styleId="ab">
    <w:name w:val="Balloon Text"/>
    <w:basedOn w:val="a"/>
    <w:link w:val="ac"/>
    <w:rsid w:val="008A0304"/>
    <w:rPr>
      <w:rFonts w:ascii="Arial" w:eastAsia="ＭＳ ゴシック" w:hAnsi="Arial"/>
      <w:sz w:val="18"/>
      <w:szCs w:val="18"/>
    </w:rPr>
  </w:style>
  <w:style w:type="character" w:customStyle="1" w:styleId="ac">
    <w:name w:val="吹き出し (文字)"/>
    <w:link w:val="ab"/>
    <w:rsid w:val="008A030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治験ネットワーク-19</vt:lpstr>
      <vt:lpstr>治験ネットワーク-19</vt:lpstr>
    </vt:vector>
  </TitlesOfParts>
  <Company>Toshiba</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治験ネットワーク-19</dc:title>
  <dc:subject/>
  <dc:creator>群馬大学医学部附属病院臨床試験部</dc:creator>
  <cp:keywords/>
  <cp:lastModifiedBy>CIRU-DM</cp:lastModifiedBy>
  <cp:revision>2</cp:revision>
  <cp:lastPrinted>2022-02-19T03:38:00Z</cp:lastPrinted>
  <dcterms:created xsi:type="dcterms:W3CDTF">2022-02-22T01:25:00Z</dcterms:created>
  <dcterms:modified xsi:type="dcterms:W3CDTF">2022-02-22T01:25:00Z</dcterms:modified>
</cp:coreProperties>
</file>