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748" w:rsidRDefault="007E0121" w:rsidP="00981748">
      <w:pPr>
        <w:jc w:val="left"/>
        <w:rPr>
          <w:szCs w:val="21"/>
        </w:rPr>
      </w:pPr>
      <w:bookmarkStart w:id="0" w:name="_GoBack"/>
      <w:bookmarkEnd w:id="0"/>
      <w:r w:rsidRPr="000A5874">
        <w:rPr>
          <w:rFonts w:ascii="ＭＳ ゴシック" w:eastAsia="ＭＳ ゴシック" w:hAnsi="ＭＳ ゴシック" w:hint="eastAsia"/>
          <w:szCs w:val="21"/>
        </w:rPr>
        <w:t>様式</w:t>
      </w:r>
      <w:r w:rsidRPr="000A5874">
        <w:rPr>
          <w:rFonts w:ascii="ＭＳ ゴシック" w:eastAsia="ＭＳ ゴシック" w:hAnsi="ＭＳ ゴシック"/>
          <w:szCs w:val="21"/>
        </w:rPr>
        <w:t>—</w:t>
      </w:r>
      <w:r w:rsidR="00AC5522" w:rsidRPr="000A5874">
        <w:rPr>
          <w:rFonts w:ascii="ＭＳ ゴシック" w:eastAsia="ＭＳ ゴシック" w:hAnsi="ＭＳ ゴシック" w:hint="eastAsia"/>
          <w:szCs w:val="21"/>
        </w:rPr>
        <w:t>CIRU</w:t>
      </w:r>
      <w:r w:rsidR="00AC5522" w:rsidRPr="000A5874">
        <w:rPr>
          <w:rFonts w:ascii="ＭＳ ゴシック" w:eastAsia="ＭＳ ゴシック" w:hAnsi="ＭＳ ゴシック"/>
          <w:szCs w:val="21"/>
        </w:rPr>
        <w:t>2</w:t>
      </w:r>
      <w:r w:rsidR="005D6099">
        <w:rPr>
          <w:rFonts w:ascii="ＭＳ ゴシック" w:eastAsia="ＭＳ ゴシック" w:hAnsi="ＭＳ ゴシック"/>
          <w:szCs w:val="21"/>
        </w:rPr>
        <w:t>4</w:t>
      </w:r>
      <w:r w:rsidR="00981748" w:rsidRPr="00981748">
        <w:rPr>
          <w:szCs w:val="21"/>
        </w:rPr>
        <w:t xml:space="preserve"> </w:t>
      </w:r>
    </w:p>
    <w:tbl>
      <w:tblPr>
        <w:tblW w:w="2336"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02"/>
      </w:tblGrid>
      <w:tr w:rsidR="00981748" w:rsidTr="00FC40D8">
        <w:tc>
          <w:tcPr>
            <w:tcW w:w="1134" w:type="dxa"/>
            <w:shd w:val="clear" w:color="auto" w:fill="auto"/>
          </w:tcPr>
          <w:p w:rsidR="00981748" w:rsidRPr="009B41B9" w:rsidRDefault="00981748" w:rsidP="00FC40D8">
            <w:pPr>
              <w:wordWrap w:val="0"/>
              <w:jc w:val="right"/>
              <w:outlineLvl w:val="0"/>
              <w:rPr>
                <w:szCs w:val="21"/>
              </w:rPr>
            </w:pPr>
            <w:r w:rsidRPr="009B41B9">
              <w:rPr>
                <w:rFonts w:hint="eastAsia"/>
                <w:szCs w:val="21"/>
              </w:rPr>
              <w:t>受付番号</w:t>
            </w:r>
          </w:p>
        </w:tc>
        <w:tc>
          <w:tcPr>
            <w:tcW w:w="1202" w:type="dxa"/>
            <w:shd w:val="clear" w:color="auto" w:fill="auto"/>
          </w:tcPr>
          <w:p w:rsidR="00981748" w:rsidRPr="009B41B9" w:rsidRDefault="00981748" w:rsidP="00FC40D8">
            <w:pPr>
              <w:wordWrap w:val="0"/>
              <w:jc w:val="right"/>
              <w:outlineLvl w:val="0"/>
              <w:rPr>
                <w:szCs w:val="21"/>
              </w:rPr>
            </w:pPr>
          </w:p>
        </w:tc>
      </w:tr>
    </w:tbl>
    <w:p w:rsidR="00981748" w:rsidRDefault="00981748" w:rsidP="00981748">
      <w:pPr>
        <w:wordWrap w:val="0"/>
        <w:ind w:right="630"/>
        <w:jc w:val="right"/>
        <w:outlineLvl w:val="0"/>
        <w:rPr>
          <w:szCs w:val="21"/>
        </w:rPr>
      </w:pPr>
      <w:r>
        <w:rPr>
          <w:rFonts w:hint="eastAsia"/>
          <w:szCs w:val="21"/>
        </w:rPr>
        <w:t xml:space="preserve">　　　</w:t>
      </w:r>
    </w:p>
    <w:p w:rsidR="007E0121" w:rsidRPr="000A5874" w:rsidRDefault="00981748" w:rsidP="00981748">
      <w:pPr>
        <w:rPr>
          <w:rFonts w:ascii="ＭＳ ゴシック" w:eastAsia="ＭＳ ゴシック" w:hAnsi="ＭＳ ゴシック"/>
          <w:szCs w:val="21"/>
          <w:bdr w:val="single" w:sz="4" w:space="0" w:color="auto"/>
        </w:rPr>
      </w:pP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Pr>
          <w:rFonts w:hint="eastAsia"/>
          <w:szCs w:val="21"/>
        </w:rPr>
        <w:t xml:space="preserve">　　西暦　　</w:t>
      </w:r>
      <w:r w:rsidRPr="00DA3A4F">
        <w:rPr>
          <w:rFonts w:hint="eastAsia"/>
          <w:szCs w:val="21"/>
        </w:rPr>
        <w:t xml:space="preserve">　　年　　月　　日</w:t>
      </w:r>
      <w:r w:rsidRPr="00AD21BD">
        <w:rPr>
          <w:rFonts w:ascii="ＭＳ ゴシック" w:eastAsia="ＭＳ ゴシック" w:hAnsi="ＭＳ ゴシック" w:hint="eastAsia"/>
        </w:rPr>
        <w:t xml:space="preserve">　</w:t>
      </w:r>
    </w:p>
    <w:p w:rsidR="007E0121" w:rsidRPr="001B210D" w:rsidRDefault="007E0121">
      <w:pPr>
        <w:ind w:firstLine="6510"/>
        <w:rPr>
          <w:rFonts w:ascii="ＭＳ Ｐ明朝" w:eastAsia="ＭＳ Ｐ明朝" w:hAnsi="ＭＳ Ｐ明朝"/>
          <w:sz w:val="20"/>
        </w:rPr>
      </w:pPr>
      <w:r w:rsidRPr="001B210D">
        <w:rPr>
          <w:rFonts w:ascii="ＭＳ Ｐ明朝" w:eastAsia="ＭＳ Ｐ明朝" w:hAnsi="ＭＳ Ｐ明朝" w:hint="eastAsia"/>
          <w:sz w:val="20"/>
        </w:rPr>
        <w:t xml:space="preserve">　　　　　</w:t>
      </w:r>
    </w:p>
    <w:p w:rsidR="00EE31E8" w:rsidRPr="00981748" w:rsidRDefault="00E82FEC" w:rsidP="00EE31E8">
      <w:pPr>
        <w:jc w:val="center"/>
        <w:rPr>
          <w:rFonts w:ascii="ＭＳ 明朝" w:hAnsi="ＭＳ 明朝"/>
          <w:sz w:val="28"/>
          <w:szCs w:val="28"/>
        </w:rPr>
      </w:pPr>
      <w:r w:rsidRPr="00B05BF1">
        <w:rPr>
          <w:rFonts w:ascii="ＭＳ 明朝" w:hAnsi="ＭＳ 明朝" w:hint="eastAsia"/>
          <w:b/>
          <w:sz w:val="28"/>
          <w:szCs w:val="28"/>
        </w:rPr>
        <w:t>研究対象者</w:t>
      </w:r>
      <w:r w:rsidR="007E0121" w:rsidRPr="00B05BF1">
        <w:rPr>
          <w:rFonts w:ascii="ＭＳ 明朝" w:hAnsi="ＭＳ 明朝" w:hint="eastAsia"/>
          <w:b/>
          <w:sz w:val="28"/>
          <w:szCs w:val="28"/>
        </w:rPr>
        <w:t>の緊急時診療体制</w:t>
      </w:r>
    </w:p>
    <w:p w:rsidR="007E0121" w:rsidRPr="00B05BF1" w:rsidRDefault="00EE31E8" w:rsidP="00EE31E8">
      <w:pPr>
        <w:jc w:val="center"/>
        <w:rPr>
          <w:rFonts w:ascii="ＭＳ 明朝" w:hAnsi="ＭＳ 明朝"/>
          <w:b/>
        </w:rPr>
      </w:pPr>
      <w:r w:rsidRPr="00B05BF1">
        <w:rPr>
          <w:rFonts w:ascii="ＭＳ 明朝" w:hAnsi="ＭＳ 明朝" w:hint="eastAsia"/>
          <w:b/>
          <w:sz w:val="24"/>
          <w:szCs w:val="24"/>
        </w:rPr>
        <w:t>（他の研究機関が審査を依頼する場合）</w:t>
      </w:r>
    </w:p>
    <w:p w:rsidR="003234F2" w:rsidRPr="00B05BF1" w:rsidRDefault="007E0121" w:rsidP="003234F2">
      <w:pPr>
        <w:ind w:firstLine="210"/>
        <w:rPr>
          <w:rFonts w:ascii="ＭＳ 明朝" w:hAnsi="ＭＳ 明朝"/>
        </w:rPr>
      </w:pPr>
      <w:r w:rsidRPr="00B05BF1">
        <w:rPr>
          <w:rFonts w:ascii="ＭＳ 明朝" w:hAnsi="ＭＳ 明朝" w:hint="eastAsia"/>
        </w:rPr>
        <w:t xml:space="preserve">　</w:t>
      </w:r>
    </w:p>
    <w:p w:rsidR="003234F2" w:rsidRPr="00B05BF1" w:rsidRDefault="003234F2" w:rsidP="003234F2">
      <w:pPr>
        <w:ind w:firstLine="210"/>
        <w:rPr>
          <w:rFonts w:ascii="ＭＳ 明朝" w:hAnsi="ＭＳ 明朝"/>
          <w:b/>
        </w:rPr>
      </w:pPr>
      <w:r w:rsidRPr="00B05BF1">
        <w:rPr>
          <w:rFonts w:ascii="ＭＳ 明朝" w:hAnsi="ＭＳ 明朝" w:hint="eastAsia"/>
          <w:b/>
        </w:rPr>
        <w:t>群馬大学医学部附属病院</w:t>
      </w:r>
      <w:r w:rsidR="005033A2">
        <w:rPr>
          <w:rFonts w:ascii="ＭＳ 明朝" w:hAnsi="ＭＳ 明朝" w:hint="eastAsia"/>
          <w:b/>
        </w:rPr>
        <w:t>臨床研究審査委員</w:t>
      </w:r>
      <w:r w:rsidRPr="00B05BF1">
        <w:rPr>
          <w:rFonts w:ascii="ＭＳ 明朝" w:hAnsi="ＭＳ 明朝" w:hint="eastAsia"/>
          <w:b/>
        </w:rPr>
        <w:t xml:space="preserve">長　殿　　</w:t>
      </w:r>
    </w:p>
    <w:p w:rsidR="003234F2" w:rsidRPr="00B05BF1" w:rsidRDefault="003234F2" w:rsidP="003234F2">
      <w:pPr>
        <w:ind w:firstLine="4395"/>
        <w:jc w:val="left"/>
        <w:rPr>
          <w:rFonts w:ascii="ＭＳ 明朝" w:hAnsi="ＭＳ 明朝"/>
          <w:b/>
          <w:sz w:val="20"/>
        </w:rPr>
      </w:pPr>
      <w:r w:rsidRPr="00B05BF1">
        <w:rPr>
          <w:rFonts w:ascii="ＭＳ 明朝" w:hAnsi="ＭＳ 明朝" w:hint="eastAsia"/>
          <w:b/>
          <w:sz w:val="20"/>
        </w:rPr>
        <w:t>研究機関の長</w:t>
      </w:r>
    </w:p>
    <w:p w:rsidR="003234F2" w:rsidRPr="00B05BF1" w:rsidRDefault="003234F2" w:rsidP="003234F2">
      <w:pPr>
        <w:ind w:firstLine="4395"/>
        <w:jc w:val="left"/>
        <w:rPr>
          <w:rFonts w:ascii="ＭＳ 明朝" w:hAnsi="ＭＳ 明朝"/>
          <w:b/>
          <w:u w:val="single"/>
        </w:rPr>
      </w:pPr>
      <w:r w:rsidRPr="00B05BF1">
        <w:rPr>
          <w:rFonts w:ascii="ＭＳ 明朝" w:hAnsi="ＭＳ 明朝" w:hint="eastAsia"/>
          <w:b/>
          <w:u w:val="single"/>
        </w:rPr>
        <w:t xml:space="preserve">研究機関名：　　　　　　　</w:t>
      </w:r>
      <w:r w:rsidR="00ED03ED" w:rsidRPr="00B05BF1">
        <w:rPr>
          <w:rFonts w:ascii="ＭＳ 明朝" w:hAnsi="ＭＳ 明朝" w:hint="eastAsia"/>
          <w:b/>
          <w:u w:val="single"/>
        </w:rPr>
        <w:t xml:space="preserve">　　　　　　　　　　　　</w:t>
      </w:r>
      <w:r w:rsidRPr="00B05BF1">
        <w:rPr>
          <w:rFonts w:ascii="ＭＳ 明朝" w:hAnsi="ＭＳ 明朝" w:hint="eastAsia"/>
          <w:b/>
          <w:u w:val="single"/>
        </w:rPr>
        <w:t xml:space="preserve">　　</w:t>
      </w:r>
    </w:p>
    <w:p w:rsidR="003234F2" w:rsidRPr="00B05BF1" w:rsidRDefault="003234F2" w:rsidP="003234F2">
      <w:pPr>
        <w:ind w:firstLine="4395"/>
        <w:jc w:val="left"/>
        <w:rPr>
          <w:rFonts w:ascii="ＭＳ 明朝" w:hAnsi="ＭＳ 明朝"/>
          <w:b/>
          <w:u w:val="single"/>
        </w:rPr>
      </w:pPr>
      <w:r w:rsidRPr="00B05BF1">
        <w:rPr>
          <w:rFonts w:ascii="ＭＳ 明朝" w:hAnsi="ＭＳ 明朝" w:hint="eastAsia"/>
          <w:b/>
          <w:u w:val="single"/>
        </w:rPr>
        <w:t xml:space="preserve">職名・氏名：　　　　　　　　　　</w:t>
      </w:r>
      <w:r w:rsidR="00ED03ED" w:rsidRPr="00B05BF1">
        <w:rPr>
          <w:rFonts w:ascii="ＭＳ 明朝" w:hAnsi="ＭＳ 明朝" w:hint="eastAsia"/>
          <w:b/>
          <w:u w:val="single"/>
        </w:rPr>
        <w:t xml:space="preserve">　　　　　　　　　　　</w:t>
      </w:r>
    </w:p>
    <w:p w:rsidR="003234F2" w:rsidRPr="00B05BF1" w:rsidRDefault="008A7BA4" w:rsidP="003234F2">
      <w:pPr>
        <w:ind w:firstLine="4395"/>
        <w:jc w:val="left"/>
        <w:rPr>
          <w:rFonts w:ascii="ＭＳ 明朝" w:hAnsi="ＭＳ 明朝"/>
          <w:b/>
          <w:sz w:val="20"/>
        </w:rPr>
      </w:pPr>
      <w:r w:rsidRPr="00B05BF1">
        <w:rPr>
          <w:rFonts w:ascii="ＭＳ 明朝" w:hAnsi="ＭＳ 明朝" w:hint="eastAsia"/>
          <w:b/>
          <w:sz w:val="20"/>
        </w:rPr>
        <w:t>研究責任医師</w:t>
      </w:r>
    </w:p>
    <w:p w:rsidR="003234F2" w:rsidRPr="00B05BF1" w:rsidRDefault="003234F2" w:rsidP="003234F2">
      <w:pPr>
        <w:ind w:firstLine="4395"/>
        <w:jc w:val="left"/>
        <w:rPr>
          <w:rFonts w:ascii="ＭＳ 明朝" w:hAnsi="ＭＳ 明朝"/>
          <w:b/>
        </w:rPr>
      </w:pPr>
      <w:r w:rsidRPr="00B05BF1">
        <w:rPr>
          <w:rFonts w:ascii="ＭＳ 明朝" w:hAnsi="ＭＳ 明朝" w:hint="eastAsia"/>
          <w:b/>
          <w:u w:val="single"/>
        </w:rPr>
        <w:t xml:space="preserve">所属・職名・氏名：　　　</w:t>
      </w:r>
      <w:r w:rsidR="00ED03ED" w:rsidRPr="00B05BF1">
        <w:rPr>
          <w:rFonts w:ascii="ＭＳ 明朝" w:hAnsi="ＭＳ 明朝" w:hint="eastAsia"/>
          <w:b/>
          <w:u w:val="single"/>
        </w:rPr>
        <w:t xml:space="preserve">　　　　　　　　　　　</w:t>
      </w:r>
      <w:r w:rsidR="00ED03ED" w:rsidRPr="00B05BF1">
        <w:rPr>
          <w:rFonts w:ascii="ＭＳ 明朝" w:hAnsi="ＭＳ 明朝"/>
          <w:b/>
          <w:u w:val="single"/>
        </w:rPr>
        <w:t xml:space="preserve"> </w:t>
      </w:r>
      <w:r w:rsidRPr="00B05BF1">
        <w:rPr>
          <w:rFonts w:ascii="ＭＳ 明朝" w:hAnsi="ＭＳ 明朝" w:hint="eastAsia"/>
          <w:b/>
          <w:u w:val="single"/>
        </w:rPr>
        <w:t xml:space="preserve">　　　</w:t>
      </w:r>
      <w:r w:rsidR="005D2427">
        <w:rPr>
          <w:rFonts w:ascii="ＭＳ 明朝" w:hAnsi="ＭＳ 明朝" w:hint="eastAsia"/>
          <w:b/>
          <w:u w:val="single"/>
        </w:rPr>
        <w:t xml:space="preserve"> </w:t>
      </w:r>
    </w:p>
    <w:p w:rsidR="007E0121" w:rsidRPr="00B05BF1" w:rsidRDefault="006E106E" w:rsidP="000A5874">
      <w:pPr>
        <w:pStyle w:val="a3"/>
        <w:rPr>
          <w:rFonts w:ascii="ＭＳ 明朝" w:hAnsi="ＭＳ 明朝"/>
        </w:rPr>
      </w:pPr>
      <w:r w:rsidRPr="00B05BF1">
        <w:rPr>
          <w:rFonts w:ascii="ＭＳ 明朝" w:hAnsi="ＭＳ 明朝" w:hint="eastAsia"/>
        </w:rPr>
        <w:t>研究対象者</w:t>
      </w:r>
      <w:r w:rsidR="007E0121" w:rsidRPr="00B05BF1">
        <w:rPr>
          <w:rFonts w:ascii="ＭＳ 明朝" w:hAnsi="ＭＳ 明朝" w:hint="eastAsia"/>
        </w:rPr>
        <w:t>の緊急時の診療体制は以下のとおりです。</w:t>
      </w:r>
    </w:p>
    <w:p w:rsidR="007E0121" w:rsidRPr="00B05BF1" w:rsidRDefault="007E0121">
      <w:pPr>
        <w:pStyle w:val="a3"/>
        <w:rPr>
          <w:rFonts w:ascii="ＭＳ 明朝" w:hAnsi="ＭＳ 明朝"/>
        </w:rPr>
      </w:pPr>
      <w:r w:rsidRPr="00B05BF1">
        <w:rPr>
          <w:rFonts w:ascii="ＭＳ 明朝" w:hAnsi="ＭＳ 明朝" w:hint="eastAsia"/>
        </w:rPr>
        <w:t>記</w:t>
      </w:r>
    </w:p>
    <w:p w:rsidR="007E0121" w:rsidRPr="00B05BF1" w:rsidRDefault="007E0121">
      <w:pPr>
        <w:rPr>
          <w:rFonts w:ascii="ＭＳ 明朝"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7E0121" w:rsidRPr="00981748" w:rsidTr="00B05BF1">
        <w:trPr>
          <w:cantSplit/>
          <w:trHeight w:val="1134"/>
        </w:trPr>
        <w:tc>
          <w:tcPr>
            <w:tcW w:w="5000" w:type="pct"/>
          </w:tcPr>
          <w:p w:rsidR="007E0121" w:rsidRPr="00B05BF1" w:rsidRDefault="007E0121">
            <w:pPr>
              <w:rPr>
                <w:rFonts w:ascii="ＭＳ 明朝" w:hAnsi="ＭＳ 明朝"/>
              </w:rPr>
            </w:pPr>
            <w:r w:rsidRPr="00B05BF1">
              <w:rPr>
                <w:rFonts w:ascii="ＭＳ 明朝" w:hAnsi="ＭＳ 明朝" w:hint="eastAsia"/>
              </w:rPr>
              <w:t>１．急変した</w:t>
            </w:r>
            <w:r w:rsidR="006E106E" w:rsidRPr="00B05BF1">
              <w:rPr>
                <w:rFonts w:ascii="ＭＳ 明朝" w:hAnsi="ＭＳ 明朝" w:hint="eastAsia"/>
              </w:rPr>
              <w:t>研究対象者</w:t>
            </w:r>
            <w:r w:rsidRPr="00B05BF1">
              <w:rPr>
                <w:rFonts w:ascii="ＭＳ 明朝" w:hAnsi="ＭＳ 明朝" w:hint="eastAsia"/>
              </w:rPr>
              <w:t>が受診可能な医療機関連絡先（受診可能な医療機関における連絡担当者が指名されている場合にはその氏名を含む）</w:t>
            </w:r>
          </w:p>
          <w:p w:rsidR="007E0121" w:rsidRPr="00B05BF1" w:rsidRDefault="007E0121">
            <w:pPr>
              <w:rPr>
                <w:rFonts w:ascii="ＭＳ 明朝" w:hAnsi="ＭＳ 明朝"/>
              </w:rPr>
            </w:pPr>
          </w:p>
          <w:p w:rsidR="007E0121" w:rsidRPr="00B05BF1" w:rsidRDefault="007E0121">
            <w:pPr>
              <w:rPr>
                <w:rFonts w:ascii="ＭＳ 明朝" w:hAnsi="ＭＳ 明朝"/>
              </w:rPr>
            </w:pPr>
          </w:p>
          <w:p w:rsidR="007E0121" w:rsidRPr="00B05BF1" w:rsidRDefault="007E0121">
            <w:pPr>
              <w:rPr>
                <w:rFonts w:ascii="ＭＳ 明朝" w:hAnsi="ＭＳ 明朝"/>
              </w:rPr>
            </w:pPr>
          </w:p>
          <w:p w:rsidR="00EE31E8" w:rsidRPr="00B05BF1" w:rsidRDefault="00EE31E8">
            <w:pPr>
              <w:rPr>
                <w:rFonts w:ascii="ＭＳ 明朝" w:hAnsi="ＭＳ 明朝"/>
              </w:rPr>
            </w:pPr>
          </w:p>
          <w:p w:rsidR="007E0121" w:rsidRPr="00B05BF1" w:rsidRDefault="007E0121">
            <w:pPr>
              <w:rPr>
                <w:rFonts w:ascii="ＭＳ 明朝" w:hAnsi="ＭＳ 明朝"/>
                <w:sz w:val="20"/>
                <w:bdr w:val="single" w:sz="4" w:space="0" w:color="auto"/>
              </w:rPr>
            </w:pPr>
          </w:p>
          <w:p w:rsidR="00EE31E8" w:rsidRPr="00B05BF1" w:rsidRDefault="00EE31E8">
            <w:pPr>
              <w:rPr>
                <w:rFonts w:ascii="ＭＳ 明朝" w:hAnsi="ＭＳ 明朝"/>
                <w:sz w:val="20"/>
                <w:bdr w:val="single" w:sz="4" w:space="0" w:color="auto"/>
              </w:rPr>
            </w:pPr>
          </w:p>
        </w:tc>
      </w:tr>
      <w:tr w:rsidR="00981748" w:rsidRPr="00981748" w:rsidTr="00B05BF1">
        <w:trPr>
          <w:cantSplit/>
          <w:trHeight w:val="1134"/>
        </w:trPr>
        <w:tc>
          <w:tcPr>
            <w:tcW w:w="5000" w:type="pct"/>
          </w:tcPr>
          <w:p w:rsidR="00981748" w:rsidRPr="002F0D2E" w:rsidRDefault="00981748" w:rsidP="00981748">
            <w:pPr>
              <w:rPr>
                <w:rFonts w:ascii="ＭＳ 明朝" w:hAnsi="ＭＳ 明朝"/>
              </w:rPr>
            </w:pPr>
            <w:r w:rsidRPr="002F0D2E">
              <w:rPr>
                <w:rFonts w:ascii="ＭＳ 明朝" w:hAnsi="ＭＳ 明朝" w:hint="eastAsia"/>
              </w:rPr>
              <w:t>２．夜間、休日の体制</w:t>
            </w:r>
          </w:p>
          <w:p w:rsidR="00981748" w:rsidRPr="002F0D2E" w:rsidRDefault="00981748" w:rsidP="00981748">
            <w:pPr>
              <w:rPr>
                <w:rFonts w:ascii="ＭＳ 明朝" w:hAnsi="ＭＳ 明朝"/>
              </w:rPr>
            </w:pPr>
          </w:p>
          <w:p w:rsidR="00981748" w:rsidRPr="002F0D2E" w:rsidRDefault="00981748" w:rsidP="00981748">
            <w:pPr>
              <w:rPr>
                <w:rFonts w:ascii="ＭＳ 明朝" w:hAnsi="ＭＳ 明朝"/>
              </w:rPr>
            </w:pPr>
          </w:p>
          <w:p w:rsidR="00981748" w:rsidRPr="002F0D2E" w:rsidRDefault="00981748" w:rsidP="00981748">
            <w:pPr>
              <w:rPr>
                <w:rFonts w:ascii="ＭＳ 明朝" w:hAnsi="ＭＳ 明朝"/>
              </w:rPr>
            </w:pPr>
          </w:p>
          <w:p w:rsidR="00981748" w:rsidRPr="00981748" w:rsidRDefault="00981748">
            <w:pPr>
              <w:rPr>
                <w:rFonts w:ascii="ＭＳ 明朝" w:hAnsi="ＭＳ 明朝"/>
              </w:rPr>
            </w:pPr>
          </w:p>
        </w:tc>
      </w:tr>
      <w:tr w:rsidR="00981748" w:rsidRPr="00981748" w:rsidTr="00B05BF1">
        <w:trPr>
          <w:cantSplit/>
          <w:trHeight w:val="1134"/>
        </w:trPr>
        <w:tc>
          <w:tcPr>
            <w:tcW w:w="5000" w:type="pct"/>
          </w:tcPr>
          <w:p w:rsidR="00981748" w:rsidRPr="002F0D2E" w:rsidRDefault="00981748" w:rsidP="00981748">
            <w:pPr>
              <w:pStyle w:val="a5"/>
              <w:rPr>
                <w:rFonts w:ascii="ＭＳ 明朝" w:hAnsi="ＭＳ 明朝"/>
              </w:rPr>
            </w:pPr>
            <w:r w:rsidRPr="002F0D2E">
              <w:rPr>
                <w:rFonts w:ascii="ＭＳ 明朝" w:hAnsi="ＭＳ 明朝" w:hint="eastAsia"/>
              </w:rPr>
              <w:t>３．研究対象者が急変したことを研究責任医師へ連絡する方法</w:t>
            </w:r>
          </w:p>
          <w:p w:rsidR="00981748" w:rsidRPr="002F0D2E" w:rsidRDefault="00981748" w:rsidP="00981748">
            <w:pPr>
              <w:rPr>
                <w:rFonts w:ascii="ＭＳ 明朝" w:hAnsi="ＭＳ 明朝"/>
              </w:rPr>
            </w:pPr>
          </w:p>
          <w:p w:rsidR="00981748" w:rsidRDefault="00981748" w:rsidP="00981748">
            <w:pPr>
              <w:rPr>
                <w:rFonts w:ascii="ＭＳ 明朝" w:hAnsi="ＭＳ 明朝"/>
              </w:rPr>
            </w:pPr>
          </w:p>
          <w:p w:rsidR="00981748" w:rsidRDefault="00981748" w:rsidP="00981748">
            <w:pPr>
              <w:rPr>
                <w:rFonts w:ascii="ＭＳ 明朝" w:hAnsi="ＭＳ 明朝"/>
              </w:rPr>
            </w:pPr>
          </w:p>
          <w:p w:rsidR="00981748" w:rsidRPr="002F0D2E" w:rsidRDefault="00981748" w:rsidP="00981748">
            <w:pPr>
              <w:rPr>
                <w:rFonts w:ascii="ＭＳ 明朝" w:hAnsi="ＭＳ 明朝"/>
              </w:rPr>
            </w:pPr>
          </w:p>
          <w:p w:rsidR="00981748" w:rsidRPr="00981748" w:rsidRDefault="00981748">
            <w:pPr>
              <w:rPr>
                <w:rFonts w:ascii="ＭＳ 明朝" w:hAnsi="ＭＳ 明朝"/>
              </w:rPr>
            </w:pPr>
          </w:p>
        </w:tc>
      </w:tr>
      <w:tr w:rsidR="00981748" w:rsidRPr="00981748" w:rsidTr="00B05BF1">
        <w:trPr>
          <w:cantSplit/>
          <w:trHeight w:val="2088"/>
        </w:trPr>
        <w:tc>
          <w:tcPr>
            <w:tcW w:w="5000" w:type="pct"/>
          </w:tcPr>
          <w:p w:rsidR="00981748" w:rsidRPr="002F0D2E" w:rsidRDefault="00981748" w:rsidP="00981748">
            <w:pPr>
              <w:pStyle w:val="a5"/>
              <w:rPr>
                <w:rFonts w:ascii="ＭＳ 明朝" w:hAnsi="ＭＳ 明朝"/>
              </w:rPr>
            </w:pPr>
            <w:r w:rsidRPr="002F0D2E">
              <w:rPr>
                <w:rFonts w:ascii="ＭＳ 明朝" w:hAnsi="ＭＳ 明朝" w:hint="eastAsia"/>
              </w:rPr>
              <w:t>４．その他</w:t>
            </w:r>
          </w:p>
          <w:p w:rsidR="00981748" w:rsidRPr="002F0D2E" w:rsidRDefault="00981748" w:rsidP="00981748">
            <w:pPr>
              <w:pStyle w:val="a5"/>
              <w:ind w:firstLine="100"/>
              <w:rPr>
                <w:rFonts w:ascii="ＭＳ 明朝" w:hAnsi="ＭＳ 明朝"/>
              </w:rPr>
            </w:pPr>
          </w:p>
          <w:p w:rsidR="00981748" w:rsidRPr="002F0D2E" w:rsidRDefault="00981748" w:rsidP="00981748">
            <w:pPr>
              <w:rPr>
                <w:rFonts w:ascii="ＭＳ 明朝" w:hAnsi="ＭＳ 明朝"/>
                <w:bdr w:val="single" w:sz="4" w:space="0" w:color="auto"/>
              </w:rPr>
            </w:pPr>
          </w:p>
          <w:p w:rsidR="00981748" w:rsidRPr="002F0D2E" w:rsidRDefault="00981748" w:rsidP="00981748">
            <w:pPr>
              <w:rPr>
                <w:rFonts w:ascii="ＭＳ 明朝" w:hAnsi="ＭＳ 明朝"/>
                <w:bdr w:val="single" w:sz="4" w:space="0" w:color="auto"/>
              </w:rPr>
            </w:pPr>
          </w:p>
          <w:p w:rsidR="00981748" w:rsidRPr="00981748" w:rsidRDefault="00981748">
            <w:pPr>
              <w:rPr>
                <w:rFonts w:ascii="ＭＳ 明朝" w:hAnsi="ＭＳ 明朝"/>
              </w:rPr>
            </w:pPr>
          </w:p>
        </w:tc>
      </w:tr>
    </w:tbl>
    <w:p w:rsidR="007E0121" w:rsidRPr="00B05BF1" w:rsidRDefault="007E0121" w:rsidP="00784FDE">
      <w:pPr>
        <w:jc w:val="right"/>
        <w:rPr>
          <w:rFonts w:ascii="ＭＳ 明朝" w:hAnsi="ＭＳ 明朝"/>
          <w:bdr w:val="single" w:sz="4" w:space="0" w:color="auto"/>
        </w:rPr>
      </w:pPr>
      <w:r w:rsidRPr="001B210D">
        <w:rPr>
          <w:rFonts w:ascii="ＭＳ Ｐ明朝" w:eastAsia="ＭＳ Ｐ明朝" w:hAnsi="ＭＳ Ｐ明朝" w:hint="eastAsia"/>
        </w:rPr>
        <w:t xml:space="preserve">　　　　　　　　　　　　　　　　　　　　　　　　　　　　　　　　　　　　　</w:t>
      </w:r>
      <w:r w:rsidRPr="00B05BF1">
        <w:rPr>
          <w:rFonts w:ascii="ＭＳ 明朝" w:hAnsi="ＭＳ 明朝" w:hint="eastAsia"/>
        </w:rPr>
        <w:t>年　　　月　　　日作成</w:t>
      </w:r>
    </w:p>
    <w:sectPr w:rsidR="007E0121" w:rsidRPr="00B05BF1">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BD" w:rsidRDefault="005E40BD" w:rsidP="005C29BF">
      <w:r>
        <w:separator/>
      </w:r>
    </w:p>
  </w:endnote>
  <w:endnote w:type="continuationSeparator" w:id="0">
    <w:p w:rsidR="005E40BD" w:rsidRDefault="005E40BD" w:rsidP="005C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BD" w:rsidRDefault="005E40BD" w:rsidP="005C29BF">
      <w:r>
        <w:separator/>
      </w:r>
    </w:p>
  </w:footnote>
  <w:footnote w:type="continuationSeparator" w:id="0">
    <w:p w:rsidR="005E40BD" w:rsidRDefault="005E40BD" w:rsidP="005C2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1C2BA1A"/>
    <w:lvl w:ilvl="0">
      <w:start w:val="1"/>
      <w:numFmt w:val="decimalFullWidth"/>
      <w:lvlText w:val="%1．"/>
      <w:lvlJc w:val="left"/>
      <w:pPr>
        <w:tabs>
          <w:tab w:val="num" w:pos="720"/>
        </w:tabs>
        <w:ind w:left="340" w:hanging="340"/>
      </w:pPr>
      <w:rPr>
        <w:rFonts w:ascii="平成明朝" w:eastAsia="平成明朝" w:hint="eastAsia"/>
        <w:sz w:val="21"/>
      </w:rPr>
    </w:lvl>
  </w:abstractNum>
  <w:abstractNum w:abstractNumId="1" w15:restartNumberingAfterBreak="0">
    <w:nsid w:val="00000002"/>
    <w:multiLevelType w:val="singleLevel"/>
    <w:tmpl w:val="00000000"/>
    <w:lvl w:ilvl="0">
      <w:numFmt w:val="bullet"/>
      <w:lvlText w:val="○"/>
      <w:lvlJc w:val="left"/>
      <w:pPr>
        <w:tabs>
          <w:tab w:val="num" w:pos="600"/>
        </w:tabs>
        <w:ind w:left="600" w:hanging="200"/>
      </w:pPr>
      <w:rPr>
        <w:rFonts w:ascii="ＭＳ 明朝" w:hint="eastAsia"/>
      </w:rPr>
    </w:lvl>
  </w:abstractNum>
  <w:abstractNum w:abstractNumId="2" w15:restartNumberingAfterBreak="0">
    <w:nsid w:val="00000003"/>
    <w:multiLevelType w:val="singleLevel"/>
    <w:tmpl w:val="00000000"/>
    <w:lvl w:ilvl="0">
      <w:start w:val="2"/>
      <w:numFmt w:val="decimalFullWidth"/>
      <w:lvlText w:val="%1．"/>
      <w:lvlJc w:val="left"/>
      <w:pPr>
        <w:tabs>
          <w:tab w:val="num" w:pos="400"/>
        </w:tabs>
        <w:ind w:left="400" w:hanging="400"/>
      </w:pPr>
      <w:rPr>
        <w:rFonts w:hint="eastAsia"/>
      </w:rPr>
    </w:lvl>
  </w:abstractNum>
  <w:abstractNum w:abstractNumId="3" w15:restartNumberingAfterBreak="0">
    <w:nsid w:val="00000004"/>
    <w:multiLevelType w:val="singleLevel"/>
    <w:tmpl w:val="00000000"/>
    <w:lvl w:ilvl="0">
      <w:start w:val="5"/>
      <w:numFmt w:val="decimalFullWidth"/>
      <w:lvlText w:val="%1．"/>
      <w:lvlJc w:val="left"/>
      <w:pPr>
        <w:tabs>
          <w:tab w:val="num" w:pos="400"/>
        </w:tabs>
        <w:ind w:left="400" w:hanging="400"/>
      </w:pPr>
      <w:rPr>
        <w:rFonts w:hint="eastAsia"/>
      </w:rPr>
    </w:lvl>
  </w:abstractNum>
  <w:abstractNum w:abstractNumId="4" w15:restartNumberingAfterBreak="0">
    <w:nsid w:val="00000005"/>
    <w:multiLevelType w:val="singleLevel"/>
    <w:tmpl w:val="00000000"/>
    <w:lvl w:ilvl="0">
      <w:start w:val="5"/>
      <w:numFmt w:val="decimalFullWidth"/>
      <w:lvlText w:val="%1．"/>
      <w:lvlJc w:val="left"/>
      <w:pPr>
        <w:tabs>
          <w:tab w:val="num" w:pos="400"/>
        </w:tabs>
        <w:ind w:left="400" w:hanging="400"/>
      </w:pPr>
      <w:rPr>
        <w:rFonts w:hint="eastAsia"/>
      </w:rPr>
    </w:lvl>
  </w:abstractNum>
  <w:abstractNum w:abstractNumId="5" w15:restartNumberingAfterBreak="0">
    <w:nsid w:val="0000000F"/>
    <w:multiLevelType w:val="singleLevel"/>
    <w:tmpl w:val="00000000"/>
    <w:lvl w:ilvl="0">
      <w:start w:val="3"/>
      <w:numFmt w:val="decimalFullWidth"/>
      <w:lvlText w:val="%1．"/>
      <w:lvlJc w:val="left"/>
      <w:pPr>
        <w:tabs>
          <w:tab w:val="num" w:pos="800"/>
        </w:tabs>
        <w:ind w:left="800" w:hanging="800"/>
      </w:pPr>
      <w:rPr>
        <w:rFonts w:hint="eastAsia"/>
      </w:rPr>
    </w:lvl>
  </w:abstractNum>
  <w:abstractNum w:abstractNumId="6" w15:restartNumberingAfterBreak="0">
    <w:nsid w:val="00000011"/>
    <w:multiLevelType w:val="singleLevel"/>
    <w:tmpl w:val="00000000"/>
    <w:lvl w:ilvl="0">
      <w:start w:val="2"/>
      <w:numFmt w:val="decimalFullWidth"/>
      <w:lvlText w:val="%1．"/>
      <w:lvlJc w:val="left"/>
      <w:pPr>
        <w:tabs>
          <w:tab w:val="num" w:pos="720"/>
        </w:tabs>
        <w:ind w:left="720" w:hanging="720"/>
      </w:pPr>
      <w:rPr>
        <w:rFonts w:hint="eastAsia"/>
      </w:rPr>
    </w:lvl>
  </w:abstractNum>
  <w:abstractNum w:abstractNumId="7" w15:restartNumberingAfterBreak="0">
    <w:nsid w:val="00000012"/>
    <w:multiLevelType w:val="singleLevel"/>
    <w:tmpl w:val="00000000"/>
    <w:lvl w:ilvl="0">
      <w:start w:val="1"/>
      <w:numFmt w:val="decimalFullWidth"/>
      <w:lvlText w:val="%1．"/>
      <w:lvlJc w:val="left"/>
      <w:pPr>
        <w:tabs>
          <w:tab w:val="num" w:pos="720"/>
        </w:tabs>
        <w:ind w:left="720" w:hanging="720"/>
      </w:pPr>
      <w:rPr>
        <w:rFonts w:hint="eastAsia"/>
      </w:rPr>
    </w:lvl>
  </w:abstractNum>
  <w:abstractNum w:abstractNumId="8" w15:restartNumberingAfterBreak="0">
    <w:nsid w:val="195048AD"/>
    <w:multiLevelType w:val="hybridMultilevel"/>
    <w:tmpl w:val="E4E6EA74"/>
    <w:lvl w:ilvl="0" w:tplc="0F6C05A8">
      <w:numFmt w:val="bullet"/>
      <w:lvlText w:val="＊"/>
      <w:lvlJc w:val="left"/>
      <w:pPr>
        <w:tabs>
          <w:tab w:val="num" w:pos="360"/>
        </w:tabs>
        <w:ind w:left="360" w:hanging="360"/>
      </w:pPr>
      <w:rPr>
        <w:rFonts w:ascii="ＭＳ 明朝" w:eastAsia="ＭＳ 明朝" w:hAnsi="ＭＳ 明朝" w:hint="eastAsia"/>
      </w:rPr>
    </w:lvl>
    <w:lvl w:ilvl="1" w:tplc="5900DA78" w:tentative="1">
      <w:start w:val="1"/>
      <w:numFmt w:val="bullet"/>
      <w:lvlText w:val=""/>
      <w:lvlJc w:val="left"/>
      <w:pPr>
        <w:tabs>
          <w:tab w:val="num" w:pos="840"/>
        </w:tabs>
        <w:ind w:left="840" w:hanging="420"/>
      </w:pPr>
      <w:rPr>
        <w:rFonts w:ascii="Wingdings" w:hAnsi="Wingdings" w:hint="default"/>
      </w:rPr>
    </w:lvl>
    <w:lvl w:ilvl="2" w:tplc="C2167DF6" w:tentative="1">
      <w:start w:val="1"/>
      <w:numFmt w:val="bullet"/>
      <w:lvlText w:val=""/>
      <w:lvlJc w:val="left"/>
      <w:pPr>
        <w:tabs>
          <w:tab w:val="num" w:pos="1260"/>
        </w:tabs>
        <w:ind w:left="1260" w:hanging="420"/>
      </w:pPr>
      <w:rPr>
        <w:rFonts w:ascii="Wingdings" w:hAnsi="Wingdings" w:hint="default"/>
      </w:rPr>
    </w:lvl>
    <w:lvl w:ilvl="3" w:tplc="C6983622" w:tentative="1">
      <w:start w:val="1"/>
      <w:numFmt w:val="bullet"/>
      <w:lvlText w:val=""/>
      <w:lvlJc w:val="left"/>
      <w:pPr>
        <w:tabs>
          <w:tab w:val="num" w:pos="1680"/>
        </w:tabs>
        <w:ind w:left="1680" w:hanging="420"/>
      </w:pPr>
      <w:rPr>
        <w:rFonts w:ascii="Wingdings" w:hAnsi="Wingdings" w:hint="default"/>
      </w:rPr>
    </w:lvl>
    <w:lvl w:ilvl="4" w:tplc="17848068" w:tentative="1">
      <w:start w:val="1"/>
      <w:numFmt w:val="bullet"/>
      <w:lvlText w:val=""/>
      <w:lvlJc w:val="left"/>
      <w:pPr>
        <w:tabs>
          <w:tab w:val="num" w:pos="2100"/>
        </w:tabs>
        <w:ind w:left="2100" w:hanging="420"/>
      </w:pPr>
      <w:rPr>
        <w:rFonts w:ascii="Wingdings" w:hAnsi="Wingdings" w:hint="default"/>
      </w:rPr>
    </w:lvl>
    <w:lvl w:ilvl="5" w:tplc="7F00C28A" w:tentative="1">
      <w:start w:val="1"/>
      <w:numFmt w:val="bullet"/>
      <w:lvlText w:val=""/>
      <w:lvlJc w:val="left"/>
      <w:pPr>
        <w:tabs>
          <w:tab w:val="num" w:pos="2520"/>
        </w:tabs>
        <w:ind w:left="2520" w:hanging="420"/>
      </w:pPr>
      <w:rPr>
        <w:rFonts w:ascii="Wingdings" w:hAnsi="Wingdings" w:hint="default"/>
      </w:rPr>
    </w:lvl>
    <w:lvl w:ilvl="6" w:tplc="CBD2E944" w:tentative="1">
      <w:start w:val="1"/>
      <w:numFmt w:val="bullet"/>
      <w:lvlText w:val=""/>
      <w:lvlJc w:val="left"/>
      <w:pPr>
        <w:tabs>
          <w:tab w:val="num" w:pos="2940"/>
        </w:tabs>
        <w:ind w:left="2940" w:hanging="420"/>
      </w:pPr>
      <w:rPr>
        <w:rFonts w:ascii="Wingdings" w:hAnsi="Wingdings" w:hint="default"/>
      </w:rPr>
    </w:lvl>
    <w:lvl w:ilvl="7" w:tplc="78584DD0" w:tentative="1">
      <w:start w:val="1"/>
      <w:numFmt w:val="bullet"/>
      <w:lvlText w:val=""/>
      <w:lvlJc w:val="left"/>
      <w:pPr>
        <w:tabs>
          <w:tab w:val="num" w:pos="3360"/>
        </w:tabs>
        <w:ind w:left="3360" w:hanging="420"/>
      </w:pPr>
      <w:rPr>
        <w:rFonts w:ascii="Wingdings" w:hAnsi="Wingdings" w:hint="default"/>
      </w:rPr>
    </w:lvl>
    <w:lvl w:ilvl="8" w:tplc="7C809FF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141507"/>
    <w:multiLevelType w:val="singleLevel"/>
    <w:tmpl w:val="D5105C24"/>
    <w:lvl w:ilvl="0">
      <w:numFmt w:val="bullet"/>
      <w:lvlText w:val="□"/>
      <w:lvlJc w:val="left"/>
      <w:pPr>
        <w:tabs>
          <w:tab w:val="num" w:pos="420"/>
        </w:tabs>
        <w:ind w:left="420" w:hanging="420"/>
      </w:pPr>
      <w:rPr>
        <w:rFonts w:ascii="ＭＳ 明朝" w:eastAsia="ＭＳ 明朝" w:hAnsi="Century" w:hint="eastAsia"/>
      </w:rPr>
    </w:lvl>
  </w:abstractNum>
  <w:abstractNum w:abstractNumId="10" w15:restartNumberingAfterBreak="0">
    <w:nsid w:val="1A6E1CED"/>
    <w:multiLevelType w:val="hybridMultilevel"/>
    <w:tmpl w:val="B6C07A64"/>
    <w:lvl w:ilvl="0" w:tplc="92565C4E">
      <w:start w:val="1"/>
      <w:numFmt w:val="decimalFullWidth"/>
      <w:lvlText w:val="%1．"/>
      <w:lvlJc w:val="left"/>
      <w:pPr>
        <w:tabs>
          <w:tab w:val="num" w:pos="400"/>
        </w:tabs>
        <w:ind w:left="400" w:hanging="400"/>
      </w:pPr>
      <w:rPr>
        <w:rFonts w:hint="eastAsia"/>
      </w:rPr>
    </w:lvl>
    <w:lvl w:ilvl="1" w:tplc="96BC2130" w:tentative="1">
      <w:start w:val="1"/>
      <w:numFmt w:val="aiueoFullWidth"/>
      <w:lvlText w:val="(%2)"/>
      <w:lvlJc w:val="left"/>
      <w:pPr>
        <w:tabs>
          <w:tab w:val="num" w:pos="960"/>
        </w:tabs>
        <w:ind w:left="960" w:hanging="480"/>
      </w:pPr>
    </w:lvl>
    <w:lvl w:ilvl="2" w:tplc="BB2CF574" w:tentative="1">
      <w:start w:val="1"/>
      <w:numFmt w:val="decimalEnclosedCircle"/>
      <w:lvlText w:val="%3"/>
      <w:lvlJc w:val="left"/>
      <w:pPr>
        <w:tabs>
          <w:tab w:val="num" w:pos="1440"/>
        </w:tabs>
        <w:ind w:left="1440" w:hanging="480"/>
      </w:pPr>
    </w:lvl>
    <w:lvl w:ilvl="3" w:tplc="F20E8A68" w:tentative="1">
      <w:start w:val="1"/>
      <w:numFmt w:val="decimal"/>
      <w:lvlText w:val="%4."/>
      <w:lvlJc w:val="left"/>
      <w:pPr>
        <w:tabs>
          <w:tab w:val="num" w:pos="1920"/>
        </w:tabs>
        <w:ind w:left="1920" w:hanging="480"/>
      </w:pPr>
    </w:lvl>
    <w:lvl w:ilvl="4" w:tplc="2AFEC510" w:tentative="1">
      <w:start w:val="1"/>
      <w:numFmt w:val="aiueoFullWidth"/>
      <w:lvlText w:val="(%5)"/>
      <w:lvlJc w:val="left"/>
      <w:pPr>
        <w:tabs>
          <w:tab w:val="num" w:pos="2400"/>
        </w:tabs>
        <w:ind w:left="2400" w:hanging="480"/>
      </w:pPr>
    </w:lvl>
    <w:lvl w:ilvl="5" w:tplc="7A908C60" w:tentative="1">
      <w:start w:val="1"/>
      <w:numFmt w:val="decimalEnclosedCircle"/>
      <w:lvlText w:val="%6"/>
      <w:lvlJc w:val="left"/>
      <w:pPr>
        <w:tabs>
          <w:tab w:val="num" w:pos="2880"/>
        </w:tabs>
        <w:ind w:left="2880" w:hanging="480"/>
      </w:pPr>
    </w:lvl>
    <w:lvl w:ilvl="6" w:tplc="A8E4BBDC" w:tentative="1">
      <w:start w:val="1"/>
      <w:numFmt w:val="decimal"/>
      <w:lvlText w:val="%7."/>
      <w:lvlJc w:val="left"/>
      <w:pPr>
        <w:tabs>
          <w:tab w:val="num" w:pos="3360"/>
        </w:tabs>
        <w:ind w:left="3360" w:hanging="480"/>
      </w:pPr>
    </w:lvl>
    <w:lvl w:ilvl="7" w:tplc="90BC0E0A" w:tentative="1">
      <w:start w:val="1"/>
      <w:numFmt w:val="aiueoFullWidth"/>
      <w:lvlText w:val="(%8)"/>
      <w:lvlJc w:val="left"/>
      <w:pPr>
        <w:tabs>
          <w:tab w:val="num" w:pos="3840"/>
        </w:tabs>
        <w:ind w:left="3840" w:hanging="480"/>
      </w:pPr>
    </w:lvl>
    <w:lvl w:ilvl="8" w:tplc="F8961970" w:tentative="1">
      <w:start w:val="1"/>
      <w:numFmt w:val="decimalEnclosedCircle"/>
      <w:lvlText w:val="%9"/>
      <w:lvlJc w:val="left"/>
      <w:pPr>
        <w:tabs>
          <w:tab w:val="num" w:pos="4320"/>
        </w:tabs>
        <w:ind w:left="4320" w:hanging="480"/>
      </w:pPr>
    </w:lvl>
  </w:abstractNum>
  <w:abstractNum w:abstractNumId="11" w15:restartNumberingAfterBreak="0">
    <w:nsid w:val="2AC74335"/>
    <w:multiLevelType w:val="hybridMultilevel"/>
    <w:tmpl w:val="69763494"/>
    <w:lvl w:ilvl="0" w:tplc="EC7611D8">
      <w:start w:val="1"/>
      <w:numFmt w:val="bullet"/>
      <w:lvlText w:val="□"/>
      <w:lvlJc w:val="left"/>
      <w:pPr>
        <w:tabs>
          <w:tab w:val="num" w:pos="360"/>
        </w:tabs>
        <w:ind w:left="360" w:hanging="360"/>
      </w:pPr>
      <w:rPr>
        <w:rFonts w:ascii="ＭＳ 明朝" w:eastAsia="ＭＳ 明朝" w:hAnsi="ＭＳ 明朝" w:hint="eastAsia"/>
      </w:rPr>
    </w:lvl>
    <w:lvl w:ilvl="1" w:tplc="C8B20922" w:tentative="1">
      <w:start w:val="1"/>
      <w:numFmt w:val="bullet"/>
      <w:lvlText w:val=""/>
      <w:lvlJc w:val="left"/>
      <w:pPr>
        <w:tabs>
          <w:tab w:val="num" w:pos="840"/>
        </w:tabs>
        <w:ind w:left="840" w:hanging="420"/>
      </w:pPr>
      <w:rPr>
        <w:rFonts w:ascii="Wingdings" w:hAnsi="Wingdings" w:hint="default"/>
      </w:rPr>
    </w:lvl>
    <w:lvl w:ilvl="2" w:tplc="9FE82F2E" w:tentative="1">
      <w:start w:val="1"/>
      <w:numFmt w:val="bullet"/>
      <w:lvlText w:val=""/>
      <w:lvlJc w:val="left"/>
      <w:pPr>
        <w:tabs>
          <w:tab w:val="num" w:pos="1260"/>
        </w:tabs>
        <w:ind w:left="1260" w:hanging="420"/>
      </w:pPr>
      <w:rPr>
        <w:rFonts w:ascii="Wingdings" w:hAnsi="Wingdings" w:hint="default"/>
      </w:rPr>
    </w:lvl>
    <w:lvl w:ilvl="3" w:tplc="7F9E43DC" w:tentative="1">
      <w:start w:val="1"/>
      <w:numFmt w:val="bullet"/>
      <w:lvlText w:val=""/>
      <w:lvlJc w:val="left"/>
      <w:pPr>
        <w:tabs>
          <w:tab w:val="num" w:pos="1680"/>
        </w:tabs>
        <w:ind w:left="1680" w:hanging="420"/>
      </w:pPr>
      <w:rPr>
        <w:rFonts w:ascii="Wingdings" w:hAnsi="Wingdings" w:hint="default"/>
      </w:rPr>
    </w:lvl>
    <w:lvl w:ilvl="4" w:tplc="9EC4305A" w:tentative="1">
      <w:start w:val="1"/>
      <w:numFmt w:val="bullet"/>
      <w:lvlText w:val=""/>
      <w:lvlJc w:val="left"/>
      <w:pPr>
        <w:tabs>
          <w:tab w:val="num" w:pos="2100"/>
        </w:tabs>
        <w:ind w:left="2100" w:hanging="420"/>
      </w:pPr>
      <w:rPr>
        <w:rFonts w:ascii="Wingdings" w:hAnsi="Wingdings" w:hint="default"/>
      </w:rPr>
    </w:lvl>
    <w:lvl w:ilvl="5" w:tplc="70A84AFE" w:tentative="1">
      <w:start w:val="1"/>
      <w:numFmt w:val="bullet"/>
      <w:lvlText w:val=""/>
      <w:lvlJc w:val="left"/>
      <w:pPr>
        <w:tabs>
          <w:tab w:val="num" w:pos="2520"/>
        </w:tabs>
        <w:ind w:left="2520" w:hanging="420"/>
      </w:pPr>
      <w:rPr>
        <w:rFonts w:ascii="Wingdings" w:hAnsi="Wingdings" w:hint="default"/>
      </w:rPr>
    </w:lvl>
    <w:lvl w:ilvl="6" w:tplc="5566A202" w:tentative="1">
      <w:start w:val="1"/>
      <w:numFmt w:val="bullet"/>
      <w:lvlText w:val=""/>
      <w:lvlJc w:val="left"/>
      <w:pPr>
        <w:tabs>
          <w:tab w:val="num" w:pos="2940"/>
        </w:tabs>
        <w:ind w:left="2940" w:hanging="420"/>
      </w:pPr>
      <w:rPr>
        <w:rFonts w:ascii="Wingdings" w:hAnsi="Wingdings" w:hint="default"/>
      </w:rPr>
    </w:lvl>
    <w:lvl w:ilvl="7" w:tplc="CDA01F0C" w:tentative="1">
      <w:start w:val="1"/>
      <w:numFmt w:val="bullet"/>
      <w:lvlText w:val=""/>
      <w:lvlJc w:val="left"/>
      <w:pPr>
        <w:tabs>
          <w:tab w:val="num" w:pos="3360"/>
        </w:tabs>
        <w:ind w:left="3360" w:hanging="420"/>
      </w:pPr>
      <w:rPr>
        <w:rFonts w:ascii="Wingdings" w:hAnsi="Wingdings" w:hint="default"/>
      </w:rPr>
    </w:lvl>
    <w:lvl w:ilvl="8" w:tplc="9566D62C"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C53FD8"/>
    <w:multiLevelType w:val="hybridMultilevel"/>
    <w:tmpl w:val="1AF45EA2"/>
    <w:lvl w:ilvl="0" w:tplc="EAA0BDDC">
      <w:start w:val="1"/>
      <w:numFmt w:val="decimalFullWidth"/>
      <w:lvlText w:val="%1．"/>
      <w:lvlJc w:val="left"/>
      <w:pPr>
        <w:tabs>
          <w:tab w:val="num" w:pos="420"/>
        </w:tabs>
        <w:ind w:left="420" w:hanging="420"/>
      </w:pPr>
      <w:rPr>
        <w:rFonts w:hint="eastAsia"/>
      </w:rPr>
    </w:lvl>
    <w:lvl w:ilvl="1" w:tplc="293AF654" w:tentative="1">
      <w:start w:val="1"/>
      <w:numFmt w:val="aiueoFullWidth"/>
      <w:lvlText w:val="(%2)"/>
      <w:lvlJc w:val="left"/>
      <w:pPr>
        <w:tabs>
          <w:tab w:val="num" w:pos="840"/>
        </w:tabs>
        <w:ind w:left="840" w:hanging="420"/>
      </w:pPr>
    </w:lvl>
    <w:lvl w:ilvl="2" w:tplc="B03C5E4C" w:tentative="1">
      <w:start w:val="1"/>
      <w:numFmt w:val="decimalEnclosedCircle"/>
      <w:lvlText w:val="%3"/>
      <w:lvlJc w:val="left"/>
      <w:pPr>
        <w:tabs>
          <w:tab w:val="num" w:pos="1260"/>
        </w:tabs>
        <w:ind w:left="1260" w:hanging="420"/>
      </w:pPr>
    </w:lvl>
    <w:lvl w:ilvl="3" w:tplc="27649450" w:tentative="1">
      <w:start w:val="1"/>
      <w:numFmt w:val="decimal"/>
      <w:lvlText w:val="%4."/>
      <w:lvlJc w:val="left"/>
      <w:pPr>
        <w:tabs>
          <w:tab w:val="num" w:pos="1680"/>
        </w:tabs>
        <w:ind w:left="1680" w:hanging="420"/>
      </w:pPr>
    </w:lvl>
    <w:lvl w:ilvl="4" w:tplc="6F8E0D1A" w:tentative="1">
      <w:start w:val="1"/>
      <w:numFmt w:val="aiueoFullWidth"/>
      <w:lvlText w:val="(%5)"/>
      <w:lvlJc w:val="left"/>
      <w:pPr>
        <w:tabs>
          <w:tab w:val="num" w:pos="2100"/>
        </w:tabs>
        <w:ind w:left="2100" w:hanging="420"/>
      </w:pPr>
    </w:lvl>
    <w:lvl w:ilvl="5" w:tplc="EADCB56E" w:tentative="1">
      <w:start w:val="1"/>
      <w:numFmt w:val="decimalEnclosedCircle"/>
      <w:lvlText w:val="%6"/>
      <w:lvlJc w:val="left"/>
      <w:pPr>
        <w:tabs>
          <w:tab w:val="num" w:pos="2520"/>
        </w:tabs>
        <w:ind w:left="2520" w:hanging="420"/>
      </w:pPr>
    </w:lvl>
    <w:lvl w:ilvl="6" w:tplc="E9840ACE" w:tentative="1">
      <w:start w:val="1"/>
      <w:numFmt w:val="decimal"/>
      <w:lvlText w:val="%7."/>
      <w:lvlJc w:val="left"/>
      <w:pPr>
        <w:tabs>
          <w:tab w:val="num" w:pos="2940"/>
        </w:tabs>
        <w:ind w:left="2940" w:hanging="420"/>
      </w:pPr>
    </w:lvl>
    <w:lvl w:ilvl="7" w:tplc="EF8A3D48" w:tentative="1">
      <w:start w:val="1"/>
      <w:numFmt w:val="aiueoFullWidth"/>
      <w:lvlText w:val="(%8)"/>
      <w:lvlJc w:val="left"/>
      <w:pPr>
        <w:tabs>
          <w:tab w:val="num" w:pos="3360"/>
        </w:tabs>
        <w:ind w:left="3360" w:hanging="420"/>
      </w:pPr>
    </w:lvl>
    <w:lvl w:ilvl="8" w:tplc="3D4E420E" w:tentative="1">
      <w:start w:val="1"/>
      <w:numFmt w:val="decimalEnclosedCircle"/>
      <w:lvlText w:val="%9"/>
      <w:lvlJc w:val="left"/>
      <w:pPr>
        <w:tabs>
          <w:tab w:val="num" w:pos="3780"/>
        </w:tabs>
        <w:ind w:left="3780" w:hanging="420"/>
      </w:pPr>
    </w:lvl>
  </w:abstractNum>
  <w:abstractNum w:abstractNumId="13" w15:restartNumberingAfterBreak="0">
    <w:nsid w:val="3CD86DEF"/>
    <w:multiLevelType w:val="hybridMultilevel"/>
    <w:tmpl w:val="ED64D9DA"/>
    <w:lvl w:ilvl="0" w:tplc="BAEEDF8C">
      <w:start w:val="1"/>
      <w:numFmt w:val="decimalFullWidth"/>
      <w:lvlText w:val="%1．"/>
      <w:lvlJc w:val="left"/>
      <w:pPr>
        <w:tabs>
          <w:tab w:val="num" w:pos="420"/>
        </w:tabs>
        <w:ind w:left="420" w:hanging="420"/>
      </w:pPr>
      <w:rPr>
        <w:rFonts w:hint="eastAsia"/>
      </w:rPr>
    </w:lvl>
    <w:lvl w:ilvl="1" w:tplc="881893AE" w:tentative="1">
      <w:start w:val="1"/>
      <w:numFmt w:val="aiueoFullWidth"/>
      <w:lvlText w:val="(%2)"/>
      <w:lvlJc w:val="left"/>
      <w:pPr>
        <w:tabs>
          <w:tab w:val="num" w:pos="840"/>
        </w:tabs>
        <w:ind w:left="840" w:hanging="420"/>
      </w:pPr>
    </w:lvl>
    <w:lvl w:ilvl="2" w:tplc="25BCFCE6" w:tentative="1">
      <w:start w:val="1"/>
      <w:numFmt w:val="decimalEnclosedCircle"/>
      <w:lvlText w:val="%3"/>
      <w:lvlJc w:val="left"/>
      <w:pPr>
        <w:tabs>
          <w:tab w:val="num" w:pos="1260"/>
        </w:tabs>
        <w:ind w:left="1260" w:hanging="420"/>
      </w:pPr>
    </w:lvl>
    <w:lvl w:ilvl="3" w:tplc="A0CE9912" w:tentative="1">
      <w:start w:val="1"/>
      <w:numFmt w:val="decimal"/>
      <w:lvlText w:val="%4."/>
      <w:lvlJc w:val="left"/>
      <w:pPr>
        <w:tabs>
          <w:tab w:val="num" w:pos="1680"/>
        </w:tabs>
        <w:ind w:left="1680" w:hanging="420"/>
      </w:pPr>
    </w:lvl>
    <w:lvl w:ilvl="4" w:tplc="D75EDB44" w:tentative="1">
      <w:start w:val="1"/>
      <w:numFmt w:val="aiueoFullWidth"/>
      <w:lvlText w:val="(%5)"/>
      <w:lvlJc w:val="left"/>
      <w:pPr>
        <w:tabs>
          <w:tab w:val="num" w:pos="2100"/>
        </w:tabs>
        <w:ind w:left="2100" w:hanging="420"/>
      </w:pPr>
    </w:lvl>
    <w:lvl w:ilvl="5" w:tplc="6E620B48" w:tentative="1">
      <w:start w:val="1"/>
      <w:numFmt w:val="decimalEnclosedCircle"/>
      <w:lvlText w:val="%6"/>
      <w:lvlJc w:val="left"/>
      <w:pPr>
        <w:tabs>
          <w:tab w:val="num" w:pos="2520"/>
        </w:tabs>
        <w:ind w:left="2520" w:hanging="420"/>
      </w:pPr>
    </w:lvl>
    <w:lvl w:ilvl="6" w:tplc="3B2EBFC4" w:tentative="1">
      <w:start w:val="1"/>
      <w:numFmt w:val="decimal"/>
      <w:lvlText w:val="%7."/>
      <w:lvlJc w:val="left"/>
      <w:pPr>
        <w:tabs>
          <w:tab w:val="num" w:pos="2940"/>
        </w:tabs>
        <w:ind w:left="2940" w:hanging="420"/>
      </w:pPr>
    </w:lvl>
    <w:lvl w:ilvl="7" w:tplc="62F01344" w:tentative="1">
      <w:start w:val="1"/>
      <w:numFmt w:val="aiueoFullWidth"/>
      <w:lvlText w:val="(%8)"/>
      <w:lvlJc w:val="left"/>
      <w:pPr>
        <w:tabs>
          <w:tab w:val="num" w:pos="3360"/>
        </w:tabs>
        <w:ind w:left="3360" w:hanging="420"/>
      </w:pPr>
    </w:lvl>
    <w:lvl w:ilvl="8" w:tplc="9446C22E" w:tentative="1">
      <w:start w:val="1"/>
      <w:numFmt w:val="decimalEnclosedCircle"/>
      <w:lvlText w:val="%9"/>
      <w:lvlJc w:val="left"/>
      <w:pPr>
        <w:tabs>
          <w:tab w:val="num" w:pos="3780"/>
        </w:tabs>
        <w:ind w:left="3780" w:hanging="420"/>
      </w:pPr>
    </w:lvl>
  </w:abstractNum>
  <w:abstractNum w:abstractNumId="14" w15:restartNumberingAfterBreak="0">
    <w:nsid w:val="435D78C8"/>
    <w:multiLevelType w:val="singleLevel"/>
    <w:tmpl w:val="CE0C511A"/>
    <w:lvl w:ilvl="0">
      <w:start w:val="1"/>
      <w:numFmt w:val="decimalFullWidth"/>
      <w:lvlText w:val="（%1）"/>
      <w:lvlJc w:val="left"/>
      <w:pPr>
        <w:tabs>
          <w:tab w:val="num" w:pos="840"/>
        </w:tabs>
        <w:ind w:left="840" w:hanging="630"/>
      </w:pPr>
      <w:rPr>
        <w:rFonts w:hint="eastAsia"/>
      </w:rPr>
    </w:lvl>
  </w:abstractNum>
  <w:abstractNum w:abstractNumId="15" w15:restartNumberingAfterBreak="0">
    <w:nsid w:val="43A85916"/>
    <w:multiLevelType w:val="hybridMultilevel"/>
    <w:tmpl w:val="ECCE348A"/>
    <w:lvl w:ilvl="0" w:tplc="6942985C">
      <w:start w:val="3"/>
      <w:numFmt w:val="decimalFullWidth"/>
      <w:lvlText w:val="%1．"/>
      <w:lvlJc w:val="left"/>
      <w:pPr>
        <w:tabs>
          <w:tab w:val="num" w:pos="1220"/>
        </w:tabs>
        <w:ind w:left="1220" w:hanging="1220"/>
      </w:pPr>
      <w:rPr>
        <w:rFonts w:hint="eastAsia"/>
      </w:rPr>
    </w:lvl>
    <w:lvl w:ilvl="1" w:tplc="A5DEB518" w:tentative="1">
      <w:start w:val="1"/>
      <w:numFmt w:val="aiueoFullWidth"/>
      <w:lvlText w:val="(%2)"/>
      <w:lvlJc w:val="left"/>
      <w:pPr>
        <w:tabs>
          <w:tab w:val="num" w:pos="960"/>
        </w:tabs>
        <w:ind w:left="960" w:hanging="480"/>
      </w:pPr>
    </w:lvl>
    <w:lvl w:ilvl="2" w:tplc="E682A0A8" w:tentative="1">
      <w:start w:val="1"/>
      <w:numFmt w:val="decimalEnclosedCircle"/>
      <w:lvlText w:val="%3"/>
      <w:lvlJc w:val="left"/>
      <w:pPr>
        <w:tabs>
          <w:tab w:val="num" w:pos="1440"/>
        </w:tabs>
        <w:ind w:left="1440" w:hanging="480"/>
      </w:pPr>
    </w:lvl>
    <w:lvl w:ilvl="3" w:tplc="B554DCF4" w:tentative="1">
      <w:start w:val="1"/>
      <w:numFmt w:val="decimal"/>
      <w:lvlText w:val="%4."/>
      <w:lvlJc w:val="left"/>
      <w:pPr>
        <w:tabs>
          <w:tab w:val="num" w:pos="1920"/>
        </w:tabs>
        <w:ind w:left="1920" w:hanging="480"/>
      </w:pPr>
    </w:lvl>
    <w:lvl w:ilvl="4" w:tplc="3D741850" w:tentative="1">
      <w:start w:val="1"/>
      <w:numFmt w:val="aiueoFullWidth"/>
      <w:lvlText w:val="(%5)"/>
      <w:lvlJc w:val="left"/>
      <w:pPr>
        <w:tabs>
          <w:tab w:val="num" w:pos="2400"/>
        </w:tabs>
        <w:ind w:left="2400" w:hanging="480"/>
      </w:pPr>
    </w:lvl>
    <w:lvl w:ilvl="5" w:tplc="2CF4F5C2" w:tentative="1">
      <w:start w:val="1"/>
      <w:numFmt w:val="decimalEnclosedCircle"/>
      <w:lvlText w:val="%6"/>
      <w:lvlJc w:val="left"/>
      <w:pPr>
        <w:tabs>
          <w:tab w:val="num" w:pos="2880"/>
        </w:tabs>
        <w:ind w:left="2880" w:hanging="480"/>
      </w:pPr>
    </w:lvl>
    <w:lvl w:ilvl="6" w:tplc="A836B46C" w:tentative="1">
      <w:start w:val="1"/>
      <w:numFmt w:val="decimal"/>
      <w:lvlText w:val="%7."/>
      <w:lvlJc w:val="left"/>
      <w:pPr>
        <w:tabs>
          <w:tab w:val="num" w:pos="3360"/>
        </w:tabs>
        <w:ind w:left="3360" w:hanging="480"/>
      </w:pPr>
    </w:lvl>
    <w:lvl w:ilvl="7" w:tplc="4622D2B6" w:tentative="1">
      <w:start w:val="1"/>
      <w:numFmt w:val="aiueoFullWidth"/>
      <w:lvlText w:val="(%8)"/>
      <w:lvlJc w:val="left"/>
      <w:pPr>
        <w:tabs>
          <w:tab w:val="num" w:pos="3840"/>
        </w:tabs>
        <w:ind w:left="3840" w:hanging="480"/>
      </w:pPr>
    </w:lvl>
    <w:lvl w:ilvl="8" w:tplc="47B44E10" w:tentative="1">
      <w:start w:val="1"/>
      <w:numFmt w:val="decimalEnclosedCircle"/>
      <w:lvlText w:val="%9"/>
      <w:lvlJc w:val="left"/>
      <w:pPr>
        <w:tabs>
          <w:tab w:val="num" w:pos="4320"/>
        </w:tabs>
        <w:ind w:left="4320" w:hanging="480"/>
      </w:pPr>
    </w:lvl>
  </w:abstractNum>
  <w:abstractNum w:abstractNumId="16" w15:restartNumberingAfterBreak="0">
    <w:nsid w:val="43C343D2"/>
    <w:multiLevelType w:val="singleLevel"/>
    <w:tmpl w:val="12E2EDB4"/>
    <w:lvl w:ilvl="0">
      <w:start w:val="1"/>
      <w:numFmt w:val="decimalFullWidth"/>
      <w:lvlText w:val="(%1)"/>
      <w:lvlJc w:val="left"/>
      <w:pPr>
        <w:tabs>
          <w:tab w:val="num" w:pos="570"/>
        </w:tabs>
        <w:ind w:left="570" w:hanging="360"/>
      </w:pPr>
      <w:rPr>
        <w:rFonts w:hint="eastAsia"/>
      </w:rPr>
    </w:lvl>
  </w:abstractNum>
  <w:abstractNum w:abstractNumId="17" w15:restartNumberingAfterBreak="0">
    <w:nsid w:val="5C852A2A"/>
    <w:multiLevelType w:val="hybridMultilevel"/>
    <w:tmpl w:val="CAA4AE88"/>
    <w:lvl w:ilvl="0" w:tplc="E9C0E7BA">
      <w:start w:val="1"/>
      <w:numFmt w:val="decimalFullWidth"/>
      <w:lvlText w:val="（%1）"/>
      <w:lvlJc w:val="left"/>
      <w:pPr>
        <w:tabs>
          <w:tab w:val="num" w:pos="930"/>
        </w:tabs>
        <w:ind w:left="930" w:hanging="720"/>
      </w:pPr>
      <w:rPr>
        <w:rFonts w:hint="eastAsia"/>
      </w:rPr>
    </w:lvl>
    <w:lvl w:ilvl="1" w:tplc="46A0E5F8" w:tentative="1">
      <w:start w:val="1"/>
      <w:numFmt w:val="aiueoFullWidth"/>
      <w:lvlText w:val="(%2)"/>
      <w:lvlJc w:val="left"/>
      <w:pPr>
        <w:tabs>
          <w:tab w:val="num" w:pos="1050"/>
        </w:tabs>
        <w:ind w:left="1050" w:hanging="420"/>
      </w:pPr>
    </w:lvl>
    <w:lvl w:ilvl="2" w:tplc="FF702D3E" w:tentative="1">
      <w:start w:val="1"/>
      <w:numFmt w:val="decimalEnclosedCircle"/>
      <w:lvlText w:val="%3"/>
      <w:lvlJc w:val="left"/>
      <w:pPr>
        <w:tabs>
          <w:tab w:val="num" w:pos="1470"/>
        </w:tabs>
        <w:ind w:left="1470" w:hanging="420"/>
      </w:pPr>
    </w:lvl>
    <w:lvl w:ilvl="3" w:tplc="2C96E4A0" w:tentative="1">
      <w:start w:val="1"/>
      <w:numFmt w:val="decimal"/>
      <w:lvlText w:val="%4."/>
      <w:lvlJc w:val="left"/>
      <w:pPr>
        <w:tabs>
          <w:tab w:val="num" w:pos="1890"/>
        </w:tabs>
        <w:ind w:left="1890" w:hanging="420"/>
      </w:pPr>
    </w:lvl>
    <w:lvl w:ilvl="4" w:tplc="77EAE59A" w:tentative="1">
      <w:start w:val="1"/>
      <w:numFmt w:val="aiueoFullWidth"/>
      <w:lvlText w:val="(%5)"/>
      <w:lvlJc w:val="left"/>
      <w:pPr>
        <w:tabs>
          <w:tab w:val="num" w:pos="2310"/>
        </w:tabs>
        <w:ind w:left="2310" w:hanging="420"/>
      </w:pPr>
    </w:lvl>
    <w:lvl w:ilvl="5" w:tplc="CE6203A6" w:tentative="1">
      <w:start w:val="1"/>
      <w:numFmt w:val="decimalEnclosedCircle"/>
      <w:lvlText w:val="%6"/>
      <w:lvlJc w:val="left"/>
      <w:pPr>
        <w:tabs>
          <w:tab w:val="num" w:pos="2730"/>
        </w:tabs>
        <w:ind w:left="2730" w:hanging="420"/>
      </w:pPr>
    </w:lvl>
    <w:lvl w:ilvl="6" w:tplc="3B024770" w:tentative="1">
      <w:start w:val="1"/>
      <w:numFmt w:val="decimal"/>
      <w:lvlText w:val="%7."/>
      <w:lvlJc w:val="left"/>
      <w:pPr>
        <w:tabs>
          <w:tab w:val="num" w:pos="3150"/>
        </w:tabs>
        <w:ind w:left="3150" w:hanging="420"/>
      </w:pPr>
    </w:lvl>
    <w:lvl w:ilvl="7" w:tplc="0B508090" w:tentative="1">
      <w:start w:val="1"/>
      <w:numFmt w:val="aiueoFullWidth"/>
      <w:lvlText w:val="(%8)"/>
      <w:lvlJc w:val="left"/>
      <w:pPr>
        <w:tabs>
          <w:tab w:val="num" w:pos="3570"/>
        </w:tabs>
        <w:ind w:left="3570" w:hanging="420"/>
      </w:pPr>
    </w:lvl>
    <w:lvl w:ilvl="8" w:tplc="B7D8559E" w:tentative="1">
      <w:start w:val="1"/>
      <w:numFmt w:val="decimalEnclosedCircle"/>
      <w:lvlText w:val="%9"/>
      <w:lvlJc w:val="left"/>
      <w:pPr>
        <w:tabs>
          <w:tab w:val="num" w:pos="3990"/>
        </w:tabs>
        <w:ind w:left="3990" w:hanging="420"/>
      </w:pPr>
    </w:lvl>
  </w:abstractNum>
  <w:abstractNum w:abstractNumId="18" w15:restartNumberingAfterBreak="0">
    <w:nsid w:val="65715ACB"/>
    <w:multiLevelType w:val="singleLevel"/>
    <w:tmpl w:val="D7440DDC"/>
    <w:lvl w:ilvl="0">
      <w:start w:val="1"/>
      <w:numFmt w:val="decimalFullWidth"/>
      <w:lvlText w:val="(%1)"/>
      <w:lvlJc w:val="left"/>
      <w:pPr>
        <w:tabs>
          <w:tab w:val="num" w:pos="540"/>
        </w:tabs>
        <w:ind w:left="540" w:hanging="330"/>
      </w:pPr>
      <w:rPr>
        <w:rFonts w:hint="eastAsia"/>
      </w:rPr>
    </w:lvl>
  </w:abstractNum>
  <w:abstractNum w:abstractNumId="19" w15:restartNumberingAfterBreak="0">
    <w:nsid w:val="67310324"/>
    <w:multiLevelType w:val="singleLevel"/>
    <w:tmpl w:val="5F34B6A8"/>
    <w:lvl w:ilvl="0">
      <w:start w:val="1"/>
      <w:numFmt w:val="decimalFullWidth"/>
      <w:lvlText w:val="（%1）"/>
      <w:lvlJc w:val="left"/>
      <w:pPr>
        <w:tabs>
          <w:tab w:val="num" w:pos="795"/>
        </w:tabs>
        <w:ind w:left="795" w:hanging="600"/>
      </w:pPr>
      <w:rPr>
        <w:rFonts w:hint="eastAsia"/>
      </w:rPr>
    </w:lvl>
  </w:abstractNum>
  <w:abstractNum w:abstractNumId="20" w15:restartNumberingAfterBreak="0">
    <w:nsid w:val="69651EDC"/>
    <w:multiLevelType w:val="hybridMultilevel"/>
    <w:tmpl w:val="10F25CAE"/>
    <w:lvl w:ilvl="0" w:tplc="8078235A">
      <w:start w:val="1"/>
      <w:numFmt w:val="decimalFullWidth"/>
      <w:lvlText w:val="%1．"/>
      <w:lvlJc w:val="left"/>
      <w:pPr>
        <w:tabs>
          <w:tab w:val="num" w:pos="480"/>
        </w:tabs>
        <w:ind w:left="480" w:hanging="480"/>
      </w:pPr>
      <w:rPr>
        <w:rFonts w:hint="eastAsia"/>
      </w:rPr>
    </w:lvl>
    <w:lvl w:ilvl="1" w:tplc="C1185E72" w:tentative="1">
      <w:start w:val="1"/>
      <w:numFmt w:val="aiueoFullWidth"/>
      <w:lvlText w:val="(%2)"/>
      <w:lvlJc w:val="left"/>
      <w:pPr>
        <w:tabs>
          <w:tab w:val="num" w:pos="960"/>
        </w:tabs>
        <w:ind w:left="960" w:hanging="480"/>
      </w:pPr>
    </w:lvl>
    <w:lvl w:ilvl="2" w:tplc="98D6E392" w:tentative="1">
      <w:start w:val="1"/>
      <w:numFmt w:val="decimalEnclosedCircle"/>
      <w:lvlText w:val="%3"/>
      <w:lvlJc w:val="left"/>
      <w:pPr>
        <w:tabs>
          <w:tab w:val="num" w:pos="1440"/>
        </w:tabs>
        <w:ind w:left="1440" w:hanging="480"/>
      </w:pPr>
    </w:lvl>
    <w:lvl w:ilvl="3" w:tplc="D5DC18AC" w:tentative="1">
      <w:start w:val="1"/>
      <w:numFmt w:val="decimal"/>
      <w:lvlText w:val="%4."/>
      <w:lvlJc w:val="left"/>
      <w:pPr>
        <w:tabs>
          <w:tab w:val="num" w:pos="1920"/>
        </w:tabs>
        <w:ind w:left="1920" w:hanging="480"/>
      </w:pPr>
    </w:lvl>
    <w:lvl w:ilvl="4" w:tplc="BE88DD04" w:tentative="1">
      <w:start w:val="1"/>
      <w:numFmt w:val="aiueoFullWidth"/>
      <w:lvlText w:val="(%5)"/>
      <w:lvlJc w:val="left"/>
      <w:pPr>
        <w:tabs>
          <w:tab w:val="num" w:pos="2400"/>
        </w:tabs>
        <w:ind w:left="2400" w:hanging="480"/>
      </w:pPr>
    </w:lvl>
    <w:lvl w:ilvl="5" w:tplc="77D80772" w:tentative="1">
      <w:start w:val="1"/>
      <w:numFmt w:val="decimalEnclosedCircle"/>
      <w:lvlText w:val="%6"/>
      <w:lvlJc w:val="left"/>
      <w:pPr>
        <w:tabs>
          <w:tab w:val="num" w:pos="2880"/>
        </w:tabs>
        <w:ind w:left="2880" w:hanging="480"/>
      </w:pPr>
    </w:lvl>
    <w:lvl w:ilvl="6" w:tplc="F488915A" w:tentative="1">
      <w:start w:val="1"/>
      <w:numFmt w:val="decimal"/>
      <w:lvlText w:val="%7."/>
      <w:lvlJc w:val="left"/>
      <w:pPr>
        <w:tabs>
          <w:tab w:val="num" w:pos="3360"/>
        </w:tabs>
        <w:ind w:left="3360" w:hanging="480"/>
      </w:pPr>
    </w:lvl>
    <w:lvl w:ilvl="7" w:tplc="D5604548" w:tentative="1">
      <w:start w:val="1"/>
      <w:numFmt w:val="aiueoFullWidth"/>
      <w:lvlText w:val="(%8)"/>
      <w:lvlJc w:val="left"/>
      <w:pPr>
        <w:tabs>
          <w:tab w:val="num" w:pos="3840"/>
        </w:tabs>
        <w:ind w:left="3840" w:hanging="480"/>
      </w:pPr>
    </w:lvl>
    <w:lvl w:ilvl="8" w:tplc="32F65926" w:tentative="1">
      <w:start w:val="1"/>
      <w:numFmt w:val="decimalEnclosedCircle"/>
      <w:lvlText w:val="%9"/>
      <w:lvlJc w:val="left"/>
      <w:pPr>
        <w:tabs>
          <w:tab w:val="num" w:pos="4320"/>
        </w:tabs>
        <w:ind w:left="4320" w:hanging="480"/>
      </w:pPr>
    </w:lvl>
  </w:abstractNum>
  <w:abstractNum w:abstractNumId="21" w15:restartNumberingAfterBreak="0">
    <w:nsid w:val="6CD032DA"/>
    <w:multiLevelType w:val="hybridMultilevel"/>
    <w:tmpl w:val="CEB0BDE2"/>
    <w:lvl w:ilvl="0" w:tplc="7BDC207C">
      <w:start w:val="1"/>
      <w:numFmt w:val="decimalFullWidth"/>
      <w:lvlText w:val="%1．"/>
      <w:lvlJc w:val="left"/>
      <w:pPr>
        <w:tabs>
          <w:tab w:val="num" w:pos="400"/>
        </w:tabs>
        <w:ind w:left="400" w:hanging="400"/>
      </w:pPr>
      <w:rPr>
        <w:rFonts w:hint="eastAsia"/>
      </w:rPr>
    </w:lvl>
    <w:lvl w:ilvl="1" w:tplc="A71E9CEE" w:tentative="1">
      <w:start w:val="1"/>
      <w:numFmt w:val="aiueoFullWidth"/>
      <w:lvlText w:val="(%2)"/>
      <w:lvlJc w:val="left"/>
      <w:pPr>
        <w:tabs>
          <w:tab w:val="num" w:pos="960"/>
        </w:tabs>
        <w:ind w:left="960" w:hanging="480"/>
      </w:pPr>
    </w:lvl>
    <w:lvl w:ilvl="2" w:tplc="BCAC8198" w:tentative="1">
      <w:start w:val="1"/>
      <w:numFmt w:val="decimalEnclosedCircle"/>
      <w:lvlText w:val="%3"/>
      <w:lvlJc w:val="left"/>
      <w:pPr>
        <w:tabs>
          <w:tab w:val="num" w:pos="1440"/>
        </w:tabs>
        <w:ind w:left="1440" w:hanging="480"/>
      </w:pPr>
    </w:lvl>
    <w:lvl w:ilvl="3" w:tplc="02B2A5B8" w:tentative="1">
      <w:start w:val="1"/>
      <w:numFmt w:val="decimal"/>
      <w:lvlText w:val="%4."/>
      <w:lvlJc w:val="left"/>
      <w:pPr>
        <w:tabs>
          <w:tab w:val="num" w:pos="1920"/>
        </w:tabs>
        <w:ind w:left="1920" w:hanging="480"/>
      </w:pPr>
    </w:lvl>
    <w:lvl w:ilvl="4" w:tplc="0DC473A2" w:tentative="1">
      <w:start w:val="1"/>
      <w:numFmt w:val="aiueoFullWidth"/>
      <w:lvlText w:val="(%5)"/>
      <w:lvlJc w:val="left"/>
      <w:pPr>
        <w:tabs>
          <w:tab w:val="num" w:pos="2400"/>
        </w:tabs>
        <w:ind w:left="2400" w:hanging="480"/>
      </w:pPr>
    </w:lvl>
    <w:lvl w:ilvl="5" w:tplc="8FD45F4C" w:tentative="1">
      <w:start w:val="1"/>
      <w:numFmt w:val="decimalEnclosedCircle"/>
      <w:lvlText w:val="%6"/>
      <w:lvlJc w:val="left"/>
      <w:pPr>
        <w:tabs>
          <w:tab w:val="num" w:pos="2880"/>
        </w:tabs>
        <w:ind w:left="2880" w:hanging="480"/>
      </w:pPr>
    </w:lvl>
    <w:lvl w:ilvl="6" w:tplc="526ECB7A" w:tentative="1">
      <w:start w:val="1"/>
      <w:numFmt w:val="decimal"/>
      <w:lvlText w:val="%7."/>
      <w:lvlJc w:val="left"/>
      <w:pPr>
        <w:tabs>
          <w:tab w:val="num" w:pos="3360"/>
        </w:tabs>
        <w:ind w:left="3360" w:hanging="480"/>
      </w:pPr>
    </w:lvl>
    <w:lvl w:ilvl="7" w:tplc="944EE71C" w:tentative="1">
      <w:start w:val="1"/>
      <w:numFmt w:val="aiueoFullWidth"/>
      <w:lvlText w:val="(%8)"/>
      <w:lvlJc w:val="left"/>
      <w:pPr>
        <w:tabs>
          <w:tab w:val="num" w:pos="3840"/>
        </w:tabs>
        <w:ind w:left="3840" w:hanging="480"/>
      </w:pPr>
    </w:lvl>
    <w:lvl w:ilvl="8" w:tplc="C2D05A2C" w:tentative="1">
      <w:start w:val="1"/>
      <w:numFmt w:val="decimalEnclosedCircle"/>
      <w:lvlText w:val="%9"/>
      <w:lvlJc w:val="left"/>
      <w:pPr>
        <w:tabs>
          <w:tab w:val="num" w:pos="4320"/>
        </w:tabs>
        <w:ind w:left="4320" w:hanging="480"/>
      </w:pPr>
    </w:lvl>
  </w:abstractNum>
  <w:abstractNum w:abstractNumId="22" w15:restartNumberingAfterBreak="0">
    <w:nsid w:val="73C51661"/>
    <w:multiLevelType w:val="hybridMultilevel"/>
    <w:tmpl w:val="2C6809A4"/>
    <w:lvl w:ilvl="0" w:tplc="82B607C4">
      <w:numFmt w:val="bullet"/>
      <w:lvlText w:val="□"/>
      <w:lvlJc w:val="left"/>
      <w:pPr>
        <w:tabs>
          <w:tab w:val="num" w:pos="360"/>
        </w:tabs>
        <w:ind w:left="360" w:hanging="360"/>
      </w:pPr>
      <w:rPr>
        <w:rFonts w:ascii="ＭＳ 明朝" w:eastAsia="ＭＳ 明朝" w:hAnsi="ＭＳ 明朝" w:hint="eastAsia"/>
      </w:rPr>
    </w:lvl>
    <w:lvl w:ilvl="1" w:tplc="30B2A3B2" w:tentative="1">
      <w:start w:val="1"/>
      <w:numFmt w:val="bullet"/>
      <w:lvlText w:val=""/>
      <w:lvlJc w:val="left"/>
      <w:pPr>
        <w:tabs>
          <w:tab w:val="num" w:pos="840"/>
        </w:tabs>
        <w:ind w:left="840" w:hanging="420"/>
      </w:pPr>
      <w:rPr>
        <w:rFonts w:ascii="Wingdings" w:hAnsi="Wingdings" w:hint="default"/>
      </w:rPr>
    </w:lvl>
    <w:lvl w:ilvl="2" w:tplc="68B67DDC" w:tentative="1">
      <w:start w:val="1"/>
      <w:numFmt w:val="bullet"/>
      <w:lvlText w:val=""/>
      <w:lvlJc w:val="left"/>
      <w:pPr>
        <w:tabs>
          <w:tab w:val="num" w:pos="1260"/>
        </w:tabs>
        <w:ind w:left="1260" w:hanging="420"/>
      </w:pPr>
      <w:rPr>
        <w:rFonts w:ascii="Wingdings" w:hAnsi="Wingdings" w:hint="default"/>
      </w:rPr>
    </w:lvl>
    <w:lvl w:ilvl="3" w:tplc="F790E8F6" w:tentative="1">
      <w:start w:val="1"/>
      <w:numFmt w:val="bullet"/>
      <w:lvlText w:val=""/>
      <w:lvlJc w:val="left"/>
      <w:pPr>
        <w:tabs>
          <w:tab w:val="num" w:pos="1680"/>
        </w:tabs>
        <w:ind w:left="1680" w:hanging="420"/>
      </w:pPr>
      <w:rPr>
        <w:rFonts w:ascii="Wingdings" w:hAnsi="Wingdings" w:hint="default"/>
      </w:rPr>
    </w:lvl>
    <w:lvl w:ilvl="4" w:tplc="B1B865C4" w:tentative="1">
      <w:start w:val="1"/>
      <w:numFmt w:val="bullet"/>
      <w:lvlText w:val=""/>
      <w:lvlJc w:val="left"/>
      <w:pPr>
        <w:tabs>
          <w:tab w:val="num" w:pos="2100"/>
        </w:tabs>
        <w:ind w:left="2100" w:hanging="420"/>
      </w:pPr>
      <w:rPr>
        <w:rFonts w:ascii="Wingdings" w:hAnsi="Wingdings" w:hint="default"/>
      </w:rPr>
    </w:lvl>
    <w:lvl w:ilvl="5" w:tplc="AC466ECE" w:tentative="1">
      <w:start w:val="1"/>
      <w:numFmt w:val="bullet"/>
      <w:lvlText w:val=""/>
      <w:lvlJc w:val="left"/>
      <w:pPr>
        <w:tabs>
          <w:tab w:val="num" w:pos="2520"/>
        </w:tabs>
        <w:ind w:left="2520" w:hanging="420"/>
      </w:pPr>
      <w:rPr>
        <w:rFonts w:ascii="Wingdings" w:hAnsi="Wingdings" w:hint="default"/>
      </w:rPr>
    </w:lvl>
    <w:lvl w:ilvl="6" w:tplc="6122B88A" w:tentative="1">
      <w:start w:val="1"/>
      <w:numFmt w:val="bullet"/>
      <w:lvlText w:val=""/>
      <w:lvlJc w:val="left"/>
      <w:pPr>
        <w:tabs>
          <w:tab w:val="num" w:pos="2940"/>
        </w:tabs>
        <w:ind w:left="2940" w:hanging="420"/>
      </w:pPr>
      <w:rPr>
        <w:rFonts w:ascii="Wingdings" w:hAnsi="Wingdings" w:hint="default"/>
      </w:rPr>
    </w:lvl>
    <w:lvl w:ilvl="7" w:tplc="0E1CA89E" w:tentative="1">
      <w:start w:val="1"/>
      <w:numFmt w:val="bullet"/>
      <w:lvlText w:val=""/>
      <w:lvlJc w:val="left"/>
      <w:pPr>
        <w:tabs>
          <w:tab w:val="num" w:pos="3360"/>
        </w:tabs>
        <w:ind w:left="3360" w:hanging="420"/>
      </w:pPr>
      <w:rPr>
        <w:rFonts w:ascii="Wingdings" w:hAnsi="Wingdings" w:hint="default"/>
      </w:rPr>
    </w:lvl>
    <w:lvl w:ilvl="8" w:tplc="5366D68E"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DA78BE"/>
    <w:multiLevelType w:val="hybridMultilevel"/>
    <w:tmpl w:val="B6C07A64"/>
    <w:lvl w:ilvl="0" w:tplc="D7B0F608">
      <w:numFmt w:val="bullet"/>
      <w:lvlText w:val="■"/>
      <w:lvlJc w:val="left"/>
      <w:pPr>
        <w:tabs>
          <w:tab w:val="num" w:pos="240"/>
        </w:tabs>
        <w:ind w:left="240" w:hanging="240"/>
      </w:pPr>
      <w:rPr>
        <w:rFonts w:ascii="平成明朝" w:hint="eastAsia"/>
      </w:rPr>
    </w:lvl>
    <w:lvl w:ilvl="1" w:tplc="233C1316" w:tentative="1">
      <w:start w:val="1"/>
      <w:numFmt w:val="aiueoFullWidth"/>
      <w:lvlText w:val="(%2)"/>
      <w:lvlJc w:val="left"/>
      <w:pPr>
        <w:tabs>
          <w:tab w:val="num" w:pos="960"/>
        </w:tabs>
        <w:ind w:left="960" w:hanging="480"/>
      </w:pPr>
    </w:lvl>
    <w:lvl w:ilvl="2" w:tplc="6F907944" w:tentative="1">
      <w:start w:val="1"/>
      <w:numFmt w:val="decimalEnclosedCircle"/>
      <w:lvlText w:val="%3"/>
      <w:lvlJc w:val="left"/>
      <w:pPr>
        <w:tabs>
          <w:tab w:val="num" w:pos="1440"/>
        </w:tabs>
        <w:ind w:left="1440" w:hanging="480"/>
      </w:pPr>
    </w:lvl>
    <w:lvl w:ilvl="3" w:tplc="BF56BD4E" w:tentative="1">
      <w:start w:val="1"/>
      <w:numFmt w:val="decimal"/>
      <w:lvlText w:val="%4."/>
      <w:lvlJc w:val="left"/>
      <w:pPr>
        <w:tabs>
          <w:tab w:val="num" w:pos="1920"/>
        </w:tabs>
        <w:ind w:left="1920" w:hanging="480"/>
      </w:pPr>
    </w:lvl>
    <w:lvl w:ilvl="4" w:tplc="09E2A2A4" w:tentative="1">
      <w:start w:val="1"/>
      <w:numFmt w:val="aiueoFullWidth"/>
      <w:lvlText w:val="(%5)"/>
      <w:lvlJc w:val="left"/>
      <w:pPr>
        <w:tabs>
          <w:tab w:val="num" w:pos="2400"/>
        </w:tabs>
        <w:ind w:left="2400" w:hanging="480"/>
      </w:pPr>
    </w:lvl>
    <w:lvl w:ilvl="5" w:tplc="E1E81F7C" w:tentative="1">
      <w:start w:val="1"/>
      <w:numFmt w:val="decimalEnclosedCircle"/>
      <w:lvlText w:val="%6"/>
      <w:lvlJc w:val="left"/>
      <w:pPr>
        <w:tabs>
          <w:tab w:val="num" w:pos="2880"/>
        </w:tabs>
        <w:ind w:left="2880" w:hanging="480"/>
      </w:pPr>
    </w:lvl>
    <w:lvl w:ilvl="6" w:tplc="4ED8127A" w:tentative="1">
      <w:start w:val="1"/>
      <w:numFmt w:val="decimal"/>
      <w:lvlText w:val="%7."/>
      <w:lvlJc w:val="left"/>
      <w:pPr>
        <w:tabs>
          <w:tab w:val="num" w:pos="3360"/>
        </w:tabs>
        <w:ind w:left="3360" w:hanging="480"/>
      </w:pPr>
    </w:lvl>
    <w:lvl w:ilvl="7" w:tplc="2E9ED29C" w:tentative="1">
      <w:start w:val="1"/>
      <w:numFmt w:val="aiueoFullWidth"/>
      <w:lvlText w:val="(%8)"/>
      <w:lvlJc w:val="left"/>
      <w:pPr>
        <w:tabs>
          <w:tab w:val="num" w:pos="3840"/>
        </w:tabs>
        <w:ind w:left="3840" w:hanging="480"/>
      </w:pPr>
    </w:lvl>
    <w:lvl w:ilvl="8" w:tplc="4F02945C" w:tentative="1">
      <w:start w:val="1"/>
      <w:numFmt w:val="decimalEnclosedCircle"/>
      <w:lvlText w:val="%9"/>
      <w:lvlJc w:val="left"/>
      <w:pPr>
        <w:tabs>
          <w:tab w:val="num" w:pos="4320"/>
        </w:tabs>
        <w:ind w:left="4320" w:hanging="480"/>
      </w:pPr>
    </w:lvl>
  </w:abstractNum>
  <w:abstractNum w:abstractNumId="24" w15:restartNumberingAfterBreak="0">
    <w:nsid w:val="77670BAB"/>
    <w:multiLevelType w:val="hybridMultilevel"/>
    <w:tmpl w:val="B4FC987E"/>
    <w:lvl w:ilvl="0" w:tplc="8F2628C8">
      <w:start w:val="2"/>
      <w:numFmt w:val="decimalFullWidth"/>
      <w:lvlText w:val="%1．"/>
      <w:lvlJc w:val="left"/>
      <w:pPr>
        <w:tabs>
          <w:tab w:val="num" w:pos="400"/>
        </w:tabs>
        <w:ind w:left="400" w:hanging="400"/>
      </w:pPr>
      <w:rPr>
        <w:rFonts w:hint="eastAsia"/>
      </w:rPr>
    </w:lvl>
    <w:lvl w:ilvl="1" w:tplc="D0C83FB8" w:tentative="1">
      <w:start w:val="1"/>
      <w:numFmt w:val="aiueoFullWidth"/>
      <w:lvlText w:val="(%2)"/>
      <w:lvlJc w:val="left"/>
      <w:pPr>
        <w:tabs>
          <w:tab w:val="num" w:pos="960"/>
        </w:tabs>
        <w:ind w:left="960" w:hanging="480"/>
      </w:pPr>
    </w:lvl>
    <w:lvl w:ilvl="2" w:tplc="F2A071EC" w:tentative="1">
      <w:start w:val="1"/>
      <w:numFmt w:val="decimalEnclosedCircle"/>
      <w:lvlText w:val="%3"/>
      <w:lvlJc w:val="left"/>
      <w:pPr>
        <w:tabs>
          <w:tab w:val="num" w:pos="1440"/>
        </w:tabs>
        <w:ind w:left="1440" w:hanging="480"/>
      </w:pPr>
    </w:lvl>
    <w:lvl w:ilvl="3" w:tplc="DF00C292" w:tentative="1">
      <w:start w:val="1"/>
      <w:numFmt w:val="decimal"/>
      <w:lvlText w:val="%4."/>
      <w:lvlJc w:val="left"/>
      <w:pPr>
        <w:tabs>
          <w:tab w:val="num" w:pos="1920"/>
        </w:tabs>
        <w:ind w:left="1920" w:hanging="480"/>
      </w:pPr>
    </w:lvl>
    <w:lvl w:ilvl="4" w:tplc="CCA4485C" w:tentative="1">
      <w:start w:val="1"/>
      <w:numFmt w:val="aiueoFullWidth"/>
      <w:lvlText w:val="(%5)"/>
      <w:lvlJc w:val="left"/>
      <w:pPr>
        <w:tabs>
          <w:tab w:val="num" w:pos="2400"/>
        </w:tabs>
        <w:ind w:left="2400" w:hanging="480"/>
      </w:pPr>
    </w:lvl>
    <w:lvl w:ilvl="5" w:tplc="5E32FDA2" w:tentative="1">
      <w:start w:val="1"/>
      <w:numFmt w:val="decimalEnclosedCircle"/>
      <w:lvlText w:val="%6"/>
      <w:lvlJc w:val="left"/>
      <w:pPr>
        <w:tabs>
          <w:tab w:val="num" w:pos="2880"/>
        </w:tabs>
        <w:ind w:left="2880" w:hanging="480"/>
      </w:pPr>
    </w:lvl>
    <w:lvl w:ilvl="6" w:tplc="DD022A18" w:tentative="1">
      <w:start w:val="1"/>
      <w:numFmt w:val="decimal"/>
      <w:lvlText w:val="%7."/>
      <w:lvlJc w:val="left"/>
      <w:pPr>
        <w:tabs>
          <w:tab w:val="num" w:pos="3360"/>
        </w:tabs>
        <w:ind w:left="3360" w:hanging="480"/>
      </w:pPr>
    </w:lvl>
    <w:lvl w:ilvl="7" w:tplc="615EAB22" w:tentative="1">
      <w:start w:val="1"/>
      <w:numFmt w:val="aiueoFullWidth"/>
      <w:lvlText w:val="(%8)"/>
      <w:lvlJc w:val="left"/>
      <w:pPr>
        <w:tabs>
          <w:tab w:val="num" w:pos="3840"/>
        </w:tabs>
        <w:ind w:left="3840" w:hanging="480"/>
      </w:pPr>
    </w:lvl>
    <w:lvl w:ilvl="8" w:tplc="ADCE460C" w:tentative="1">
      <w:start w:val="1"/>
      <w:numFmt w:val="decimalEnclosedCircle"/>
      <w:lvlText w:val="%9"/>
      <w:lvlJc w:val="left"/>
      <w:pPr>
        <w:tabs>
          <w:tab w:val="num" w:pos="4320"/>
        </w:tabs>
        <w:ind w:left="4320" w:hanging="480"/>
      </w:pPr>
    </w:lvl>
  </w:abstractNum>
  <w:abstractNum w:abstractNumId="25" w15:restartNumberingAfterBreak="0">
    <w:nsid w:val="799C180F"/>
    <w:multiLevelType w:val="hybridMultilevel"/>
    <w:tmpl w:val="352E9770"/>
    <w:lvl w:ilvl="0" w:tplc="03C024E2">
      <w:start w:val="1"/>
      <w:numFmt w:val="decimalFullWidth"/>
      <w:lvlText w:val="%1．"/>
      <w:lvlJc w:val="left"/>
      <w:pPr>
        <w:tabs>
          <w:tab w:val="num" w:pos="480"/>
        </w:tabs>
        <w:ind w:left="480" w:hanging="480"/>
      </w:pPr>
      <w:rPr>
        <w:rFonts w:hint="eastAsia"/>
      </w:rPr>
    </w:lvl>
    <w:lvl w:ilvl="1" w:tplc="53B835E4" w:tentative="1">
      <w:start w:val="1"/>
      <w:numFmt w:val="aiueoFullWidth"/>
      <w:lvlText w:val="(%2)"/>
      <w:lvlJc w:val="left"/>
      <w:pPr>
        <w:tabs>
          <w:tab w:val="num" w:pos="960"/>
        </w:tabs>
        <w:ind w:left="960" w:hanging="480"/>
      </w:pPr>
    </w:lvl>
    <w:lvl w:ilvl="2" w:tplc="BBA67480" w:tentative="1">
      <w:start w:val="1"/>
      <w:numFmt w:val="decimalEnclosedCircle"/>
      <w:lvlText w:val="%3"/>
      <w:lvlJc w:val="left"/>
      <w:pPr>
        <w:tabs>
          <w:tab w:val="num" w:pos="1440"/>
        </w:tabs>
        <w:ind w:left="1440" w:hanging="480"/>
      </w:pPr>
    </w:lvl>
    <w:lvl w:ilvl="3" w:tplc="D63E9BAA" w:tentative="1">
      <w:start w:val="1"/>
      <w:numFmt w:val="decimal"/>
      <w:lvlText w:val="%4."/>
      <w:lvlJc w:val="left"/>
      <w:pPr>
        <w:tabs>
          <w:tab w:val="num" w:pos="1920"/>
        </w:tabs>
        <w:ind w:left="1920" w:hanging="480"/>
      </w:pPr>
    </w:lvl>
    <w:lvl w:ilvl="4" w:tplc="5B2E491E" w:tentative="1">
      <w:start w:val="1"/>
      <w:numFmt w:val="aiueoFullWidth"/>
      <w:lvlText w:val="(%5)"/>
      <w:lvlJc w:val="left"/>
      <w:pPr>
        <w:tabs>
          <w:tab w:val="num" w:pos="2400"/>
        </w:tabs>
        <w:ind w:left="2400" w:hanging="480"/>
      </w:pPr>
    </w:lvl>
    <w:lvl w:ilvl="5" w:tplc="8C3C3BFC" w:tentative="1">
      <w:start w:val="1"/>
      <w:numFmt w:val="decimalEnclosedCircle"/>
      <w:lvlText w:val="%6"/>
      <w:lvlJc w:val="left"/>
      <w:pPr>
        <w:tabs>
          <w:tab w:val="num" w:pos="2880"/>
        </w:tabs>
        <w:ind w:left="2880" w:hanging="480"/>
      </w:pPr>
    </w:lvl>
    <w:lvl w:ilvl="6" w:tplc="A596F416" w:tentative="1">
      <w:start w:val="1"/>
      <w:numFmt w:val="decimal"/>
      <w:lvlText w:val="%7."/>
      <w:lvlJc w:val="left"/>
      <w:pPr>
        <w:tabs>
          <w:tab w:val="num" w:pos="3360"/>
        </w:tabs>
        <w:ind w:left="3360" w:hanging="480"/>
      </w:pPr>
    </w:lvl>
    <w:lvl w:ilvl="7" w:tplc="ABDA5BEA" w:tentative="1">
      <w:start w:val="1"/>
      <w:numFmt w:val="aiueoFullWidth"/>
      <w:lvlText w:val="(%8)"/>
      <w:lvlJc w:val="left"/>
      <w:pPr>
        <w:tabs>
          <w:tab w:val="num" w:pos="3840"/>
        </w:tabs>
        <w:ind w:left="3840" w:hanging="480"/>
      </w:pPr>
    </w:lvl>
    <w:lvl w:ilvl="8" w:tplc="B8C88508" w:tentative="1">
      <w:start w:val="1"/>
      <w:numFmt w:val="decimalEnclosedCircle"/>
      <w:lvlText w:val="%9"/>
      <w:lvlJc w:val="left"/>
      <w:pPr>
        <w:tabs>
          <w:tab w:val="num" w:pos="4320"/>
        </w:tabs>
        <w:ind w:left="4320" w:hanging="480"/>
      </w:pPr>
    </w:lvl>
  </w:abstractNum>
  <w:abstractNum w:abstractNumId="26" w15:restartNumberingAfterBreak="0">
    <w:nsid w:val="7FA70AB9"/>
    <w:multiLevelType w:val="hybridMultilevel"/>
    <w:tmpl w:val="3A1A5378"/>
    <w:lvl w:ilvl="0" w:tplc="67664906">
      <w:start w:val="1"/>
      <w:numFmt w:val="bullet"/>
      <w:lvlText w:val=""/>
      <w:lvlJc w:val="left"/>
      <w:pPr>
        <w:tabs>
          <w:tab w:val="num" w:pos="927"/>
        </w:tabs>
        <w:ind w:left="907" w:hanging="340"/>
      </w:pPr>
      <w:rPr>
        <w:rFonts w:ascii="Wingdings" w:hAnsi="Wingdings" w:hint="default"/>
        <w:sz w:val="20"/>
      </w:rPr>
    </w:lvl>
    <w:lvl w:ilvl="1" w:tplc="EC5641C4" w:tentative="1">
      <w:start w:val="1"/>
      <w:numFmt w:val="bullet"/>
      <w:lvlText w:val=""/>
      <w:lvlJc w:val="left"/>
      <w:pPr>
        <w:tabs>
          <w:tab w:val="num" w:pos="960"/>
        </w:tabs>
        <w:ind w:left="960" w:hanging="480"/>
      </w:pPr>
      <w:rPr>
        <w:rFonts w:ascii="Wingdings" w:hAnsi="Wingdings" w:hint="default"/>
      </w:rPr>
    </w:lvl>
    <w:lvl w:ilvl="2" w:tplc="51E64408" w:tentative="1">
      <w:start w:val="1"/>
      <w:numFmt w:val="bullet"/>
      <w:lvlText w:val=""/>
      <w:lvlJc w:val="left"/>
      <w:pPr>
        <w:tabs>
          <w:tab w:val="num" w:pos="1440"/>
        </w:tabs>
        <w:ind w:left="1440" w:hanging="480"/>
      </w:pPr>
      <w:rPr>
        <w:rFonts w:ascii="Wingdings" w:hAnsi="Wingdings" w:hint="default"/>
      </w:rPr>
    </w:lvl>
    <w:lvl w:ilvl="3" w:tplc="7D709D4A" w:tentative="1">
      <w:start w:val="1"/>
      <w:numFmt w:val="bullet"/>
      <w:lvlText w:val=""/>
      <w:lvlJc w:val="left"/>
      <w:pPr>
        <w:tabs>
          <w:tab w:val="num" w:pos="1920"/>
        </w:tabs>
        <w:ind w:left="1920" w:hanging="480"/>
      </w:pPr>
      <w:rPr>
        <w:rFonts w:ascii="Wingdings" w:hAnsi="Wingdings" w:hint="default"/>
      </w:rPr>
    </w:lvl>
    <w:lvl w:ilvl="4" w:tplc="8B9E958A" w:tentative="1">
      <w:start w:val="1"/>
      <w:numFmt w:val="bullet"/>
      <w:lvlText w:val=""/>
      <w:lvlJc w:val="left"/>
      <w:pPr>
        <w:tabs>
          <w:tab w:val="num" w:pos="2400"/>
        </w:tabs>
        <w:ind w:left="2400" w:hanging="480"/>
      </w:pPr>
      <w:rPr>
        <w:rFonts w:ascii="Wingdings" w:hAnsi="Wingdings" w:hint="default"/>
      </w:rPr>
    </w:lvl>
    <w:lvl w:ilvl="5" w:tplc="78D4C996" w:tentative="1">
      <w:start w:val="1"/>
      <w:numFmt w:val="bullet"/>
      <w:lvlText w:val=""/>
      <w:lvlJc w:val="left"/>
      <w:pPr>
        <w:tabs>
          <w:tab w:val="num" w:pos="2880"/>
        </w:tabs>
        <w:ind w:left="2880" w:hanging="480"/>
      </w:pPr>
      <w:rPr>
        <w:rFonts w:ascii="Wingdings" w:hAnsi="Wingdings" w:hint="default"/>
      </w:rPr>
    </w:lvl>
    <w:lvl w:ilvl="6" w:tplc="1A26AD40" w:tentative="1">
      <w:start w:val="1"/>
      <w:numFmt w:val="bullet"/>
      <w:lvlText w:val=""/>
      <w:lvlJc w:val="left"/>
      <w:pPr>
        <w:tabs>
          <w:tab w:val="num" w:pos="3360"/>
        </w:tabs>
        <w:ind w:left="3360" w:hanging="480"/>
      </w:pPr>
      <w:rPr>
        <w:rFonts w:ascii="Wingdings" w:hAnsi="Wingdings" w:hint="default"/>
      </w:rPr>
    </w:lvl>
    <w:lvl w:ilvl="7" w:tplc="EF66AC6A" w:tentative="1">
      <w:start w:val="1"/>
      <w:numFmt w:val="bullet"/>
      <w:lvlText w:val=""/>
      <w:lvlJc w:val="left"/>
      <w:pPr>
        <w:tabs>
          <w:tab w:val="num" w:pos="3840"/>
        </w:tabs>
        <w:ind w:left="3840" w:hanging="480"/>
      </w:pPr>
      <w:rPr>
        <w:rFonts w:ascii="Wingdings" w:hAnsi="Wingdings" w:hint="default"/>
      </w:rPr>
    </w:lvl>
    <w:lvl w:ilvl="8" w:tplc="D026FC32"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17"/>
  </w:num>
  <w:num w:numId="3">
    <w:abstractNumId w:val="12"/>
  </w:num>
  <w:num w:numId="4">
    <w:abstractNumId w:val="22"/>
  </w:num>
  <w:num w:numId="5">
    <w:abstractNumId w:val="11"/>
  </w:num>
  <w:num w:numId="6">
    <w:abstractNumId w:val="13"/>
  </w:num>
  <w:num w:numId="7">
    <w:abstractNumId w:val="8"/>
  </w:num>
  <w:num w:numId="8">
    <w:abstractNumId w:val="16"/>
  </w:num>
  <w:num w:numId="9">
    <w:abstractNumId w:val="18"/>
  </w:num>
  <w:num w:numId="10">
    <w:abstractNumId w:val="14"/>
  </w:num>
  <w:num w:numId="11">
    <w:abstractNumId w:val="19"/>
  </w:num>
  <w:num w:numId="12">
    <w:abstractNumId w:val="0"/>
  </w:num>
  <w:num w:numId="13">
    <w:abstractNumId w:val="1"/>
  </w:num>
  <w:num w:numId="14">
    <w:abstractNumId w:val="3"/>
  </w:num>
  <w:num w:numId="15">
    <w:abstractNumId w:val="15"/>
  </w:num>
  <w:num w:numId="16">
    <w:abstractNumId w:val="21"/>
  </w:num>
  <w:num w:numId="17">
    <w:abstractNumId w:val="10"/>
  </w:num>
  <w:num w:numId="18">
    <w:abstractNumId w:val="23"/>
  </w:num>
  <w:num w:numId="19">
    <w:abstractNumId w:val="0"/>
  </w:num>
  <w:num w:numId="20">
    <w:abstractNumId w:val="0"/>
  </w:num>
  <w:num w:numId="21">
    <w:abstractNumId w:val="5"/>
  </w:num>
  <w:num w:numId="22">
    <w:abstractNumId w:val="6"/>
  </w:num>
  <w:num w:numId="23">
    <w:abstractNumId w:val="7"/>
  </w:num>
  <w:num w:numId="24">
    <w:abstractNumId w:val="2"/>
  </w:num>
  <w:num w:numId="25">
    <w:abstractNumId w:val="3"/>
  </w:num>
  <w:num w:numId="26">
    <w:abstractNumId w:val="4"/>
  </w:num>
  <w:num w:numId="27">
    <w:abstractNumId w:val="26"/>
  </w:num>
  <w:num w:numId="28">
    <w:abstractNumId w:val="25"/>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DE"/>
    <w:rsid w:val="000201D2"/>
    <w:rsid w:val="00070490"/>
    <w:rsid w:val="00092C82"/>
    <w:rsid w:val="000A5874"/>
    <w:rsid w:val="000D7926"/>
    <w:rsid w:val="000E7C71"/>
    <w:rsid w:val="00101A91"/>
    <w:rsid w:val="00127344"/>
    <w:rsid w:val="00136882"/>
    <w:rsid w:val="00161F48"/>
    <w:rsid w:val="001836A1"/>
    <w:rsid w:val="001B0F4B"/>
    <w:rsid w:val="001B210D"/>
    <w:rsid w:val="001F6849"/>
    <w:rsid w:val="0023201A"/>
    <w:rsid w:val="002356EB"/>
    <w:rsid w:val="002632F8"/>
    <w:rsid w:val="0029429B"/>
    <w:rsid w:val="002D7E9B"/>
    <w:rsid w:val="003057E5"/>
    <w:rsid w:val="003234F2"/>
    <w:rsid w:val="003A7BB0"/>
    <w:rsid w:val="003B09DD"/>
    <w:rsid w:val="00400AB0"/>
    <w:rsid w:val="00433857"/>
    <w:rsid w:val="004358AE"/>
    <w:rsid w:val="0045189A"/>
    <w:rsid w:val="005033A2"/>
    <w:rsid w:val="00522CAF"/>
    <w:rsid w:val="00536C16"/>
    <w:rsid w:val="00587262"/>
    <w:rsid w:val="005C0746"/>
    <w:rsid w:val="005C29BF"/>
    <w:rsid w:val="005D2427"/>
    <w:rsid w:val="005D6099"/>
    <w:rsid w:val="005E40BD"/>
    <w:rsid w:val="0060188B"/>
    <w:rsid w:val="00620961"/>
    <w:rsid w:val="006C5F82"/>
    <w:rsid w:val="006E106E"/>
    <w:rsid w:val="00705D50"/>
    <w:rsid w:val="007550DF"/>
    <w:rsid w:val="00784FDE"/>
    <w:rsid w:val="007E0121"/>
    <w:rsid w:val="008105E5"/>
    <w:rsid w:val="00827C0F"/>
    <w:rsid w:val="00876F29"/>
    <w:rsid w:val="008A7BA4"/>
    <w:rsid w:val="008A7C8F"/>
    <w:rsid w:val="008C1263"/>
    <w:rsid w:val="008F3435"/>
    <w:rsid w:val="00966A3E"/>
    <w:rsid w:val="00981748"/>
    <w:rsid w:val="009B6477"/>
    <w:rsid w:val="00A747F4"/>
    <w:rsid w:val="00A928E2"/>
    <w:rsid w:val="00AB6576"/>
    <w:rsid w:val="00AC5522"/>
    <w:rsid w:val="00AE53F7"/>
    <w:rsid w:val="00AF1253"/>
    <w:rsid w:val="00B05BF1"/>
    <w:rsid w:val="00B353A8"/>
    <w:rsid w:val="00BD4157"/>
    <w:rsid w:val="00C053AA"/>
    <w:rsid w:val="00C10F35"/>
    <w:rsid w:val="00CA12EC"/>
    <w:rsid w:val="00CC530F"/>
    <w:rsid w:val="00D356E6"/>
    <w:rsid w:val="00D84B38"/>
    <w:rsid w:val="00DF4870"/>
    <w:rsid w:val="00E02F59"/>
    <w:rsid w:val="00E16C0D"/>
    <w:rsid w:val="00E82FEC"/>
    <w:rsid w:val="00E86B36"/>
    <w:rsid w:val="00EA62DF"/>
    <w:rsid w:val="00EB624D"/>
    <w:rsid w:val="00ED03ED"/>
    <w:rsid w:val="00EE31E8"/>
    <w:rsid w:val="00F35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B6EDAFA-1E74-4CA5-A329-04435B1C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style>
  <w:style w:type="paragraph" w:styleId="a6">
    <w:name w:val="Body Text"/>
    <w:basedOn w:val="a"/>
    <w:pPr>
      <w:jc w:val="right"/>
    </w:pPr>
  </w:style>
  <w:style w:type="paragraph" w:styleId="2">
    <w:name w:val="Body Text 2"/>
    <w:basedOn w:val="a"/>
    <w:pPr>
      <w:jc w:val="left"/>
    </w:pPr>
    <w:rPr>
      <w:rFonts w:ascii="平成明朝" w:eastAsia="平成明朝"/>
      <w:sz w:val="24"/>
    </w:rPr>
  </w:style>
  <w:style w:type="paragraph" w:styleId="3">
    <w:name w:val="Body Text 3"/>
    <w:basedOn w:val="a"/>
    <w:pPr>
      <w:jc w:val="left"/>
    </w:pPr>
    <w:rPr>
      <w:rFonts w:ascii="平成明朝" w:eastAsia="平成明朝"/>
      <w:sz w:val="20"/>
    </w:rPr>
  </w:style>
  <w:style w:type="paragraph" w:styleId="a7">
    <w:name w:val="header"/>
    <w:basedOn w:val="a"/>
    <w:link w:val="a8"/>
    <w:rsid w:val="005C29BF"/>
    <w:pPr>
      <w:tabs>
        <w:tab w:val="center" w:pos="4252"/>
        <w:tab w:val="right" w:pos="8504"/>
      </w:tabs>
      <w:snapToGrid w:val="0"/>
    </w:pPr>
  </w:style>
  <w:style w:type="character" w:customStyle="1" w:styleId="a8">
    <w:name w:val="ヘッダー (文字)"/>
    <w:link w:val="a7"/>
    <w:rsid w:val="005C29BF"/>
    <w:rPr>
      <w:kern w:val="2"/>
      <w:sz w:val="21"/>
    </w:rPr>
  </w:style>
  <w:style w:type="paragraph" w:styleId="a9">
    <w:name w:val="footer"/>
    <w:basedOn w:val="a"/>
    <w:link w:val="aa"/>
    <w:rsid w:val="005C29BF"/>
    <w:pPr>
      <w:tabs>
        <w:tab w:val="center" w:pos="4252"/>
        <w:tab w:val="right" w:pos="8504"/>
      </w:tabs>
      <w:snapToGrid w:val="0"/>
    </w:pPr>
  </w:style>
  <w:style w:type="character" w:customStyle="1" w:styleId="aa">
    <w:name w:val="フッター (文字)"/>
    <w:link w:val="a9"/>
    <w:rsid w:val="005C29BF"/>
    <w:rPr>
      <w:kern w:val="2"/>
      <w:sz w:val="21"/>
    </w:rPr>
  </w:style>
  <w:style w:type="paragraph" w:styleId="ab">
    <w:name w:val="Balloon Text"/>
    <w:basedOn w:val="a"/>
    <w:link w:val="ac"/>
    <w:rsid w:val="00070490"/>
    <w:rPr>
      <w:rFonts w:ascii="Arial" w:eastAsia="ＭＳ ゴシック" w:hAnsi="Arial"/>
      <w:sz w:val="18"/>
      <w:szCs w:val="18"/>
    </w:rPr>
  </w:style>
  <w:style w:type="character" w:customStyle="1" w:styleId="ac">
    <w:name w:val="吹き出し (文字)"/>
    <w:link w:val="ab"/>
    <w:rsid w:val="0007049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治験ネットワーク-6</vt:lpstr>
      <vt:lpstr>治験ネットワーク-6</vt:lpstr>
    </vt:vector>
  </TitlesOfParts>
  <Company>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治験ネットワーク-6</dc:title>
  <dc:subject/>
  <dc:creator>群馬大学医学部附属病院臨床試験部</dc:creator>
  <cp:keywords/>
  <cp:lastModifiedBy>CIRU-DM</cp:lastModifiedBy>
  <cp:revision>2</cp:revision>
  <cp:lastPrinted>2002-09-12T02:09:00Z</cp:lastPrinted>
  <dcterms:created xsi:type="dcterms:W3CDTF">2022-02-22T02:57:00Z</dcterms:created>
  <dcterms:modified xsi:type="dcterms:W3CDTF">2022-02-22T02:57:00Z</dcterms:modified>
</cp:coreProperties>
</file>