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6B" w:rsidRDefault="00FE1ABB" w:rsidP="007C466B">
      <w:pPr>
        <w:jc w:val="left"/>
        <w:rPr>
          <w:szCs w:val="21"/>
        </w:rPr>
      </w:pPr>
      <w:bookmarkStart w:id="0" w:name="_GoBack"/>
      <w:bookmarkEnd w:id="0"/>
      <w:r w:rsidRPr="007B2326">
        <w:rPr>
          <w:rFonts w:ascii="ＭＳ ゴシック" w:eastAsia="ＭＳ ゴシック" w:hAnsi="ＭＳ ゴシック" w:hint="eastAsia"/>
        </w:rPr>
        <w:t>様式—</w:t>
      </w:r>
      <w:r w:rsidR="00E5579B" w:rsidRPr="007B2326">
        <w:rPr>
          <w:rFonts w:ascii="ＭＳ ゴシック" w:eastAsia="ＭＳ ゴシック" w:hAnsi="ＭＳ ゴシック" w:hint="eastAsia"/>
        </w:rPr>
        <w:t>CIRU</w:t>
      </w:r>
      <w:r w:rsidR="006A47E9">
        <w:rPr>
          <w:rFonts w:ascii="ＭＳ ゴシック" w:eastAsia="ＭＳ ゴシック" w:hAnsi="ＭＳ ゴシック"/>
        </w:rPr>
        <w:t>23</w:t>
      </w:r>
      <w:r w:rsidR="00E5579B" w:rsidRPr="007B2326">
        <w:rPr>
          <w:rFonts w:ascii="ＭＳ ゴシック" w:eastAsia="ＭＳ ゴシック" w:hAnsi="ＭＳ ゴシック" w:hint="eastAsia"/>
        </w:rPr>
        <w:t xml:space="preserve">　</w:t>
      </w:r>
      <w:r w:rsidR="007C466B" w:rsidRPr="007C466B">
        <w:rPr>
          <w:szCs w:val="21"/>
        </w:rPr>
        <w:t xml:space="preserve"> </w:t>
      </w:r>
    </w:p>
    <w:tbl>
      <w:tblPr>
        <w:tblW w:w="2336"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02"/>
      </w:tblGrid>
      <w:tr w:rsidR="007C466B" w:rsidTr="00FC40D8">
        <w:tc>
          <w:tcPr>
            <w:tcW w:w="1134" w:type="dxa"/>
            <w:shd w:val="clear" w:color="auto" w:fill="auto"/>
          </w:tcPr>
          <w:p w:rsidR="007C466B" w:rsidRPr="009B41B9" w:rsidRDefault="007C466B" w:rsidP="00FC40D8">
            <w:pPr>
              <w:wordWrap w:val="0"/>
              <w:jc w:val="right"/>
              <w:outlineLvl w:val="0"/>
              <w:rPr>
                <w:szCs w:val="21"/>
              </w:rPr>
            </w:pPr>
            <w:r w:rsidRPr="009B41B9">
              <w:rPr>
                <w:rFonts w:hint="eastAsia"/>
                <w:szCs w:val="21"/>
              </w:rPr>
              <w:t>受付番号</w:t>
            </w:r>
          </w:p>
        </w:tc>
        <w:tc>
          <w:tcPr>
            <w:tcW w:w="1202" w:type="dxa"/>
            <w:shd w:val="clear" w:color="auto" w:fill="auto"/>
          </w:tcPr>
          <w:p w:rsidR="007C466B" w:rsidRPr="009B41B9" w:rsidRDefault="007C466B" w:rsidP="00FC40D8">
            <w:pPr>
              <w:wordWrap w:val="0"/>
              <w:jc w:val="right"/>
              <w:outlineLvl w:val="0"/>
              <w:rPr>
                <w:szCs w:val="21"/>
              </w:rPr>
            </w:pPr>
          </w:p>
        </w:tc>
      </w:tr>
    </w:tbl>
    <w:p w:rsidR="007C466B" w:rsidRDefault="007C466B" w:rsidP="007C466B">
      <w:pPr>
        <w:wordWrap w:val="0"/>
        <w:ind w:right="630"/>
        <w:jc w:val="right"/>
        <w:outlineLvl w:val="0"/>
        <w:rPr>
          <w:szCs w:val="21"/>
        </w:rPr>
      </w:pPr>
      <w:r>
        <w:rPr>
          <w:rFonts w:hint="eastAsia"/>
          <w:szCs w:val="21"/>
        </w:rPr>
        <w:t xml:space="preserve">　　　</w:t>
      </w:r>
    </w:p>
    <w:p w:rsidR="00FE1ABB" w:rsidRPr="00FB0A00" w:rsidRDefault="007C466B" w:rsidP="00FB0A00">
      <w:pPr>
        <w:spacing w:line="260" w:lineRule="exact"/>
        <w:rPr>
          <w:rFonts w:ascii="ＭＳ 明朝" w:hAnsi="ＭＳ 明朝"/>
        </w:rPr>
      </w:pP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sidRPr="00DA3A4F">
        <w:rPr>
          <w:rFonts w:hint="eastAsia"/>
          <w:szCs w:val="21"/>
        </w:rPr>
        <w:tab/>
      </w:r>
      <w:r>
        <w:rPr>
          <w:rFonts w:hint="eastAsia"/>
          <w:szCs w:val="21"/>
        </w:rPr>
        <w:t xml:space="preserve">　　</w:t>
      </w:r>
      <w:r w:rsidRPr="00FB0A00">
        <w:rPr>
          <w:rFonts w:ascii="ＭＳ 明朝" w:hAnsi="ＭＳ 明朝" w:hint="eastAsia"/>
          <w:szCs w:val="21"/>
        </w:rPr>
        <w:t>西暦　　　　年　　月　　日</w:t>
      </w:r>
      <w:r w:rsidRPr="00FB0A00">
        <w:rPr>
          <w:rFonts w:ascii="ＭＳ 明朝" w:hAnsi="ＭＳ 明朝" w:hint="eastAsia"/>
        </w:rPr>
        <w:t xml:space="preserve">　</w:t>
      </w:r>
      <w:r w:rsidR="00E5579B" w:rsidRPr="00FB0A00">
        <w:rPr>
          <w:rFonts w:ascii="ＭＳ 明朝" w:hAnsi="ＭＳ 明朝" w:hint="eastAsia"/>
        </w:rPr>
        <w:t xml:space="preserve">　　　　　　　　　　　　　　　　　　　　　　　　　　　　　　　　　　　　　　　</w:t>
      </w:r>
      <w:r w:rsidR="00E5579B" w:rsidRPr="00FB0A00">
        <w:rPr>
          <w:rFonts w:ascii="ＭＳ 明朝" w:hAnsi="ＭＳ 明朝"/>
        </w:rPr>
        <w:t xml:space="preserve"> 　　</w:t>
      </w:r>
    </w:p>
    <w:p w:rsidR="00601230" w:rsidRDefault="009E459E" w:rsidP="00DA3DBE">
      <w:pPr>
        <w:jc w:val="center"/>
        <w:rPr>
          <w:rFonts w:ascii="ＭＳ 明朝" w:hAnsi="ＭＳ 明朝"/>
          <w:b/>
          <w:sz w:val="28"/>
        </w:rPr>
      </w:pPr>
      <w:r>
        <w:rPr>
          <w:rFonts w:ascii="ＭＳ 明朝" w:hAnsi="ＭＳ 明朝" w:hint="eastAsia"/>
          <w:b/>
          <w:sz w:val="28"/>
        </w:rPr>
        <w:t>研究分担医師・</w:t>
      </w:r>
      <w:r w:rsidR="00601230" w:rsidRPr="00601230">
        <w:rPr>
          <w:rFonts w:ascii="ＭＳ 明朝" w:hAnsi="ＭＳ 明朝" w:hint="eastAsia"/>
          <w:b/>
          <w:sz w:val="28"/>
        </w:rPr>
        <w:t>研究分担者リスト</w:t>
      </w:r>
    </w:p>
    <w:p w:rsidR="00FE1ABB" w:rsidRPr="00FB0A00" w:rsidRDefault="00DA3DBE" w:rsidP="00DA3DBE">
      <w:pPr>
        <w:jc w:val="center"/>
        <w:rPr>
          <w:rFonts w:ascii="ＭＳ 明朝" w:hAnsi="ＭＳ 明朝"/>
          <w:b/>
          <w:sz w:val="24"/>
          <w:szCs w:val="24"/>
        </w:rPr>
      </w:pPr>
      <w:r w:rsidRPr="00FB0A00">
        <w:rPr>
          <w:rFonts w:ascii="ＭＳ 明朝" w:hAnsi="ＭＳ 明朝" w:hint="eastAsia"/>
          <w:b/>
          <w:sz w:val="24"/>
          <w:szCs w:val="24"/>
        </w:rPr>
        <w:t>（他の研究機関が審査を依頼する場合）</w:t>
      </w:r>
    </w:p>
    <w:p w:rsidR="00DA3DBE" w:rsidRPr="00FB0A00" w:rsidRDefault="00DA3DBE" w:rsidP="00DA3DBE">
      <w:pPr>
        <w:jc w:val="center"/>
        <w:rPr>
          <w:rFonts w:ascii="ＭＳ 明朝" w:hAnsi="ＭＳ 明朝"/>
          <w:b/>
        </w:rPr>
      </w:pPr>
    </w:p>
    <w:p w:rsidR="00494755" w:rsidRPr="00180A1C" w:rsidRDefault="00494755" w:rsidP="00494755">
      <w:pPr>
        <w:rPr>
          <w:rFonts w:ascii="ＭＳ 明朝" w:hAnsi="ＭＳ 明朝"/>
        </w:rPr>
      </w:pPr>
      <w:r w:rsidRPr="001D237A">
        <w:rPr>
          <w:rFonts w:ascii="ＭＳ 明朝" w:hAnsi="ＭＳ 明朝" w:hint="eastAsia"/>
          <w:color w:val="FF0000"/>
        </w:rPr>
        <w:t>※群馬大学医学部附属病院ではない研究機関が</w:t>
      </w:r>
      <w:r>
        <w:rPr>
          <w:rFonts w:ascii="ＭＳ 明朝" w:hAnsi="ＭＳ 明朝" w:hint="eastAsia"/>
          <w:color w:val="FF0000"/>
        </w:rPr>
        <w:t>共同研究機関として群馬大学医学部附属病院臨床研究審査委員会に</w:t>
      </w:r>
      <w:r w:rsidRPr="001D237A">
        <w:rPr>
          <w:rFonts w:ascii="ＭＳ 明朝" w:hAnsi="ＭＳ 明朝" w:hint="eastAsia"/>
          <w:color w:val="FF0000"/>
        </w:rPr>
        <w:t>審査を依頼する場合に当該研究機関の研究責任医師が作成する様式です。</w:t>
      </w:r>
    </w:p>
    <w:p w:rsidR="00494755" w:rsidRDefault="00494755" w:rsidP="00494755">
      <w:pPr>
        <w:ind w:firstLine="210"/>
        <w:rPr>
          <w:rFonts w:ascii="ＭＳ 明朝" w:hAnsi="ＭＳ 明朝"/>
          <w:b/>
        </w:rPr>
      </w:pPr>
      <w:r>
        <w:rPr>
          <w:rFonts w:ascii="ＭＳ 明朝" w:hAnsi="ＭＳ 明朝" w:hint="eastAsia"/>
          <w:b/>
        </w:rPr>
        <w:t>研究代表医師　殿</w:t>
      </w:r>
    </w:p>
    <w:p w:rsidR="004E2865" w:rsidRDefault="004E2865">
      <w:pPr>
        <w:spacing w:line="260" w:lineRule="exact"/>
        <w:ind w:firstLine="210"/>
        <w:rPr>
          <w:rFonts w:ascii="ＭＳ 明朝" w:hAnsi="ＭＳ 明朝"/>
          <w:b/>
        </w:rPr>
      </w:pPr>
      <w:r w:rsidRPr="0094604C">
        <w:rPr>
          <w:rFonts w:ascii="ＭＳ 明朝" w:hAnsi="ＭＳ 明朝" w:hint="eastAsia"/>
          <w:b/>
        </w:rPr>
        <w:t>群馬大学医学部附属病院臨床研究審査委員長　殿</w:t>
      </w:r>
    </w:p>
    <w:p w:rsidR="00FE1ABB" w:rsidRPr="00FB0A00" w:rsidRDefault="007D0F3C">
      <w:pPr>
        <w:spacing w:line="260" w:lineRule="exact"/>
        <w:ind w:firstLine="210"/>
        <w:rPr>
          <w:rFonts w:ascii="ＭＳ 明朝" w:hAnsi="ＭＳ 明朝"/>
          <w:b/>
        </w:rPr>
      </w:pPr>
      <w:r w:rsidRPr="00FB0A00">
        <w:rPr>
          <w:rFonts w:ascii="ＭＳ 明朝" w:hAnsi="ＭＳ 明朝" w:hint="eastAsia"/>
          <w:b/>
        </w:rPr>
        <w:t xml:space="preserve">　</w:t>
      </w:r>
    </w:p>
    <w:p w:rsidR="00494755" w:rsidRPr="001D237A" w:rsidRDefault="00494755" w:rsidP="00494755">
      <w:pPr>
        <w:ind w:firstLine="4395"/>
        <w:jc w:val="left"/>
        <w:rPr>
          <w:rFonts w:ascii="ＭＳ 明朝" w:hAnsi="ＭＳ 明朝"/>
          <w:b/>
          <w:szCs w:val="21"/>
        </w:rPr>
      </w:pPr>
      <w:r w:rsidRPr="001D237A">
        <w:rPr>
          <w:rFonts w:ascii="ＭＳ 明朝" w:hAnsi="ＭＳ 明朝" w:hint="eastAsia"/>
          <w:b/>
          <w:szCs w:val="21"/>
        </w:rPr>
        <w:t>研究責任医師</w:t>
      </w:r>
    </w:p>
    <w:p w:rsidR="00494755" w:rsidRPr="001D237A" w:rsidRDefault="00494755" w:rsidP="00494755">
      <w:pPr>
        <w:ind w:firstLine="4395"/>
        <w:jc w:val="left"/>
        <w:rPr>
          <w:rFonts w:ascii="ＭＳ 明朝" w:hAnsi="ＭＳ 明朝"/>
          <w:b/>
          <w:szCs w:val="21"/>
          <w:u w:val="single"/>
        </w:rPr>
      </w:pPr>
      <w:r w:rsidRPr="00170FBE">
        <w:rPr>
          <w:rFonts w:ascii="ＭＳ 明朝" w:hAnsi="ＭＳ 明朝" w:hint="eastAsia"/>
          <w:b/>
          <w:szCs w:val="21"/>
          <w:u w:val="single"/>
        </w:rPr>
        <w:t xml:space="preserve">研究機関名：　　　　　　　　　　　　　　　　　　　　　</w:t>
      </w:r>
    </w:p>
    <w:p w:rsidR="00494755" w:rsidRPr="001D237A" w:rsidRDefault="00494755" w:rsidP="00494755">
      <w:pPr>
        <w:ind w:firstLine="4395"/>
        <w:jc w:val="left"/>
        <w:rPr>
          <w:rFonts w:ascii="ＭＳ 明朝" w:hAnsi="ＭＳ 明朝"/>
          <w:b/>
          <w:szCs w:val="21"/>
        </w:rPr>
      </w:pPr>
      <w:r w:rsidRPr="00170FBE">
        <w:rPr>
          <w:rFonts w:ascii="ＭＳ 明朝" w:hAnsi="ＭＳ 明朝" w:hint="eastAsia"/>
          <w:b/>
          <w:szCs w:val="21"/>
          <w:u w:val="single"/>
        </w:rPr>
        <w:t xml:space="preserve">所属・職名・氏名：　　　　　　　　　　　　　　　　　　</w:t>
      </w:r>
    </w:p>
    <w:p w:rsidR="007106E9" w:rsidRPr="00B32816" w:rsidRDefault="00494755" w:rsidP="007106E9">
      <w:pPr>
        <w:spacing w:line="260" w:lineRule="exact"/>
        <w:jc w:val="center"/>
        <w:rPr>
          <w:rFonts w:ascii="ＭＳ 明朝" w:hAnsi="ＭＳ 明朝"/>
        </w:rPr>
      </w:pPr>
      <w:r>
        <w:rPr>
          <w:rFonts w:ascii="ＭＳ 明朝" w:hAnsi="ＭＳ 明朝" w:hint="eastAsia"/>
        </w:rPr>
        <w:t>研究分担医師及び</w:t>
      </w:r>
      <w:r w:rsidR="00601230" w:rsidRPr="00601230">
        <w:rPr>
          <w:rFonts w:ascii="ＭＳ 明朝" w:hAnsi="ＭＳ 明朝" w:hint="eastAsia"/>
        </w:rPr>
        <w:t>研究分担者として下記の者の協力を得て実施したく申請します。</w:t>
      </w:r>
    </w:p>
    <w:p w:rsidR="007106E9" w:rsidRDefault="007106E9" w:rsidP="007106E9">
      <w:pPr>
        <w:pStyle w:val="a3"/>
        <w:rPr>
          <w:rFonts w:ascii="ＭＳ Ｐ明朝" w:eastAsia="ＭＳ Ｐ明朝" w:hAnsi="ＭＳ Ｐ明朝"/>
          <w:sz w:val="16"/>
          <w:szCs w:val="16"/>
        </w:rPr>
      </w:pPr>
      <w:r w:rsidRPr="00494755">
        <w:rPr>
          <w:rFonts w:ascii="ＭＳ Ｐ明朝" w:eastAsia="ＭＳ Ｐ明朝" w:hAnsi="ＭＳ Ｐ明朝" w:hint="eastAsia"/>
          <w:sz w:val="16"/>
          <w:szCs w:val="16"/>
        </w:rPr>
        <w:t>記</w:t>
      </w:r>
    </w:p>
    <w:tbl>
      <w:tblPr>
        <w:tblW w:w="104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1"/>
        <w:gridCol w:w="10059"/>
      </w:tblGrid>
      <w:tr w:rsidR="00CE288F" w:rsidRPr="00EA0773" w:rsidTr="00691C61">
        <w:trPr>
          <w:trHeight w:val="301"/>
        </w:trPr>
        <w:tc>
          <w:tcPr>
            <w:tcW w:w="10490" w:type="dxa"/>
            <w:gridSpan w:val="2"/>
            <w:tcBorders>
              <w:bottom w:val="single" w:sz="8" w:space="0" w:color="auto"/>
            </w:tcBorders>
            <w:shd w:val="clear" w:color="F2F2F2" w:themeColor="background1" w:themeShade="F2" w:fill="F2F2F2" w:themeFill="background1" w:themeFillShade="F2"/>
            <w:tcMar>
              <w:top w:w="28" w:type="dxa"/>
              <w:bottom w:w="28" w:type="dxa"/>
            </w:tcMar>
            <w:vAlign w:val="center"/>
          </w:tcPr>
          <w:p w:rsidR="00CE288F" w:rsidRPr="00EA0773" w:rsidRDefault="00CE288F" w:rsidP="00944D4D">
            <w:pPr>
              <w:spacing w:line="200" w:lineRule="exact"/>
              <w:rPr>
                <w:rFonts w:ascii="ＭＳ 明朝" w:hAnsi="ＭＳ 明朝"/>
              </w:rPr>
            </w:pPr>
            <w:r>
              <w:rPr>
                <w:rFonts w:ascii="ＭＳ 明朝" w:hAnsi="ＭＳ 明朝" w:hint="eastAsia"/>
                <w:szCs w:val="21"/>
              </w:rPr>
              <w:t>１.</w:t>
            </w:r>
            <w:r w:rsidRPr="00795653">
              <w:rPr>
                <w:rFonts w:ascii="ＭＳ 明朝" w:hAnsi="ＭＳ 明朝" w:hint="eastAsia"/>
                <w:szCs w:val="21"/>
              </w:rPr>
              <w:t>研究課題名</w:t>
            </w:r>
          </w:p>
        </w:tc>
      </w:tr>
      <w:tr w:rsidR="00CE288F" w:rsidRPr="00EA0773" w:rsidTr="00691C61">
        <w:tc>
          <w:tcPr>
            <w:tcW w:w="431" w:type="dxa"/>
            <w:tcBorders>
              <w:bottom w:val="single" w:sz="8" w:space="0" w:color="auto"/>
              <w:right w:val="nil"/>
            </w:tcBorders>
            <w:shd w:val="clear" w:color="auto" w:fill="auto"/>
            <w:tcMar>
              <w:top w:w="28" w:type="dxa"/>
              <w:bottom w:w="28" w:type="dxa"/>
            </w:tcMar>
          </w:tcPr>
          <w:p w:rsidR="00CE288F" w:rsidRDefault="00CE288F" w:rsidP="00944D4D">
            <w:pPr>
              <w:spacing w:line="200" w:lineRule="exact"/>
              <w:rPr>
                <w:rFonts w:ascii="ＭＳ 明朝" w:hAnsi="ＭＳ 明朝"/>
              </w:rPr>
            </w:pPr>
          </w:p>
          <w:p w:rsidR="00CE288F" w:rsidRPr="00EA0773" w:rsidRDefault="00CE288F" w:rsidP="00944D4D">
            <w:pPr>
              <w:spacing w:line="200" w:lineRule="exact"/>
              <w:rPr>
                <w:rFonts w:ascii="ＭＳ 明朝" w:hAnsi="ＭＳ 明朝"/>
              </w:rPr>
            </w:pPr>
          </w:p>
        </w:tc>
        <w:tc>
          <w:tcPr>
            <w:tcW w:w="10059" w:type="dxa"/>
            <w:tcBorders>
              <w:left w:val="nil"/>
              <w:bottom w:val="single" w:sz="8" w:space="0" w:color="auto"/>
            </w:tcBorders>
            <w:shd w:val="clear" w:color="auto" w:fill="auto"/>
            <w:tcMar>
              <w:top w:w="28" w:type="dxa"/>
              <w:bottom w:w="28" w:type="dxa"/>
            </w:tcMar>
          </w:tcPr>
          <w:p w:rsidR="00CE288F" w:rsidRDefault="00CE288F" w:rsidP="00944D4D">
            <w:pPr>
              <w:spacing w:line="200" w:lineRule="exact"/>
              <w:rPr>
                <w:rFonts w:ascii="ＭＳ 明朝" w:hAnsi="ＭＳ 明朝"/>
              </w:rPr>
            </w:pPr>
          </w:p>
          <w:p w:rsidR="00CE288F" w:rsidRPr="00EA0773" w:rsidRDefault="00CE288F" w:rsidP="00944D4D">
            <w:pPr>
              <w:spacing w:line="200" w:lineRule="exact"/>
              <w:jc w:val="left"/>
              <w:rPr>
                <w:rFonts w:ascii="ＭＳ 明朝" w:hAnsi="ＭＳ 明朝"/>
              </w:rPr>
            </w:pPr>
          </w:p>
        </w:tc>
      </w:tr>
      <w:tr w:rsidR="00CE288F" w:rsidRPr="00EA0773" w:rsidTr="00691C61">
        <w:trPr>
          <w:trHeight w:val="301"/>
        </w:trPr>
        <w:tc>
          <w:tcPr>
            <w:tcW w:w="10490" w:type="dxa"/>
            <w:gridSpan w:val="2"/>
            <w:tcBorders>
              <w:bottom w:val="single" w:sz="8" w:space="0" w:color="auto"/>
            </w:tcBorders>
            <w:shd w:val="clear" w:color="auto" w:fill="F2F2F2" w:themeFill="background1" w:themeFillShade="F2"/>
            <w:tcMar>
              <w:top w:w="28" w:type="dxa"/>
              <w:bottom w:w="28" w:type="dxa"/>
            </w:tcMar>
            <w:vAlign w:val="center"/>
          </w:tcPr>
          <w:p w:rsidR="00CE288F" w:rsidRPr="00EA0773" w:rsidRDefault="00CE288F" w:rsidP="00944D4D">
            <w:pPr>
              <w:spacing w:line="200" w:lineRule="exact"/>
              <w:rPr>
                <w:rFonts w:ascii="ＭＳ 明朝" w:hAnsi="ＭＳ 明朝"/>
              </w:rPr>
            </w:pPr>
            <w:r>
              <w:rPr>
                <w:rFonts w:ascii="ＭＳ 明朝" w:hAnsi="ＭＳ 明朝" w:hint="eastAsia"/>
                <w:szCs w:val="21"/>
              </w:rPr>
              <w:t>２.</w:t>
            </w:r>
            <w:r w:rsidRPr="00795653">
              <w:rPr>
                <w:rFonts w:ascii="ＭＳ 明朝" w:hAnsi="ＭＳ 明朝" w:hint="eastAsia"/>
                <w:szCs w:val="21"/>
              </w:rPr>
              <w:t>研究代表医師（研究組織名）</w:t>
            </w:r>
          </w:p>
        </w:tc>
      </w:tr>
      <w:tr w:rsidR="00CE288F" w:rsidRPr="00EA0773" w:rsidTr="00691C61">
        <w:tc>
          <w:tcPr>
            <w:tcW w:w="431" w:type="dxa"/>
            <w:tcBorders>
              <w:right w:val="nil"/>
            </w:tcBorders>
            <w:shd w:val="clear" w:color="auto" w:fill="auto"/>
            <w:tcMar>
              <w:top w:w="28" w:type="dxa"/>
              <w:bottom w:w="28" w:type="dxa"/>
            </w:tcMar>
          </w:tcPr>
          <w:p w:rsidR="00CE288F" w:rsidRPr="00EA0773" w:rsidRDefault="00CE288F" w:rsidP="00944D4D">
            <w:pPr>
              <w:spacing w:line="200" w:lineRule="exact"/>
              <w:rPr>
                <w:rFonts w:ascii="ＭＳ 明朝" w:hAnsi="ＭＳ 明朝"/>
              </w:rPr>
            </w:pPr>
          </w:p>
        </w:tc>
        <w:tc>
          <w:tcPr>
            <w:tcW w:w="10059" w:type="dxa"/>
            <w:tcBorders>
              <w:left w:val="nil"/>
            </w:tcBorders>
            <w:shd w:val="clear" w:color="auto" w:fill="auto"/>
            <w:tcMar>
              <w:top w:w="28" w:type="dxa"/>
              <w:bottom w:w="28" w:type="dxa"/>
            </w:tcMar>
          </w:tcPr>
          <w:p w:rsidR="00CE288F" w:rsidRDefault="00CE288F" w:rsidP="00944D4D">
            <w:pPr>
              <w:spacing w:line="200" w:lineRule="exact"/>
              <w:jc w:val="left"/>
              <w:rPr>
                <w:rFonts w:ascii="ＭＳ 明朝" w:hAnsi="ＭＳ 明朝"/>
              </w:rPr>
            </w:pPr>
          </w:p>
          <w:p w:rsidR="00CE288F" w:rsidRPr="00EA0773" w:rsidRDefault="00CE288F" w:rsidP="00944D4D">
            <w:pPr>
              <w:spacing w:line="200" w:lineRule="exact"/>
              <w:jc w:val="left"/>
              <w:rPr>
                <w:rFonts w:ascii="ＭＳ 明朝" w:hAnsi="ＭＳ 明朝"/>
              </w:rPr>
            </w:pPr>
          </w:p>
        </w:tc>
      </w:tr>
    </w:tbl>
    <w:p w:rsidR="00642789" w:rsidRPr="00494755" w:rsidRDefault="00642789" w:rsidP="007106E9">
      <w:pPr>
        <w:autoSpaceDE w:val="0"/>
        <w:autoSpaceDN w:val="0"/>
        <w:snapToGrid w:val="0"/>
        <w:textAlignment w:val="bottom"/>
        <w:rPr>
          <w:rFonts w:ascii="ＭＳ Ｐ明朝" w:eastAsia="ＭＳ Ｐ明朝" w:hAnsi="ＭＳ Ｐ明朝"/>
          <w:b/>
          <w:szCs w:val="22"/>
        </w:rPr>
      </w:pPr>
    </w:p>
    <w:p w:rsidR="00642789" w:rsidRPr="00494755" w:rsidRDefault="00CE288F" w:rsidP="00642789">
      <w:pPr>
        <w:autoSpaceDE w:val="0"/>
        <w:autoSpaceDN w:val="0"/>
        <w:snapToGrid w:val="0"/>
        <w:textAlignment w:val="bottom"/>
        <w:rPr>
          <w:rFonts w:ascii="ＭＳ Ｐ明朝" w:eastAsia="ＭＳ Ｐ明朝" w:hAnsi="ＭＳ Ｐ明朝"/>
          <w:szCs w:val="22"/>
        </w:rPr>
      </w:pPr>
      <w:r>
        <w:rPr>
          <w:rFonts w:ascii="ＭＳ 明朝" w:hAnsi="ＭＳ 明朝" w:hint="eastAsia"/>
          <w:szCs w:val="21"/>
        </w:rPr>
        <w:t>３.</w:t>
      </w:r>
      <w:r w:rsidR="00642789" w:rsidRPr="00494755">
        <w:rPr>
          <w:rFonts w:ascii="ＭＳ Ｐ明朝" w:eastAsia="ＭＳ Ｐ明朝" w:hAnsi="ＭＳ Ｐ明朝" w:hint="eastAsia"/>
          <w:szCs w:val="22"/>
        </w:rPr>
        <w:t>研究</w:t>
      </w:r>
      <w:r w:rsidR="00642789">
        <w:rPr>
          <w:rFonts w:ascii="ＭＳ Ｐ明朝" w:eastAsia="ＭＳ Ｐ明朝" w:hAnsi="ＭＳ Ｐ明朝" w:hint="eastAsia"/>
          <w:szCs w:val="22"/>
        </w:rPr>
        <w:t>責任</w:t>
      </w:r>
      <w:r w:rsidR="00642789" w:rsidRPr="00494755">
        <w:rPr>
          <w:rFonts w:ascii="ＭＳ Ｐ明朝" w:eastAsia="ＭＳ Ｐ明朝" w:hAnsi="ＭＳ Ｐ明朝" w:hint="eastAsia"/>
          <w:szCs w:val="22"/>
        </w:rPr>
        <w:t>医師の氏名、所属・職名</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3480"/>
        <w:gridCol w:w="2331"/>
        <w:gridCol w:w="2126"/>
      </w:tblGrid>
      <w:tr w:rsidR="00642789" w:rsidRPr="00494755" w:rsidTr="00642789">
        <w:trPr>
          <w:trHeight w:val="396"/>
        </w:trPr>
        <w:tc>
          <w:tcPr>
            <w:tcW w:w="2548" w:type="dxa"/>
            <w:vAlign w:val="center"/>
          </w:tcPr>
          <w:p w:rsidR="00642789" w:rsidRPr="00494755" w:rsidRDefault="00642789" w:rsidP="00632969">
            <w:pPr>
              <w:autoSpaceDE w:val="0"/>
              <w:autoSpaceDN w:val="0"/>
              <w:snapToGrid w:val="0"/>
              <w:jc w:val="center"/>
              <w:textAlignment w:val="bottom"/>
              <w:rPr>
                <w:rFonts w:ascii="ＭＳ Ｐ明朝" w:eastAsia="ＭＳ Ｐ明朝" w:hAnsi="ＭＳ Ｐ明朝"/>
                <w:szCs w:val="22"/>
              </w:rPr>
            </w:pPr>
            <w:r w:rsidRPr="00494755">
              <w:rPr>
                <w:rFonts w:ascii="ＭＳ Ｐ明朝" w:eastAsia="ＭＳ Ｐ明朝" w:hAnsi="ＭＳ Ｐ明朝" w:hint="eastAsia"/>
                <w:szCs w:val="22"/>
              </w:rPr>
              <w:t>氏名</w:t>
            </w:r>
          </w:p>
        </w:tc>
        <w:tc>
          <w:tcPr>
            <w:tcW w:w="3480" w:type="dxa"/>
            <w:vAlign w:val="center"/>
          </w:tcPr>
          <w:p w:rsidR="00642789" w:rsidRPr="00494755" w:rsidRDefault="00642789" w:rsidP="00632969">
            <w:pPr>
              <w:autoSpaceDE w:val="0"/>
              <w:autoSpaceDN w:val="0"/>
              <w:snapToGrid w:val="0"/>
              <w:jc w:val="center"/>
              <w:textAlignment w:val="bottom"/>
              <w:rPr>
                <w:rFonts w:ascii="ＭＳ Ｐ明朝" w:eastAsia="ＭＳ Ｐ明朝" w:hAnsi="ＭＳ Ｐ明朝"/>
                <w:szCs w:val="22"/>
              </w:rPr>
            </w:pPr>
            <w:r w:rsidRPr="00494755">
              <w:rPr>
                <w:rFonts w:ascii="ＭＳ Ｐ明朝" w:eastAsia="ＭＳ Ｐ明朝" w:hAnsi="ＭＳ Ｐ明朝" w:hint="eastAsia"/>
                <w:szCs w:val="22"/>
              </w:rPr>
              <w:t>所属・職名</w:t>
            </w:r>
          </w:p>
        </w:tc>
        <w:tc>
          <w:tcPr>
            <w:tcW w:w="2331" w:type="dxa"/>
            <w:vAlign w:val="center"/>
          </w:tcPr>
          <w:p w:rsidR="00642789" w:rsidRPr="001D3C12" w:rsidRDefault="00642789" w:rsidP="00632969">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年１回程度の教育・研修</w:t>
            </w:r>
          </w:p>
          <w:p w:rsidR="00642789" w:rsidRPr="001D3C12" w:rsidRDefault="00642789" w:rsidP="00632969">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（受講済の者に☑）</w:t>
            </w:r>
          </w:p>
        </w:tc>
        <w:tc>
          <w:tcPr>
            <w:tcW w:w="2126" w:type="dxa"/>
            <w:vAlign w:val="center"/>
          </w:tcPr>
          <w:p w:rsidR="00642789" w:rsidRPr="001D3C12" w:rsidRDefault="00642789" w:rsidP="00632969">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利益相反管理状況</w:t>
            </w:r>
          </w:p>
          <w:p w:rsidR="00642789" w:rsidRPr="001D3C12" w:rsidRDefault="00642789" w:rsidP="00632969">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（確認済の者に☑）</w:t>
            </w:r>
          </w:p>
        </w:tc>
      </w:tr>
      <w:tr w:rsidR="00642789" w:rsidRPr="00494755" w:rsidTr="00642789">
        <w:trPr>
          <w:trHeight w:val="391"/>
        </w:trPr>
        <w:tc>
          <w:tcPr>
            <w:tcW w:w="2548" w:type="dxa"/>
            <w:vAlign w:val="center"/>
          </w:tcPr>
          <w:p w:rsidR="00642789" w:rsidRPr="00494755" w:rsidRDefault="00642789" w:rsidP="00632969">
            <w:pPr>
              <w:autoSpaceDE w:val="0"/>
              <w:autoSpaceDN w:val="0"/>
              <w:snapToGrid w:val="0"/>
              <w:textAlignment w:val="bottom"/>
              <w:rPr>
                <w:rFonts w:ascii="ＭＳ Ｐ明朝" w:eastAsia="ＭＳ Ｐ明朝" w:hAnsi="ＭＳ Ｐ明朝"/>
                <w:szCs w:val="22"/>
              </w:rPr>
            </w:pPr>
          </w:p>
        </w:tc>
        <w:tc>
          <w:tcPr>
            <w:tcW w:w="3480" w:type="dxa"/>
            <w:vAlign w:val="center"/>
          </w:tcPr>
          <w:p w:rsidR="00642789" w:rsidRPr="00494755" w:rsidRDefault="00642789" w:rsidP="00632969">
            <w:pPr>
              <w:autoSpaceDE w:val="0"/>
              <w:autoSpaceDN w:val="0"/>
              <w:snapToGrid w:val="0"/>
              <w:textAlignment w:val="bottom"/>
              <w:rPr>
                <w:rFonts w:ascii="ＭＳ Ｐ明朝" w:eastAsia="ＭＳ Ｐ明朝" w:hAnsi="ＭＳ Ｐ明朝"/>
                <w:szCs w:val="22"/>
              </w:rPr>
            </w:pPr>
          </w:p>
        </w:tc>
        <w:tc>
          <w:tcPr>
            <w:tcW w:w="2331" w:type="dxa"/>
            <w:vAlign w:val="center"/>
          </w:tcPr>
          <w:p w:rsidR="00642789" w:rsidRPr="001D3C12" w:rsidRDefault="00642789" w:rsidP="00632969">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42789" w:rsidRPr="001D3C12" w:rsidRDefault="00642789" w:rsidP="00632969">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bl>
    <w:p w:rsidR="00601230" w:rsidRPr="00494755" w:rsidRDefault="00601230" w:rsidP="007106E9">
      <w:pPr>
        <w:autoSpaceDE w:val="0"/>
        <w:autoSpaceDN w:val="0"/>
        <w:snapToGrid w:val="0"/>
        <w:textAlignment w:val="bottom"/>
        <w:rPr>
          <w:rFonts w:ascii="ＭＳ Ｐ明朝" w:eastAsia="ＭＳ Ｐ明朝" w:hAnsi="ＭＳ Ｐ明朝"/>
          <w:szCs w:val="22"/>
        </w:rPr>
      </w:pPr>
    </w:p>
    <w:p w:rsidR="00601230" w:rsidRPr="00494755" w:rsidRDefault="00CE288F" w:rsidP="00601230">
      <w:pPr>
        <w:autoSpaceDE w:val="0"/>
        <w:autoSpaceDN w:val="0"/>
        <w:snapToGrid w:val="0"/>
        <w:textAlignment w:val="bottom"/>
        <w:rPr>
          <w:rFonts w:ascii="ＭＳ Ｐ明朝" w:eastAsia="ＭＳ Ｐ明朝" w:hAnsi="ＭＳ Ｐ明朝"/>
          <w:szCs w:val="22"/>
        </w:rPr>
      </w:pPr>
      <w:r>
        <w:rPr>
          <w:rFonts w:ascii="ＭＳ 明朝" w:hAnsi="ＭＳ 明朝" w:hint="eastAsia"/>
          <w:szCs w:val="21"/>
        </w:rPr>
        <w:t>４.</w:t>
      </w:r>
      <w:r w:rsidR="00601230" w:rsidRPr="00494755">
        <w:rPr>
          <w:rFonts w:ascii="ＭＳ Ｐ明朝" w:eastAsia="ＭＳ Ｐ明朝" w:hAnsi="ＭＳ Ｐ明朝" w:hint="eastAsia"/>
          <w:szCs w:val="22"/>
        </w:rPr>
        <w:t>研究分担医師の氏名、所属・職名</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3480"/>
        <w:gridCol w:w="2331"/>
        <w:gridCol w:w="2126"/>
      </w:tblGrid>
      <w:tr w:rsidR="006D1CAD" w:rsidRPr="00494755" w:rsidTr="00642789">
        <w:trPr>
          <w:trHeight w:val="396"/>
        </w:trPr>
        <w:tc>
          <w:tcPr>
            <w:tcW w:w="2548" w:type="dxa"/>
            <w:vAlign w:val="center"/>
          </w:tcPr>
          <w:p w:rsidR="006D1CAD" w:rsidRPr="00494755" w:rsidRDefault="006D1CAD" w:rsidP="00494755">
            <w:pPr>
              <w:autoSpaceDE w:val="0"/>
              <w:autoSpaceDN w:val="0"/>
              <w:snapToGrid w:val="0"/>
              <w:jc w:val="center"/>
              <w:textAlignment w:val="bottom"/>
              <w:rPr>
                <w:rFonts w:ascii="ＭＳ Ｐ明朝" w:eastAsia="ＭＳ Ｐ明朝" w:hAnsi="ＭＳ Ｐ明朝"/>
                <w:szCs w:val="22"/>
              </w:rPr>
            </w:pPr>
            <w:r w:rsidRPr="00494755">
              <w:rPr>
                <w:rFonts w:ascii="ＭＳ Ｐ明朝" w:eastAsia="ＭＳ Ｐ明朝" w:hAnsi="ＭＳ Ｐ明朝" w:hint="eastAsia"/>
                <w:szCs w:val="22"/>
              </w:rPr>
              <w:t>氏名</w:t>
            </w:r>
          </w:p>
        </w:tc>
        <w:tc>
          <w:tcPr>
            <w:tcW w:w="3480" w:type="dxa"/>
            <w:vAlign w:val="center"/>
          </w:tcPr>
          <w:p w:rsidR="006D1CAD" w:rsidRPr="00494755" w:rsidRDefault="006D1CAD" w:rsidP="00494755">
            <w:pPr>
              <w:autoSpaceDE w:val="0"/>
              <w:autoSpaceDN w:val="0"/>
              <w:snapToGrid w:val="0"/>
              <w:jc w:val="center"/>
              <w:textAlignment w:val="bottom"/>
              <w:rPr>
                <w:rFonts w:ascii="ＭＳ Ｐ明朝" w:eastAsia="ＭＳ Ｐ明朝" w:hAnsi="ＭＳ Ｐ明朝"/>
                <w:szCs w:val="22"/>
              </w:rPr>
            </w:pPr>
            <w:r w:rsidRPr="00494755">
              <w:rPr>
                <w:rFonts w:ascii="ＭＳ Ｐ明朝" w:eastAsia="ＭＳ Ｐ明朝" w:hAnsi="ＭＳ Ｐ明朝" w:hint="eastAsia"/>
                <w:szCs w:val="22"/>
              </w:rPr>
              <w:t>所属・職名</w:t>
            </w:r>
          </w:p>
        </w:tc>
        <w:tc>
          <w:tcPr>
            <w:tcW w:w="2331" w:type="dxa"/>
            <w:vAlign w:val="center"/>
          </w:tcPr>
          <w:p w:rsidR="006D1CAD" w:rsidRPr="001D3C12" w:rsidRDefault="00FE159A" w:rsidP="00494755">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年１回程度の</w:t>
            </w:r>
            <w:r w:rsidR="006D1CAD" w:rsidRPr="001D3C12">
              <w:rPr>
                <w:rFonts w:ascii="ＭＳ Ｐ明朝" w:eastAsia="ＭＳ Ｐ明朝" w:hAnsi="ＭＳ Ｐ明朝" w:hint="eastAsia"/>
                <w:szCs w:val="22"/>
                <w:highlight w:val="yellow"/>
              </w:rPr>
              <w:t>教育・研修</w:t>
            </w:r>
          </w:p>
          <w:p w:rsidR="006D1CAD" w:rsidRPr="001D3C12" w:rsidRDefault="006D1CAD" w:rsidP="00494755">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（受講済の者に☑）</w:t>
            </w:r>
          </w:p>
        </w:tc>
        <w:tc>
          <w:tcPr>
            <w:tcW w:w="2126" w:type="dxa"/>
            <w:vAlign w:val="center"/>
          </w:tcPr>
          <w:p w:rsidR="006D1CAD" w:rsidRPr="001D3C12" w:rsidRDefault="006D1CAD" w:rsidP="00494755">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利益相反管理状況</w:t>
            </w:r>
          </w:p>
          <w:p w:rsidR="006D1CAD" w:rsidRPr="001D3C12" w:rsidRDefault="006D1CAD" w:rsidP="00494755">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（確認済の者に☑）</w:t>
            </w:r>
          </w:p>
        </w:tc>
      </w:tr>
      <w:tr w:rsidR="006D1CAD" w:rsidRPr="00494755" w:rsidTr="00642789">
        <w:trPr>
          <w:trHeight w:val="391"/>
        </w:trPr>
        <w:tc>
          <w:tcPr>
            <w:tcW w:w="2548"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r w:rsidR="006D1CAD" w:rsidRPr="00494755" w:rsidTr="00642789">
        <w:trPr>
          <w:trHeight w:val="386"/>
        </w:trPr>
        <w:tc>
          <w:tcPr>
            <w:tcW w:w="2548"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r w:rsidR="006D1CAD" w:rsidRPr="00494755" w:rsidTr="00642789">
        <w:trPr>
          <w:trHeight w:val="395"/>
        </w:trPr>
        <w:tc>
          <w:tcPr>
            <w:tcW w:w="2548"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r w:rsidR="006D1CAD" w:rsidRPr="00494755" w:rsidTr="00642789">
        <w:trPr>
          <w:trHeight w:val="389"/>
        </w:trPr>
        <w:tc>
          <w:tcPr>
            <w:tcW w:w="2548"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r w:rsidR="006D1CAD" w:rsidRPr="00494755" w:rsidTr="00642789">
        <w:trPr>
          <w:trHeight w:val="384"/>
        </w:trPr>
        <w:tc>
          <w:tcPr>
            <w:tcW w:w="2548"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01230">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bl>
    <w:p w:rsidR="00601230" w:rsidRPr="00494755" w:rsidRDefault="00601230" w:rsidP="00601230">
      <w:pPr>
        <w:autoSpaceDE w:val="0"/>
        <w:autoSpaceDN w:val="0"/>
        <w:snapToGrid w:val="0"/>
        <w:textAlignment w:val="bottom"/>
        <w:rPr>
          <w:rFonts w:ascii="ＭＳ Ｐ明朝" w:eastAsia="ＭＳ Ｐ明朝" w:hAnsi="ＭＳ Ｐ明朝"/>
          <w:szCs w:val="22"/>
        </w:rPr>
      </w:pPr>
    </w:p>
    <w:p w:rsidR="00601230" w:rsidRPr="00494755" w:rsidRDefault="00CE288F" w:rsidP="00601230">
      <w:pPr>
        <w:autoSpaceDE w:val="0"/>
        <w:autoSpaceDN w:val="0"/>
        <w:snapToGrid w:val="0"/>
        <w:textAlignment w:val="bottom"/>
        <w:rPr>
          <w:rFonts w:ascii="ＭＳ Ｐ明朝" w:eastAsia="ＭＳ Ｐ明朝" w:hAnsi="ＭＳ Ｐ明朝"/>
          <w:szCs w:val="22"/>
        </w:rPr>
      </w:pPr>
      <w:r>
        <w:rPr>
          <w:rFonts w:ascii="ＭＳ 明朝" w:hAnsi="ＭＳ 明朝" w:hint="eastAsia"/>
          <w:szCs w:val="21"/>
        </w:rPr>
        <w:t>５.</w:t>
      </w:r>
      <w:r w:rsidR="00601230" w:rsidRPr="00494755">
        <w:rPr>
          <w:rFonts w:ascii="ＭＳ Ｐ明朝" w:eastAsia="ＭＳ Ｐ明朝" w:hAnsi="ＭＳ Ｐ明朝" w:hint="eastAsia"/>
          <w:szCs w:val="22"/>
        </w:rPr>
        <w:t>研究分担者の氏名、所属・職名</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8"/>
        <w:gridCol w:w="3480"/>
        <w:gridCol w:w="2331"/>
        <w:gridCol w:w="2126"/>
      </w:tblGrid>
      <w:tr w:rsidR="006D1CAD" w:rsidRPr="00494755" w:rsidTr="00642789">
        <w:trPr>
          <w:trHeight w:val="395"/>
        </w:trPr>
        <w:tc>
          <w:tcPr>
            <w:tcW w:w="2548" w:type="dxa"/>
            <w:vAlign w:val="center"/>
          </w:tcPr>
          <w:p w:rsidR="006D1CAD" w:rsidRPr="00494755" w:rsidRDefault="006D1CAD" w:rsidP="006D1CAD">
            <w:pPr>
              <w:autoSpaceDE w:val="0"/>
              <w:autoSpaceDN w:val="0"/>
              <w:snapToGrid w:val="0"/>
              <w:jc w:val="center"/>
              <w:textAlignment w:val="bottom"/>
              <w:rPr>
                <w:rFonts w:ascii="ＭＳ Ｐ明朝" w:eastAsia="ＭＳ Ｐ明朝" w:hAnsi="ＭＳ Ｐ明朝"/>
                <w:szCs w:val="22"/>
              </w:rPr>
            </w:pPr>
            <w:r w:rsidRPr="00494755">
              <w:rPr>
                <w:rFonts w:ascii="ＭＳ Ｐ明朝" w:eastAsia="ＭＳ Ｐ明朝" w:hAnsi="ＭＳ Ｐ明朝" w:hint="eastAsia"/>
                <w:szCs w:val="22"/>
              </w:rPr>
              <w:t>氏名</w:t>
            </w:r>
          </w:p>
        </w:tc>
        <w:tc>
          <w:tcPr>
            <w:tcW w:w="3480" w:type="dxa"/>
            <w:vAlign w:val="center"/>
          </w:tcPr>
          <w:p w:rsidR="006D1CAD" w:rsidRPr="00494755" w:rsidRDefault="006D1CAD" w:rsidP="006D1CAD">
            <w:pPr>
              <w:autoSpaceDE w:val="0"/>
              <w:autoSpaceDN w:val="0"/>
              <w:snapToGrid w:val="0"/>
              <w:jc w:val="center"/>
              <w:textAlignment w:val="bottom"/>
              <w:rPr>
                <w:rFonts w:ascii="ＭＳ Ｐ明朝" w:eastAsia="ＭＳ Ｐ明朝" w:hAnsi="ＭＳ Ｐ明朝"/>
                <w:szCs w:val="22"/>
              </w:rPr>
            </w:pPr>
            <w:r w:rsidRPr="00494755">
              <w:rPr>
                <w:rFonts w:ascii="ＭＳ Ｐ明朝" w:eastAsia="ＭＳ Ｐ明朝" w:hAnsi="ＭＳ Ｐ明朝" w:hint="eastAsia"/>
                <w:szCs w:val="22"/>
              </w:rPr>
              <w:t>所属・職名</w:t>
            </w:r>
          </w:p>
        </w:tc>
        <w:tc>
          <w:tcPr>
            <w:tcW w:w="2331" w:type="dxa"/>
            <w:vAlign w:val="center"/>
          </w:tcPr>
          <w:p w:rsidR="006D1CAD" w:rsidRPr="001D3C12" w:rsidRDefault="00FE159A"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年１回程度の</w:t>
            </w:r>
            <w:r w:rsidR="006D1CAD" w:rsidRPr="001D3C12">
              <w:rPr>
                <w:rFonts w:ascii="ＭＳ Ｐ明朝" w:eastAsia="ＭＳ Ｐ明朝" w:hAnsi="ＭＳ Ｐ明朝" w:hint="eastAsia"/>
                <w:szCs w:val="22"/>
                <w:highlight w:val="yellow"/>
              </w:rPr>
              <w:t>教育・研修</w:t>
            </w:r>
          </w:p>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（受講済の者に☑）</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利益相反管理状況</w:t>
            </w:r>
          </w:p>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（確認済の者に☑）</w:t>
            </w:r>
          </w:p>
        </w:tc>
      </w:tr>
      <w:tr w:rsidR="006D1CAD" w:rsidRPr="00494755" w:rsidTr="00642789">
        <w:trPr>
          <w:trHeight w:val="391"/>
        </w:trPr>
        <w:tc>
          <w:tcPr>
            <w:tcW w:w="2548" w:type="dxa"/>
            <w:vAlign w:val="center"/>
          </w:tcPr>
          <w:p w:rsidR="006D1CAD" w:rsidRPr="00494755" w:rsidRDefault="006D1CAD" w:rsidP="006D1CAD">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D1CAD">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r w:rsidR="006D1CAD" w:rsidRPr="00494755" w:rsidTr="00642789">
        <w:trPr>
          <w:trHeight w:val="386"/>
        </w:trPr>
        <w:tc>
          <w:tcPr>
            <w:tcW w:w="2548" w:type="dxa"/>
            <w:vAlign w:val="center"/>
          </w:tcPr>
          <w:p w:rsidR="006D1CAD" w:rsidRPr="00494755" w:rsidRDefault="006D1CAD" w:rsidP="006D1CAD">
            <w:pPr>
              <w:autoSpaceDE w:val="0"/>
              <w:autoSpaceDN w:val="0"/>
              <w:snapToGrid w:val="0"/>
              <w:textAlignment w:val="bottom"/>
              <w:rPr>
                <w:rFonts w:ascii="ＭＳ Ｐ明朝" w:eastAsia="ＭＳ Ｐ明朝" w:hAnsi="ＭＳ Ｐ明朝"/>
                <w:szCs w:val="22"/>
              </w:rPr>
            </w:pPr>
          </w:p>
        </w:tc>
        <w:tc>
          <w:tcPr>
            <w:tcW w:w="3480" w:type="dxa"/>
            <w:vAlign w:val="center"/>
          </w:tcPr>
          <w:p w:rsidR="006D1CAD" w:rsidRPr="00494755" w:rsidRDefault="006D1CAD" w:rsidP="006D1CAD">
            <w:pPr>
              <w:autoSpaceDE w:val="0"/>
              <w:autoSpaceDN w:val="0"/>
              <w:snapToGrid w:val="0"/>
              <w:textAlignment w:val="bottom"/>
              <w:rPr>
                <w:rFonts w:ascii="ＭＳ Ｐ明朝" w:eastAsia="ＭＳ Ｐ明朝" w:hAnsi="ＭＳ Ｐ明朝"/>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r w:rsidR="006D1CAD" w:rsidRPr="00494755" w:rsidTr="00642789">
        <w:trPr>
          <w:trHeight w:val="395"/>
        </w:trPr>
        <w:tc>
          <w:tcPr>
            <w:tcW w:w="2548" w:type="dxa"/>
            <w:vAlign w:val="center"/>
          </w:tcPr>
          <w:p w:rsidR="006D1CAD" w:rsidRPr="00494755" w:rsidRDefault="006D1CAD" w:rsidP="006D1CAD">
            <w:pPr>
              <w:autoSpaceDE w:val="0"/>
              <w:autoSpaceDN w:val="0"/>
              <w:snapToGrid w:val="0"/>
              <w:textAlignment w:val="bottom"/>
              <w:rPr>
                <w:rFonts w:ascii="ＭＳ Ｐ明朝" w:eastAsia="ＭＳ Ｐ明朝" w:hAnsi="ＭＳ Ｐ明朝"/>
                <w:b/>
                <w:szCs w:val="22"/>
              </w:rPr>
            </w:pPr>
          </w:p>
        </w:tc>
        <w:tc>
          <w:tcPr>
            <w:tcW w:w="3480" w:type="dxa"/>
            <w:vAlign w:val="center"/>
          </w:tcPr>
          <w:p w:rsidR="006D1CAD" w:rsidRPr="00494755" w:rsidRDefault="006D1CAD" w:rsidP="006D1CAD">
            <w:pPr>
              <w:autoSpaceDE w:val="0"/>
              <w:autoSpaceDN w:val="0"/>
              <w:snapToGrid w:val="0"/>
              <w:textAlignment w:val="bottom"/>
              <w:rPr>
                <w:rFonts w:ascii="ＭＳ Ｐ明朝" w:eastAsia="ＭＳ Ｐ明朝" w:hAnsi="ＭＳ Ｐ明朝"/>
                <w:b/>
                <w:szCs w:val="22"/>
              </w:rPr>
            </w:pPr>
          </w:p>
        </w:tc>
        <w:tc>
          <w:tcPr>
            <w:tcW w:w="2331"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□受講済</w:t>
            </w:r>
          </w:p>
        </w:tc>
        <w:tc>
          <w:tcPr>
            <w:tcW w:w="2126" w:type="dxa"/>
            <w:vAlign w:val="center"/>
          </w:tcPr>
          <w:p w:rsidR="006D1CAD" w:rsidRPr="001D3C12" w:rsidRDefault="006D1CAD" w:rsidP="006D1CAD">
            <w:pPr>
              <w:autoSpaceDE w:val="0"/>
              <w:autoSpaceDN w:val="0"/>
              <w:snapToGrid w:val="0"/>
              <w:jc w:val="center"/>
              <w:textAlignment w:val="bottom"/>
              <w:rPr>
                <w:rFonts w:ascii="ＭＳ Ｐ明朝" w:eastAsia="ＭＳ Ｐ明朝" w:hAnsi="ＭＳ Ｐ明朝"/>
                <w:szCs w:val="22"/>
                <w:highlight w:val="yellow"/>
              </w:rPr>
            </w:pPr>
            <w:r w:rsidRPr="001D3C12">
              <w:rPr>
                <w:rFonts w:ascii="ＭＳ Ｐ明朝" w:eastAsia="ＭＳ Ｐ明朝" w:hAnsi="ＭＳ Ｐ明朝" w:hint="eastAsia"/>
                <w:szCs w:val="22"/>
                <w:highlight w:val="yellow"/>
              </w:rPr>
              <w:t>□確認済</w:t>
            </w:r>
          </w:p>
        </w:tc>
      </w:tr>
    </w:tbl>
    <w:p w:rsidR="00601230" w:rsidRDefault="00601230" w:rsidP="007106E9">
      <w:pPr>
        <w:autoSpaceDE w:val="0"/>
        <w:autoSpaceDN w:val="0"/>
        <w:snapToGrid w:val="0"/>
        <w:textAlignment w:val="bottom"/>
        <w:rPr>
          <w:rFonts w:ascii="ＭＳ ゴシック" w:eastAsia="ＭＳ ゴシック" w:hAnsi="ＭＳ ゴシック"/>
          <w:b/>
          <w:szCs w:val="22"/>
        </w:rPr>
      </w:pPr>
    </w:p>
    <w:sectPr w:rsidR="00601230" w:rsidSect="006F6392">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AD6" w:rsidRDefault="00F95AD6" w:rsidP="008952AF">
      <w:r>
        <w:separator/>
      </w:r>
    </w:p>
  </w:endnote>
  <w:endnote w:type="continuationSeparator" w:id="0">
    <w:p w:rsidR="00F95AD6" w:rsidRDefault="00F95AD6" w:rsidP="0089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AD6" w:rsidRDefault="00F95AD6" w:rsidP="008952AF">
      <w:r>
        <w:separator/>
      </w:r>
    </w:p>
  </w:footnote>
  <w:footnote w:type="continuationSeparator" w:id="0">
    <w:p w:rsidR="00F95AD6" w:rsidRDefault="00F95AD6" w:rsidP="0089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1" w15:restartNumberingAfterBreak="0">
    <w:nsid w:val="00000002"/>
    <w:multiLevelType w:val="singleLevel"/>
    <w:tmpl w:val="00000000"/>
    <w:lvl w:ilvl="0">
      <w:numFmt w:val="bullet"/>
      <w:lvlText w:val="○"/>
      <w:lvlJc w:val="left"/>
      <w:pPr>
        <w:tabs>
          <w:tab w:val="num" w:pos="600"/>
        </w:tabs>
        <w:ind w:left="600" w:hanging="200"/>
      </w:pPr>
      <w:rPr>
        <w:rFonts w:ascii="ＭＳ 明朝" w:hint="eastAsia"/>
      </w:rPr>
    </w:lvl>
  </w:abstractNum>
  <w:abstractNum w:abstractNumId="2" w15:restartNumberingAfterBreak="0">
    <w:nsid w:val="00000004"/>
    <w:multiLevelType w:val="singleLevel"/>
    <w:tmpl w:val="00000000"/>
    <w:lvl w:ilvl="0">
      <w:start w:val="4"/>
      <w:numFmt w:val="bullet"/>
      <w:lvlText w:val="○"/>
      <w:lvlJc w:val="left"/>
      <w:pPr>
        <w:tabs>
          <w:tab w:val="num" w:pos="820"/>
        </w:tabs>
        <w:ind w:left="820" w:hanging="200"/>
      </w:pPr>
      <w:rPr>
        <w:rFonts w:ascii="ＭＳ 明朝" w:hint="eastAsia"/>
      </w:rPr>
    </w:lvl>
  </w:abstractNum>
  <w:abstractNum w:abstractNumId="3" w15:restartNumberingAfterBreak="0">
    <w:nsid w:val="195048AD"/>
    <w:multiLevelType w:val="hybridMultilevel"/>
    <w:tmpl w:val="E4E6EA74"/>
    <w:lvl w:ilvl="0" w:tplc="5084303E">
      <w:numFmt w:val="bullet"/>
      <w:lvlText w:val="＊"/>
      <w:lvlJc w:val="left"/>
      <w:pPr>
        <w:tabs>
          <w:tab w:val="num" w:pos="360"/>
        </w:tabs>
        <w:ind w:left="360" w:hanging="360"/>
      </w:pPr>
      <w:rPr>
        <w:rFonts w:ascii="ＭＳ 明朝" w:eastAsia="ＭＳ 明朝" w:hAnsi="ＭＳ 明朝" w:hint="eastAsia"/>
      </w:rPr>
    </w:lvl>
    <w:lvl w:ilvl="1" w:tplc="22CE7AB6" w:tentative="1">
      <w:start w:val="1"/>
      <w:numFmt w:val="bullet"/>
      <w:lvlText w:val=""/>
      <w:lvlJc w:val="left"/>
      <w:pPr>
        <w:tabs>
          <w:tab w:val="num" w:pos="840"/>
        </w:tabs>
        <w:ind w:left="840" w:hanging="420"/>
      </w:pPr>
      <w:rPr>
        <w:rFonts w:ascii="Wingdings" w:hAnsi="Wingdings" w:hint="default"/>
      </w:rPr>
    </w:lvl>
    <w:lvl w:ilvl="2" w:tplc="1D3E1400" w:tentative="1">
      <w:start w:val="1"/>
      <w:numFmt w:val="bullet"/>
      <w:lvlText w:val=""/>
      <w:lvlJc w:val="left"/>
      <w:pPr>
        <w:tabs>
          <w:tab w:val="num" w:pos="1260"/>
        </w:tabs>
        <w:ind w:left="1260" w:hanging="420"/>
      </w:pPr>
      <w:rPr>
        <w:rFonts w:ascii="Wingdings" w:hAnsi="Wingdings" w:hint="default"/>
      </w:rPr>
    </w:lvl>
    <w:lvl w:ilvl="3" w:tplc="9B9C27EC" w:tentative="1">
      <w:start w:val="1"/>
      <w:numFmt w:val="bullet"/>
      <w:lvlText w:val=""/>
      <w:lvlJc w:val="left"/>
      <w:pPr>
        <w:tabs>
          <w:tab w:val="num" w:pos="1680"/>
        </w:tabs>
        <w:ind w:left="1680" w:hanging="420"/>
      </w:pPr>
      <w:rPr>
        <w:rFonts w:ascii="Wingdings" w:hAnsi="Wingdings" w:hint="default"/>
      </w:rPr>
    </w:lvl>
    <w:lvl w:ilvl="4" w:tplc="EB640336" w:tentative="1">
      <w:start w:val="1"/>
      <w:numFmt w:val="bullet"/>
      <w:lvlText w:val=""/>
      <w:lvlJc w:val="left"/>
      <w:pPr>
        <w:tabs>
          <w:tab w:val="num" w:pos="2100"/>
        </w:tabs>
        <w:ind w:left="2100" w:hanging="420"/>
      </w:pPr>
      <w:rPr>
        <w:rFonts w:ascii="Wingdings" w:hAnsi="Wingdings" w:hint="default"/>
      </w:rPr>
    </w:lvl>
    <w:lvl w:ilvl="5" w:tplc="9A923990" w:tentative="1">
      <w:start w:val="1"/>
      <w:numFmt w:val="bullet"/>
      <w:lvlText w:val=""/>
      <w:lvlJc w:val="left"/>
      <w:pPr>
        <w:tabs>
          <w:tab w:val="num" w:pos="2520"/>
        </w:tabs>
        <w:ind w:left="2520" w:hanging="420"/>
      </w:pPr>
      <w:rPr>
        <w:rFonts w:ascii="Wingdings" w:hAnsi="Wingdings" w:hint="default"/>
      </w:rPr>
    </w:lvl>
    <w:lvl w:ilvl="6" w:tplc="B804E42E" w:tentative="1">
      <w:start w:val="1"/>
      <w:numFmt w:val="bullet"/>
      <w:lvlText w:val=""/>
      <w:lvlJc w:val="left"/>
      <w:pPr>
        <w:tabs>
          <w:tab w:val="num" w:pos="2940"/>
        </w:tabs>
        <w:ind w:left="2940" w:hanging="420"/>
      </w:pPr>
      <w:rPr>
        <w:rFonts w:ascii="Wingdings" w:hAnsi="Wingdings" w:hint="default"/>
      </w:rPr>
    </w:lvl>
    <w:lvl w:ilvl="7" w:tplc="64CC416C" w:tentative="1">
      <w:start w:val="1"/>
      <w:numFmt w:val="bullet"/>
      <w:lvlText w:val=""/>
      <w:lvlJc w:val="left"/>
      <w:pPr>
        <w:tabs>
          <w:tab w:val="num" w:pos="3360"/>
        </w:tabs>
        <w:ind w:left="3360" w:hanging="420"/>
      </w:pPr>
      <w:rPr>
        <w:rFonts w:ascii="Wingdings" w:hAnsi="Wingdings" w:hint="default"/>
      </w:rPr>
    </w:lvl>
    <w:lvl w:ilvl="8" w:tplc="35B24D5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141507"/>
    <w:multiLevelType w:val="singleLevel"/>
    <w:tmpl w:val="D5105C24"/>
    <w:lvl w:ilvl="0">
      <w:numFmt w:val="bullet"/>
      <w:lvlText w:val="□"/>
      <w:lvlJc w:val="left"/>
      <w:pPr>
        <w:tabs>
          <w:tab w:val="num" w:pos="420"/>
        </w:tabs>
        <w:ind w:left="420" w:hanging="420"/>
      </w:pPr>
      <w:rPr>
        <w:rFonts w:ascii="ＭＳ 明朝" w:eastAsia="ＭＳ 明朝" w:hAnsi="Century" w:hint="eastAsia"/>
      </w:rPr>
    </w:lvl>
  </w:abstractNum>
  <w:abstractNum w:abstractNumId="5" w15:restartNumberingAfterBreak="0">
    <w:nsid w:val="1A6E1CED"/>
    <w:multiLevelType w:val="hybridMultilevel"/>
    <w:tmpl w:val="B6C07A64"/>
    <w:lvl w:ilvl="0" w:tplc="83802912">
      <w:start w:val="1"/>
      <w:numFmt w:val="decimalFullWidth"/>
      <w:lvlText w:val="%1．"/>
      <w:lvlJc w:val="left"/>
      <w:pPr>
        <w:tabs>
          <w:tab w:val="num" w:pos="400"/>
        </w:tabs>
        <w:ind w:left="400" w:hanging="400"/>
      </w:pPr>
      <w:rPr>
        <w:rFonts w:hint="eastAsia"/>
      </w:rPr>
    </w:lvl>
    <w:lvl w:ilvl="1" w:tplc="EE6EA174" w:tentative="1">
      <w:start w:val="1"/>
      <w:numFmt w:val="aiueoFullWidth"/>
      <w:lvlText w:val="(%2)"/>
      <w:lvlJc w:val="left"/>
      <w:pPr>
        <w:tabs>
          <w:tab w:val="num" w:pos="960"/>
        </w:tabs>
        <w:ind w:left="960" w:hanging="480"/>
      </w:pPr>
    </w:lvl>
    <w:lvl w:ilvl="2" w:tplc="88ACC492" w:tentative="1">
      <w:start w:val="1"/>
      <w:numFmt w:val="decimalEnclosedCircle"/>
      <w:lvlText w:val="%3"/>
      <w:lvlJc w:val="left"/>
      <w:pPr>
        <w:tabs>
          <w:tab w:val="num" w:pos="1440"/>
        </w:tabs>
        <w:ind w:left="1440" w:hanging="480"/>
      </w:pPr>
    </w:lvl>
    <w:lvl w:ilvl="3" w:tplc="A1467B14" w:tentative="1">
      <w:start w:val="1"/>
      <w:numFmt w:val="decimal"/>
      <w:lvlText w:val="%4."/>
      <w:lvlJc w:val="left"/>
      <w:pPr>
        <w:tabs>
          <w:tab w:val="num" w:pos="1920"/>
        </w:tabs>
        <w:ind w:left="1920" w:hanging="480"/>
      </w:pPr>
    </w:lvl>
    <w:lvl w:ilvl="4" w:tplc="249E11FC" w:tentative="1">
      <w:start w:val="1"/>
      <w:numFmt w:val="aiueoFullWidth"/>
      <w:lvlText w:val="(%5)"/>
      <w:lvlJc w:val="left"/>
      <w:pPr>
        <w:tabs>
          <w:tab w:val="num" w:pos="2400"/>
        </w:tabs>
        <w:ind w:left="2400" w:hanging="480"/>
      </w:pPr>
    </w:lvl>
    <w:lvl w:ilvl="5" w:tplc="34947216" w:tentative="1">
      <w:start w:val="1"/>
      <w:numFmt w:val="decimalEnclosedCircle"/>
      <w:lvlText w:val="%6"/>
      <w:lvlJc w:val="left"/>
      <w:pPr>
        <w:tabs>
          <w:tab w:val="num" w:pos="2880"/>
        </w:tabs>
        <w:ind w:left="2880" w:hanging="480"/>
      </w:pPr>
    </w:lvl>
    <w:lvl w:ilvl="6" w:tplc="22D46698" w:tentative="1">
      <w:start w:val="1"/>
      <w:numFmt w:val="decimal"/>
      <w:lvlText w:val="%7."/>
      <w:lvlJc w:val="left"/>
      <w:pPr>
        <w:tabs>
          <w:tab w:val="num" w:pos="3360"/>
        </w:tabs>
        <w:ind w:left="3360" w:hanging="480"/>
      </w:pPr>
    </w:lvl>
    <w:lvl w:ilvl="7" w:tplc="6346CDA4" w:tentative="1">
      <w:start w:val="1"/>
      <w:numFmt w:val="aiueoFullWidth"/>
      <w:lvlText w:val="(%8)"/>
      <w:lvlJc w:val="left"/>
      <w:pPr>
        <w:tabs>
          <w:tab w:val="num" w:pos="3840"/>
        </w:tabs>
        <w:ind w:left="3840" w:hanging="480"/>
      </w:pPr>
    </w:lvl>
    <w:lvl w:ilvl="8" w:tplc="BAF251C8" w:tentative="1">
      <w:start w:val="1"/>
      <w:numFmt w:val="decimalEnclosedCircle"/>
      <w:lvlText w:val="%9"/>
      <w:lvlJc w:val="left"/>
      <w:pPr>
        <w:tabs>
          <w:tab w:val="num" w:pos="4320"/>
        </w:tabs>
        <w:ind w:left="4320" w:hanging="480"/>
      </w:pPr>
    </w:lvl>
  </w:abstractNum>
  <w:abstractNum w:abstractNumId="6" w15:restartNumberingAfterBreak="0">
    <w:nsid w:val="2AC74335"/>
    <w:multiLevelType w:val="hybridMultilevel"/>
    <w:tmpl w:val="69763494"/>
    <w:lvl w:ilvl="0" w:tplc="787C8796">
      <w:start w:val="1"/>
      <w:numFmt w:val="bullet"/>
      <w:lvlText w:val="□"/>
      <w:lvlJc w:val="left"/>
      <w:pPr>
        <w:tabs>
          <w:tab w:val="num" w:pos="360"/>
        </w:tabs>
        <w:ind w:left="360" w:hanging="360"/>
      </w:pPr>
      <w:rPr>
        <w:rFonts w:ascii="ＭＳ 明朝" w:eastAsia="ＭＳ 明朝" w:hAnsi="ＭＳ 明朝" w:hint="eastAsia"/>
      </w:rPr>
    </w:lvl>
    <w:lvl w:ilvl="1" w:tplc="2B76B810" w:tentative="1">
      <w:start w:val="1"/>
      <w:numFmt w:val="bullet"/>
      <w:lvlText w:val=""/>
      <w:lvlJc w:val="left"/>
      <w:pPr>
        <w:tabs>
          <w:tab w:val="num" w:pos="840"/>
        </w:tabs>
        <w:ind w:left="840" w:hanging="420"/>
      </w:pPr>
      <w:rPr>
        <w:rFonts w:ascii="Wingdings" w:hAnsi="Wingdings" w:hint="default"/>
      </w:rPr>
    </w:lvl>
    <w:lvl w:ilvl="2" w:tplc="F3906BE6" w:tentative="1">
      <w:start w:val="1"/>
      <w:numFmt w:val="bullet"/>
      <w:lvlText w:val=""/>
      <w:lvlJc w:val="left"/>
      <w:pPr>
        <w:tabs>
          <w:tab w:val="num" w:pos="1260"/>
        </w:tabs>
        <w:ind w:left="1260" w:hanging="420"/>
      </w:pPr>
      <w:rPr>
        <w:rFonts w:ascii="Wingdings" w:hAnsi="Wingdings" w:hint="default"/>
      </w:rPr>
    </w:lvl>
    <w:lvl w:ilvl="3" w:tplc="DC6CC1D0" w:tentative="1">
      <w:start w:val="1"/>
      <w:numFmt w:val="bullet"/>
      <w:lvlText w:val=""/>
      <w:lvlJc w:val="left"/>
      <w:pPr>
        <w:tabs>
          <w:tab w:val="num" w:pos="1680"/>
        </w:tabs>
        <w:ind w:left="1680" w:hanging="420"/>
      </w:pPr>
      <w:rPr>
        <w:rFonts w:ascii="Wingdings" w:hAnsi="Wingdings" w:hint="default"/>
      </w:rPr>
    </w:lvl>
    <w:lvl w:ilvl="4" w:tplc="FECEB716" w:tentative="1">
      <w:start w:val="1"/>
      <w:numFmt w:val="bullet"/>
      <w:lvlText w:val=""/>
      <w:lvlJc w:val="left"/>
      <w:pPr>
        <w:tabs>
          <w:tab w:val="num" w:pos="2100"/>
        </w:tabs>
        <w:ind w:left="2100" w:hanging="420"/>
      </w:pPr>
      <w:rPr>
        <w:rFonts w:ascii="Wingdings" w:hAnsi="Wingdings" w:hint="default"/>
      </w:rPr>
    </w:lvl>
    <w:lvl w:ilvl="5" w:tplc="5E1EFCD4" w:tentative="1">
      <w:start w:val="1"/>
      <w:numFmt w:val="bullet"/>
      <w:lvlText w:val=""/>
      <w:lvlJc w:val="left"/>
      <w:pPr>
        <w:tabs>
          <w:tab w:val="num" w:pos="2520"/>
        </w:tabs>
        <w:ind w:left="2520" w:hanging="420"/>
      </w:pPr>
      <w:rPr>
        <w:rFonts w:ascii="Wingdings" w:hAnsi="Wingdings" w:hint="default"/>
      </w:rPr>
    </w:lvl>
    <w:lvl w:ilvl="6" w:tplc="0AC22190" w:tentative="1">
      <w:start w:val="1"/>
      <w:numFmt w:val="bullet"/>
      <w:lvlText w:val=""/>
      <w:lvlJc w:val="left"/>
      <w:pPr>
        <w:tabs>
          <w:tab w:val="num" w:pos="2940"/>
        </w:tabs>
        <w:ind w:left="2940" w:hanging="420"/>
      </w:pPr>
      <w:rPr>
        <w:rFonts w:ascii="Wingdings" w:hAnsi="Wingdings" w:hint="default"/>
      </w:rPr>
    </w:lvl>
    <w:lvl w:ilvl="7" w:tplc="1C32FEFE" w:tentative="1">
      <w:start w:val="1"/>
      <w:numFmt w:val="bullet"/>
      <w:lvlText w:val=""/>
      <w:lvlJc w:val="left"/>
      <w:pPr>
        <w:tabs>
          <w:tab w:val="num" w:pos="3360"/>
        </w:tabs>
        <w:ind w:left="3360" w:hanging="420"/>
      </w:pPr>
      <w:rPr>
        <w:rFonts w:ascii="Wingdings" w:hAnsi="Wingdings" w:hint="default"/>
      </w:rPr>
    </w:lvl>
    <w:lvl w:ilvl="8" w:tplc="EFC01E7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C53FD8"/>
    <w:multiLevelType w:val="hybridMultilevel"/>
    <w:tmpl w:val="1AF45EA2"/>
    <w:lvl w:ilvl="0" w:tplc="7C043912">
      <w:start w:val="1"/>
      <w:numFmt w:val="decimalFullWidth"/>
      <w:lvlText w:val="%1．"/>
      <w:lvlJc w:val="left"/>
      <w:pPr>
        <w:tabs>
          <w:tab w:val="num" w:pos="420"/>
        </w:tabs>
        <w:ind w:left="420" w:hanging="420"/>
      </w:pPr>
      <w:rPr>
        <w:rFonts w:hint="eastAsia"/>
      </w:rPr>
    </w:lvl>
    <w:lvl w:ilvl="1" w:tplc="C012F922" w:tentative="1">
      <w:start w:val="1"/>
      <w:numFmt w:val="aiueoFullWidth"/>
      <w:lvlText w:val="(%2)"/>
      <w:lvlJc w:val="left"/>
      <w:pPr>
        <w:tabs>
          <w:tab w:val="num" w:pos="840"/>
        </w:tabs>
        <w:ind w:left="840" w:hanging="420"/>
      </w:pPr>
    </w:lvl>
    <w:lvl w:ilvl="2" w:tplc="50AAF04C" w:tentative="1">
      <w:start w:val="1"/>
      <w:numFmt w:val="decimalEnclosedCircle"/>
      <w:lvlText w:val="%3"/>
      <w:lvlJc w:val="left"/>
      <w:pPr>
        <w:tabs>
          <w:tab w:val="num" w:pos="1260"/>
        </w:tabs>
        <w:ind w:left="1260" w:hanging="420"/>
      </w:pPr>
    </w:lvl>
    <w:lvl w:ilvl="3" w:tplc="35BCDDD6" w:tentative="1">
      <w:start w:val="1"/>
      <w:numFmt w:val="decimal"/>
      <w:lvlText w:val="%4."/>
      <w:lvlJc w:val="left"/>
      <w:pPr>
        <w:tabs>
          <w:tab w:val="num" w:pos="1680"/>
        </w:tabs>
        <w:ind w:left="1680" w:hanging="420"/>
      </w:pPr>
    </w:lvl>
    <w:lvl w:ilvl="4" w:tplc="F754F020" w:tentative="1">
      <w:start w:val="1"/>
      <w:numFmt w:val="aiueoFullWidth"/>
      <w:lvlText w:val="(%5)"/>
      <w:lvlJc w:val="left"/>
      <w:pPr>
        <w:tabs>
          <w:tab w:val="num" w:pos="2100"/>
        </w:tabs>
        <w:ind w:left="2100" w:hanging="420"/>
      </w:pPr>
    </w:lvl>
    <w:lvl w:ilvl="5" w:tplc="BA583D26" w:tentative="1">
      <w:start w:val="1"/>
      <w:numFmt w:val="decimalEnclosedCircle"/>
      <w:lvlText w:val="%6"/>
      <w:lvlJc w:val="left"/>
      <w:pPr>
        <w:tabs>
          <w:tab w:val="num" w:pos="2520"/>
        </w:tabs>
        <w:ind w:left="2520" w:hanging="420"/>
      </w:pPr>
    </w:lvl>
    <w:lvl w:ilvl="6" w:tplc="63B0B366" w:tentative="1">
      <w:start w:val="1"/>
      <w:numFmt w:val="decimal"/>
      <w:lvlText w:val="%7."/>
      <w:lvlJc w:val="left"/>
      <w:pPr>
        <w:tabs>
          <w:tab w:val="num" w:pos="2940"/>
        </w:tabs>
        <w:ind w:left="2940" w:hanging="420"/>
      </w:pPr>
    </w:lvl>
    <w:lvl w:ilvl="7" w:tplc="BE0A2C68" w:tentative="1">
      <w:start w:val="1"/>
      <w:numFmt w:val="aiueoFullWidth"/>
      <w:lvlText w:val="(%8)"/>
      <w:lvlJc w:val="left"/>
      <w:pPr>
        <w:tabs>
          <w:tab w:val="num" w:pos="3360"/>
        </w:tabs>
        <w:ind w:left="3360" w:hanging="420"/>
      </w:pPr>
    </w:lvl>
    <w:lvl w:ilvl="8" w:tplc="E73C7384" w:tentative="1">
      <w:start w:val="1"/>
      <w:numFmt w:val="decimalEnclosedCircle"/>
      <w:lvlText w:val="%9"/>
      <w:lvlJc w:val="left"/>
      <w:pPr>
        <w:tabs>
          <w:tab w:val="num" w:pos="3780"/>
        </w:tabs>
        <w:ind w:left="3780" w:hanging="420"/>
      </w:pPr>
    </w:lvl>
  </w:abstractNum>
  <w:abstractNum w:abstractNumId="8" w15:restartNumberingAfterBreak="0">
    <w:nsid w:val="3CD86DEF"/>
    <w:multiLevelType w:val="hybridMultilevel"/>
    <w:tmpl w:val="ED64D9DA"/>
    <w:lvl w:ilvl="0" w:tplc="28466F98">
      <w:start w:val="1"/>
      <w:numFmt w:val="decimalFullWidth"/>
      <w:lvlText w:val="%1．"/>
      <w:lvlJc w:val="left"/>
      <w:pPr>
        <w:tabs>
          <w:tab w:val="num" w:pos="420"/>
        </w:tabs>
        <w:ind w:left="420" w:hanging="420"/>
      </w:pPr>
      <w:rPr>
        <w:rFonts w:hint="eastAsia"/>
      </w:rPr>
    </w:lvl>
    <w:lvl w:ilvl="1" w:tplc="99747E8C" w:tentative="1">
      <w:start w:val="1"/>
      <w:numFmt w:val="aiueoFullWidth"/>
      <w:lvlText w:val="(%2)"/>
      <w:lvlJc w:val="left"/>
      <w:pPr>
        <w:tabs>
          <w:tab w:val="num" w:pos="840"/>
        </w:tabs>
        <w:ind w:left="840" w:hanging="420"/>
      </w:pPr>
    </w:lvl>
    <w:lvl w:ilvl="2" w:tplc="430A2710" w:tentative="1">
      <w:start w:val="1"/>
      <w:numFmt w:val="decimalEnclosedCircle"/>
      <w:lvlText w:val="%3"/>
      <w:lvlJc w:val="left"/>
      <w:pPr>
        <w:tabs>
          <w:tab w:val="num" w:pos="1260"/>
        </w:tabs>
        <w:ind w:left="1260" w:hanging="420"/>
      </w:pPr>
    </w:lvl>
    <w:lvl w:ilvl="3" w:tplc="DC4011DA" w:tentative="1">
      <w:start w:val="1"/>
      <w:numFmt w:val="decimal"/>
      <w:lvlText w:val="%4."/>
      <w:lvlJc w:val="left"/>
      <w:pPr>
        <w:tabs>
          <w:tab w:val="num" w:pos="1680"/>
        </w:tabs>
        <w:ind w:left="1680" w:hanging="420"/>
      </w:pPr>
    </w:lvl>
    <w:lvl w:ilvl="4" w:tplc="425E7F22" w:tentative="1">
      <w:start w:val="1"/>
      <w:numFmt w:val="aiueoFullWidth"/>
      <w:lvlText w:val="(%5)"/>
      <w:lvlJc w:val="left"/>
      <w:pPr>
        <w:tabs>
          <w:tab w:val="num" w:pos="2100"/>
        </w:tabs>
        <w:ind w:left="2100" w:hanging="420"/>
      </w:pPr>
    </w:lvl>
    <w:lvl w:ilvl="5" w:tplc="C3E0E46C" w:tentative="1">
      <w:start w:val="1"/>
      <w:numFmt w:val="decimalEnclosedCircle"/>
      <w:lvlText w:val="%6"/>
      <w:lvlJc w:val="left"/>
      <w:pPr>
        <w:tabs>
          <w:tab w:val="num" w:pos="2520"/>
        </w:tabs>
        <w:ind w:left="2520" w:hanging="420"/>
      </w:pPr>
    </w:lvl>
    <w:lvl w:ilvl="6" w:tplc="89062330" w:tentative="1">
      <w:start w:val="1"/>
      <w:numFmt w:val="decimal"/>
      <w:lvlText w:val="%7."/>
      <w:lvlJc w:val="left"/>
      <w:pPr>
        <w:tabs>
          <w:tab w:val="num" w:pos="2940"/>
        </w:tabs>
        <w:ind w:left="2940" w:hanging="420"/>
      </w:pPr>
    </w:lvl>
    <w:lvl w:ilvl="7" w:tplc="69961CCC" w:tentative="1">
      <w:start w:val="1"/>
      <w:numFmt w:val="aiueoFullWidth"/>
      <w:lvlText w:val="(%8)"/>
      <w:lvlJc w:val="left"/>
      <w:pPr>
        <w:tabs>
          <w:tab w:val="num" w:pos="3360"/>
        </w:tabs>
        <w:ind w:left="3360" w:hanging="420"/>
      </w:pPr>
    </w:lvl>
    <w:lvl w:ilvl="8" w:tplc="057A8932" w:tentative="1">
      <w:start w:val="1"/>
      <w:numFmt w:val="decimalEnclosedCircle"/>
      <w:lvlText w:val="%9"/>
      <w:lvlJc w:val="left"/>
      <w:pPr>
        <w:tabs>
          <w:tab w:val="num" w:pos="3780"/>
        </w:tabs>
        <w:ind w:left="3780" w:hanging="420"/>
      </w:pPr>
    </w:lvl>
  </w:abstractNum>
  <w:abstractNum w:abstractNumId="9" w15:restartNumberingAfterBreak="0">
    <w:nsid w:val="435D78C8"/>
    <w:multiLevelType w:val="singleLevel"/>
    <w:tmpl w:val="CE0C511A"/>
    <w:lvl w:ilvl="0">
      <w:start w:val="1"/>
      <w:numFmt w:val="decimalFullWidth"/>
      <w:lvlText w:val="（%1）"/>
      <w:lvlJc w:val="left"/>
      <w:pPr>
        <w:tabs>
          <w:tab w:val="num" w:pos="840"/>
        </w:tabs>
        <w:ind w:left="840" w:hanging="630"/>
      </w:pPr>
      <w:rPr>
        <w:rFonts w:hint="eastAsia"/>
      </w:rPr>
    </w:lvl>
  </w:abstractNum>
  <w:abstractNum w:abstractNumId="10" w15:restartNumberingAfterBreak="0">
    <w:nsid w:val="43A85916"/>
    <w:multiLevelType w:val="hybridMultilevel"/>
    <w:tmpl w:val="ECCE348A"/>
    <w:lvl w:ilvl="0" w:tplc="1FB0FD80">
      <w:start w:val="3"/>
      <w:numFmt w:val="decimalFullWidth"/>
      <w:lvlText w:val="%1．"/>
      <w:lvlJc w:val="left"/>
      <w:pPr>
        <w:tabs>
          <w:tab w:val="num" w:pos="1220"/>
        </w:tabs>
        <w:ind w:left="1220" w:hanging="1220"/>
      </w:pPr>
      <w:rPr>
        <w:rFonts w:hint="eastAsia"/>
      </w:rPr>
    </w:lvl>
    <w:lvl w:ilvl="1" w:tplc="A54E3AC4" w:tentative="1">
      <w:start w:val="1"/>
      <w:numFmt w:val="aiueoFullWidth"/>
      <w:lvlText w:val="(%2)"/>
      <w:lvlJc w:val="left"/>
      <w:pPr>
        <w:tabs>
          <w:tab w:val="num" w:pos="960"/>
        </w:tabs>
        <w:ind w:left="960" w:hanging="480"/>
      </w:pPr>
    </w:lvl>
    <w:lvl w:ilvl="2" w:tplc="C28E5364" w:tentative="1">
      <w:start w:val="1"/>
      <w:numFmt w:val="decimalEnclosedCircle"/>
      <w:lvlText w:val="%3"/>
      <w:lvlJc w:val="left"/>
      <w:pPr>
        <w:tabs>
          <w:tab w:val="num" w:pos="1440"/>
        </w:tabs>
        <w:ind w:left="1440" w:hanging="480"/>
      </w:pPr>
    </w:lvl>
    <w:lvl w:ilvl="3" w:tplc="785C0588" w:tentative="1">
      <w:start w:val="1"/>
      <w:numFmt w:val="decimal"/>
      <w:lvlText w:val="%4."/>
      <w:lvlJc w:val="left"/>
      <w:pPr>
        <w:tabs>
          <w:tab w:val="num" w:pos="1920"/>
        </w:tabs>
        <w:ind w:left="1920" w:hanging="480"/>
      </w:pPr>
    </w:lvl>
    <w:lvl w:ilvl="4" w:tplc="A5B2468E" w:tentative="1">
      <w:start w:val="1"/>
      <w:numFmt w:val="aiueoFullWidth"/>
      <w:lvlText w:val="(%5)"/>
      <w:lvlJc w:val="left"/>
      <w:pPr>
        <w:tabs>
          <w:tab w:val="num" w:pos="2400"/>
        </w:tabs>
        <w:ind w:left="2400" w:hanging="480"/>
      </w:pPr>
    </w:lvl>
    <w:lvl w:ilvl="5" w:tplc="1E586052" w:tentative="1">
      <w:start w:val="1"/>
      <w:numFmt w:val="decimalEnclosedCircle"/>
      <w:lvlText w:val="%6"/>
      <w:lvlJc w:val="left"/>
      <w:pPr>
        <w:tabs>
          <w:tab w:val="num" w:pos="2880"/>
        </w:tabs>
        <w:ind w:left="2880" w:hanging="480"/>
      </w:pPr>
    </w:lvl>
    <w:lvl w:ilvl="6" w:tplc="9D8A3F68" w:tentative="1">
      <w:start w:val="1"/>
      <w:numFmt w:val="decimal"/>
      <w:lvlText w:val="%7."/>
      <w:lvlJc w:val="left"/>
      <w:pPr>
        <w:tabs>
          <w:tab w:val="num" w:pos="3360"/>
        </w:tabs>
        <w:ind w:left="3360" w:hanging="480"/>
      </w:pPr>
    </w:lvl>
    <w:lvl w:ilvl="7" w:tplc="E3724B94" w:tentative="1">
      <w:start w:val="1"/>
      <w:numFmt w:val="aiueoFullWidth"/>
      <w:lvlText w:val="(%8)"/>
      <w:lvlJc w:val="left"/>
      <w:pPr>
        <w:tabs>
          <w:tab w:val="num" w:pos="3840"/>
        </w:tabs>
        <w:ind w:left="3840" w:hanging="480"/>
      </w:pPr>
    </w:lvl>
    <w:lvl w:ilvl="8" w:tplc="CBC250F8" w:tentative="1">
      <w:start w:val="1"/>
      <w:numFmt w:val="decimalEnclosedCircle"/>
      <w:lvlText w:val="%9"/>
      <w:lvlJc w:val="left"/>
      <w:pPr>
        <w:tabs>
          <w:tab w:val="num" w:pos="4320"/>
        </w:tabs>
        <w:ind w:left="4320" w:hanging="480"/>
      </w:pPr>
    </w:lvl>
  </w:abstractNum>
  <w:abstractNum w:abstractNumId="11" w15:restartNumberingAfterBreak="0">
    <w:nsid w:val="43C343D2"/>
    <w:multiLevelType w:val="singleLevel"/>
    <w:tmpl w:val="12E2EDB4"/>
    <w:lvl w:ilvl="0">
      <w:start w:val="1"/>
      <w:numFmt w:val="decimalFullWidth"/>
      <w:lvlText w:val="(%1)"/>
      <w:lvlJc w:val="left"/>
      <w:pPr>
        <w:tabs>
          <w:tab w:val="num" w:pos="570"/>
        </w:tabs>
        <w:ind w:left="570" w:hanging="360"/>
      </w:pPr>
      <w:rPr>
        <w:rFonts w:hint="eastAsia"/>
      </w:rPr>
    </w:lvl>
  </w:abstractNum>
  <w:abstractNum w:abstractNumId="12" w15:restartNumberingAfterBreak="0">
    <w:nsid w:val="5C852A2A"/>
    <w:multiLevelType w:val="hybridMultilevel"/>
    <w:tmpl w:val="CAA4AE88"/>
    <w:lvl w:ilvl="0" w:tplc="D2163FE8">
      <w:start w:val="1"/>
      <w:numFmt w:val="decimalFullWidth"/>
      <w:lvlText w:val="（%1）"/>
      <w:lvlJc w:val="left"/>
      <w:pPr>
        <w:tabs>
          <w:tab w:val="num" w:pos="930"/>
        </w:tabs>
        <w:ind w:left="930" w:hanging="720"/>
      </w:pPr>
      <w:rPr>
        <w:rFonts w:hint="eastAsia"/>
      </w:rPr>
    </w:lvl>
    <w:lvl w:ilvl="1" w:tplc="2B8E4616" w:tentative="1">
      <w:start w:val="1"/>
      <w:numFmt w:val="aiueoFullWidth"/>
      <w:lvlText w:val="(%2)"/>
      <w:lvlJc w:val="left"/>
      <w:pPr>
        <w:tabs>
          <w:tab w:val="num" w:pos="1050"/>
        </w:tabs>
        <w:ind w:left="1050" w:hanging="420"/>
      </w:pPr>
    </w:lvl>
    <w:lvl w:ilvl="2" w:tplc="0CAA35BE" w:tentative="1">
      <w:start w:val="1"/>
      <w:numFmt w:val="decimalEnclosedCircle"/>
      <w:lvlText w:val="%3"/>
      <w:lvlJc w:val="left"/>
      <w:pPr>
        <w:tabs>
          <w:tab w:val="num" w:pos="1470"/>
        </w:tabs>
        <w:ind w:left="1470" w:hanging="420"/>
      </w:pPr>
    </w:lvl>
    <w:lvl w:ilvl="3" w:tplc="1318C094" w:tentative="1">
      <w:start w:val="1"/>
      <w:numFmt w:val="decimal"/>
      <w:lvlText w:val="%4."/>
      <w:lvlJc w:val="left"/>
      <w:pPr>
        <w:tabs>
          <w:tab w:val="num" w:pos="1890"/>
        </w:tabs>
        <w:ind w:left="1890" w:hanging="420"/>
      </w:pPr>
    </w:lvl>
    <w:lvl w:ilvl="4" w:tplc="88CEB820" w:tentative="1">
      <w:start w:val="1"/>
      <w:numFmt w:val="aiueoFullWidth"/>
      <w:lvlText w:val="(%5)"/>
      <w:lvlJc w:val="left"/>
      <w:pPr>
        <w:tabs>
          <w:tab w:val="num" w:pos="2310"/>
        </w:tabs>
        <w:ind w:left="2310" w:hanging="420"/>
      </w:pPr>
    </w:lvl>
    <w:lvl w:ilvl="5" w:tplc="59FC7218" w:tentative="1">
      <w:start w:val="1"/>
      <w:numFmt w:val="decimalEnclosedCircle"/>
      <w:lvlText w:val="%6"/>
      <w:lvlJc w:val="left"/>
      <w:pPr>
        <w:tabs>
          <w:tab w:val="num" w:pos="2730"/>
        </w:tabs>
        <w:ind w:left="2730" w:hanging="420"/>
      </w:pPr>
    </w:lvl>
    <w:lvl w:ilvl="6" w:tplc="9110B53C" w:tentative="1">
      <w:start w:val="1"/>
      <w:numFmt w:val="decimal"/>
      <w:lvlText w:val="%7."/>
      <w:lvlJc w:val="left"/>
      <w:pPr>
        <w:tabs>
          <w:tab w:val="num" w:pos="3150"/>
        </w:tabs>
        <w:ind w:left="3150" w:hanging="420"/>
      </w:pPr>
    </w:lvl>
    <w:lvl w:ilvl="7" w:tplc="32F6709C" w:tentative="1">
      <w:start w:val="1"/>
      <w:numFmt w:val="aiueoFullWidth"/>
      <w:lvlText w:val="(%8)"/>
      <w:lvlJc w:val="left"/>
      <w:pPr>
        <w:tabs>
          <w:tab w:val="num" w:pos="3570"/>
        </w:tabs>
        <w:ind w:left="3570" w:hanging="420"/>
      </w:pPr>
    </w:lvl>
    <w:lvl w:ilvl="8" w:tplc="7910F020" w:tentative="1">
      <w:start w:val="1"/>
      <w:numFmt w:val="decimalEnclosedCircle"/>
      <w:lvlText w:val="%9"/>
      <w:lvlJc w:val="left"/>
      <w:pPr>
        <w:tabs>
          <w:tab w:val="num" w:pos="3990"/>
        </w:tabs>
        <w:ind w:left="3990" w:hanging="420"/>
      </w:pPr>
    </w:lvl>
  </w:abstractNum>
  <w:abstractNum w:abstractNumId="13" w15:restartNumberingAfterBreak="0">
    <w:nsid w:val="65715ACB"/>
    <w:multiLevelType w:val="singleLevel"/>
    <w:tmpl w:val="D7440DDC"/>
    <w:lvl w:ilvl="0">
      <w:start w:val="1"/>
      <w:numFmt w:val="decimalFullWidth"/>
      <w:lvlText w:val="(%1)"/>
      <w:lvlJc w:val="left"/>
      <w:pPr>
        <w:tabs>
          <w:tab w:val="num" w:pos="540"/>
        </w:tabs>
        <w:ind w:left="540" w:hanging="330"/>
      </w:pPr>
      <w:rPr>
        <w:rFonts w:hint="eastAsia"/>
      </w:rPr>
    </w:lvl>
  </w:abstractNum>
  <w:abstractNum w:abstractNumId="14" w15:restartNumberingAfterBreak="0">
    <w:nsid w:val="67310324"/>
    <w:multiLevelType w:val="singleLevel"/>
    <w:tmpl w:val="5F34B6A8"/>
    <w:lvl w:ilvl="0">
      <w:start w:val="1"/>
      <w:numFmt w:val="decimalFullWidth"/>
      <w:lvlText w:val="（%1）"/>
      <w:lvlJc w:val="left"/>
      <w:pPr>
        <w:tabs>
          <w:tab w:val="num" w:pos="795"/>
        </w:tabs>
        <w:ind w:left="795" w:hanging="600"/>
      </w:pPr>
      <w:rPr>
        <w:rFonts w:hint="eastAsia"/>
      </w:rPr>
    </w:lvl>
  </w:abstractNum>
  <w:abstractNum w:abstractNumId="15" w15:restartNumberingAfterBreak="0">
    <w:nsid w:val="6CD032DA"/>
    <w:multiLevelType w:val="hybridMultilevel"/>
    <w:tmpl w:val="CEB0BDE2"/>
    <w:lvl w:ilvl="0" w:tplc="CCE4BD4E">
      <w:start w:val="1"/>
      <w:numFmt w:val="decimalFullWidth"/>
      <w:lvlText w:val="%1．"/>
      <w:lvlJc w:val="left"/>
      <w:pPr>
        <w:tabs>
          <w:tab w:val="num" w:pos="400"/>
        </w:tabs>
        <w:ind w:left="400" w:hanging="400"/>
      </w:pPr>
      <w:rPr>
        <w:rFonts w:hint="eastAsia"/>
      </w:rPr>
    </w:lvl>
    <w:lvl w:ilvl="1" w:tplc="CB4C9738" w:tentative="1">
      <w:start w:val="1"/>
      <w:numFmt w:val="aiueoFullWidth"/>
      <w:lvlText w:val="(%2)"/>
      <w:lvlJc w:val="left"/>
      <w:pPr>
        <w:tabs>
          <w:tab w:val="num" w:pos="960"/>
        </w:tabs>
        <w:ind w:left="960" w:hanging="480"/>
      </w:pPr>
    </w:lvl>
    <w:lvl w:ilvl="2" w:tplc="C2945F72" w:tentative="1">
      <w:start w:val="1"/>
      <w:numFmt w:val="decimalEnclosedCircle"/>
      <w:lvlText w:val="%3"/>
      <w:lvlJc w:val="left"/>
      <w:pPr>
        <w:tabs>
          <w:tab w:val="num" w:pos="1440"/>
        </w:tabs>
        <w:ind w:left="1440" w:hanging="480"/>
      </w:pPr>
    </w:lvl>
    <w:lvl w:ilvl="3" w:tplc="20B0685C" w:tentative="1">
      <w:start w:val="1"/>
      <w:numFmt w:val="decimal"/>
      <w:lvlText w:val="%4."/>
      <w:lvlJc w:val="left"/>
      <w:pPr>
        <w:tabs>
          <w:tab w:val="num" w:pos="1920"/>
        </w:tabs>
        <w:ind w:left="1920" w:hanging="480"/>
      </w:pPr>
    </w:lvl>
    <w:lvl w:ilvl="4" w:tplc="2E18DE8A" w:tentative="1">
      <w:start w:val="1"/>
      <w:numFmt w:val="aiueoFullWidth"/>
      <w:lvlText w:val="(%5)"/>
      <w:lvlJc w:val="left"/>
      <w:pPr>
        <w:tabs>
          <w:tab w:val="num" w:pos="2400"/>
        </w:tabs>
        <w:ind w:left="2400" w:hanging="480"/>
      </w:pPr>
    </w:lvl>
    <w:lvl w:ilvl="5" w:tplc="070EEB6C" w:tentative="1">
      <w:start w:val="1"/>
      <w:numFmt w:val="decimalEnclosedCircle"/>
      <w:lvlText w:val="%6"/>
      <w:lvlJc w:val="left"/>
      <w:pPr>
        <w:tabs>
          <w:tab w:val="num" w:pos="2880"/>
        </w:tabs>
        <w:ind w:left="2880" w:hanging="480"/>
      </w:pPr>
    </w:lvl>
    <w:lvl w:ilvl="6" w:tplc="2DAA1808" w:tentative="1">
      <w:start w:val="1"/>
      <w:numFmt w:val="decimal"/>
      <w:lvlText w:val="%7."/>
      <w:lvlJc w:val="left"/>
      <w:pPr>
        <w:tabs>
          <w:tab w:val="num" w:pos="3360"/>
        </w:tabs>
        <w:ind w:left="3360" w:hanging="480"/>
      </w:pPr>
    </w:lvl>
    <w:lvl w:ilvl="7" w:tplc="49885B48" w:tentative="1">
      <w:start w:val="1"/>
      <w:numFmt w:val="aiueoFullWidth"/>
      <w:lvlText w:val="(%8)"/>
      <w:lvlJc w:val="left"/>
      <w:pPr>
        <w:tabs>
          <w:tab w:val="num" w:pos="3840"/>
        </w:tabs>
        <w:ind w:left="3840" w:hanging="480"/>
      </w:pPr>
    </w:lvl>
    <w:lvl w:ilvl="8" w:tplc="62B8B852" w:tentative="1">
      <w:start w:val="1"/>
      <w:numFmt w:val="decimalEnclosedCircle"/>
      <w:lvlText w:val="%9"/>
      <w:lvlJc w:val="left"/>
      <w:pPr>
        <w:tabs>
          <w:tab w:val="num" w:pos="4320"/>
        </w:tabs>
        <w:ind w:left="4320" w:hanging="480"/>
      </w:pPr>
    </w:lvl>
  </w:abstractNum>
  <w:abstractNum w:abstractNumId="16" w15:restartNumberingAfterBreak="0">
    <w:nsid w:val="73C51661"/>
    <w:multiLevelType w:val="hybridMultilevel"/>
    <w:tmpl w:val="2C6809A4"/>
    <w:lvl w:ilvl="0" w:tplc="88A0CF00">
      <w:numFmt w:val="bullet"/>
      <w:lvlText w:val="□"/>
      <w:lvlJc w:val="left"/>
      <w:pPr>
        <w:tabs>
          <w:tab w:val="num" w:pos="360"/>
        </w:tabs>
        <w:ind w:left="360" w:hanging="360"/>
      </w:pPr>
      <w:rPr>
        <w:rFonts w:ascii="ＭＳ 明朝" w:eastAsia="ＭＳ 明朝" w:hAnsi="ＭＳ 明朝" w:hint="eastAsia"/>
      </w:rPr>
    </w:lvl>
    <w:lvl w:ilvl="1" w:tplc="D34EEEE6" w:tentative="1">
      <w:start w:val="1"/>
      <w:numFmt w:val="bullet"/>
      <w:lvlText w:val=""/>
      <w:lvlJc w:val="left"/>
      <w:pPr>
        <w:tabs>
          <w:tab w:val="num" w:pos="840"/>
        </w:tabs>
        <w:ind w:left="840" w:hanging="420"/>
      </w:pPr>
      <w:rPr>
        <w:rFonts w:ascii="Wingdings" w:hAnsi="Wingdings" w:hint="default"/>
      </w:rPr>
    </w:lvl>
    <w:lvl w:ilvl="2" w:tplc="B2BA2774" w:tentative="1">
      <w:start w:val="1"/>
      <w:numFmt w:val="bullet"/>
      <w:lvlText w:val=""/>
      <w:lvlJc w:val="left"/>
      <w:pPr>
        <w:tabs>
          <w:tab w:val="num" w:pos="1260"/>
        </w:tabs>
        <w:ind w:left="1260" w:hanging="420"/>
      </w:pPr>
      <w:rPr>
        <w:rFonts w:ascii="Wingdings" w:hAnsi="Wingdings" w:hint="default"/>
      </w:rPr>
    </w:lvl>
    <w:lvl w:ilvl="3" w:tplc="E9ACF800" w:tentative="1">
      <w:start w:val="1"/>
      <w:numFmt w:val="bullet"/>
      <w:lvlText w:val=""/>
      <w:lvlJc w:val="left"/>
      <w:pPr>
        <w:tabs>
          <w:tab w:val="num" w:pos="1680"/>
        </w:tabs>
        <w:ind w:left="1680" w:hanging="420"/>
      </w:pPr>
      <w:rPr>
        <w:rFonts w:ascii="Wingdings" w:hAnsi="Wingdings" w:hint="default"/>
      </w:rPr>
    </w:lvl>
    <w:lvl w:ilvl="4" w:tplc="CA9AEB94" w:tentative="1">
      <w:start w:val="1"/>
      <w:numFmt w:val="bullet"/>
      <w:lvlText w:val=""/>
      <w:lvlJc w:val="left"/>
      <w:pPr>
        <w:tabs>
          <w:tab w:val="num" w:pos="2100"/>
        </w:tabs>
        <w:ind w:left="2100" w:hanging="420"/>
      </w:pPr>
      <w:rPr>
        <w:rFonts w:ascii="Wingdings" w:hAnsi="Wingdings" w:hint="default"/>
      </w:rPr>
    </w:lvl>
    <w:lvl w:ilvl="5" w:tplc="33D6F750" w:tentative="1">
      <w:start w:val="1"/>
      <w:numFmt w:val="bullet"/>
      <w:lvlText w:val=""/>
      <w:lvlJc w:val="left"/>
      <w:pPr>
        <w:tabs>
          <w:tab w:val="num" w:pos="2520"/>
        </w:tabs>
        <w:ind w:left="2520" w:hanging="420"/>
      </w:pPr>
      <w:rPr>
        <w:rFonts w:ascii="Wingdings" w:hAnsi="Wingdings" w:hint="default"/>
      </w:rPr>
    </w:lvl>
    <w:lvl w:ilvl="6" w:tplc="6F70A242" w:tentative="1">
      <w:start w:val="1"/>
      <w:numFmt w:val="bullet"/>
      <w:lvlText w:val=""/>
      <w:lvlJc w:val="left"/>
      <w:pPr>
        <w:tabs>
          <w:tab w:val="num" w:pos="2940"/>
        </w:tabs>
        <w:ind w:left="2940" w:hanging="420"/>
      </w:pPr>
      <w:rPr>
        <w:rFonts w:ascii="Wingdings" w:hAnsi="Wingdings" w:hint="default"/>
      </w:rPr>
    </w:lvl>
    <w:lvl w:ilvl="7" w:tplc="5E3A57D4" w:tentative="1">
      <w:start w:val="1"/>
      <w:numFmt w:val="bullet"/>
      <w:lvlText w:val=""/>
      <w:lvlJc w:val="left"/>
      <w:pPr>
        <w:tabs>
          <w:tab w:val="num" w:pos="3360"/>
        </w:tabs>
        <w:ind w:left="3360" w:hanging="420"/>
      </w:pPr>
      <w:rPr>
        <w:rFonts w:ascii="Wingdings" w:hAnsi="Wingdings" w:hint="default"/>
      </w:rPr>
    </w:lvl>
    <w:lvl w:ilvl="8" w:tplc="DFC2C5E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5DA78BE"/>
    <w:multiLevelType w:val="hybridMultilevel"/>
    <w:tmpl w:val="B6C07A64"/>
    <w:lvl w:ilvl="0" w:tplc="77BCF96A">
      <w:numFmt w:val="bullet"/>
      <w:lvlText w:val="■"/>
      <w:lvlJc w:val="left"/>
      <w:pPr>
        <w:tabs>
          <w:tab w:val="num" w:pos="240"/>
        </w:tabs>
        <w:ind w:left="240" w:hanging="240"/>
      </w:pPr>
      <w:rPr>
        <w:rFonts w:ascii="平成明朝" w:hint="eastAsia"/>
      </w:rPr>
    </w:lvl>
    <w:lvl w:ilvl="1" w:tplc="06206990" w:tentative="1">
      <w:start w:val="1"/>
      <w:numFmt w:val="aiueoFullWidth"/>
      <w:lvlText w:val="(%2)"/>
      <w:lvlJc w:val="left"/>
      <w:pPr>
        <w:tabs>
          <w:tab w:val="num" w:pos="960"/>
        </w:tabs>
        <w:ind w:left="960" w:hanging="480"/>
      </w:pPr>
    </w:lvl>
    <w:lvl w:ilvl="2" w:tplc="31422764" w:tentative="1">
      <w:start w:val="1"/>
      <w:numFmt w:val="decimalEnclosedCircle"/>
      <w:lvlText w:val="%3"/>
      <w:lvlJc w:val="left"/>
      <w:pPr>
        <w:tabs>
          <w:tab w:val="num" w:pos="1440"/>
        </w:tabs>
        <w:ind w:left="1440" w:hanging="480"/>
      </w:pPr>
    </w:lvl>
    <w:lvl w:ilvl="3" w:tplc="7F5EC22C" w:tentative="1">
      <w:start w:val="1"/>
      <w:numFmt w:val="decimal"/>
      <w:lvlText w:val="%4."/>
      <w:lvlJc w:val="left"/>
      <w:pPr>
        <w:tabs>
          <w:tab w:val="num" w:pos="1920"/>
        </w:tabs>
        <w:ind w:left="1920" w:hanging="480"/>
      </w:pPr>
    </w:lvl>
    <w:lvl w:ilvl="4" w:tplc="83722A7E" w:tentative="1">
      <w:start w:val="1"/>
      <w:numFmt w:val="aiueoFullWidth"/>
      <w:lvlText w:val="(%5)"/>
      <w:lvlJc w:val="left"/>
      <w:pPr>
        <w:tabs>
          <w:tab w:val="num" w:pos="2400"/>
        </w:tabs>
        <w:ind w:left="2400" w:hanging="480"/>
      </w:pPr>
    </w:lvl>
    <w:lvl w:ilvl="5" w:tplc="772061EE" w:tentative="1">
      <w:start w:val="1"/>
      <w:numFmt w:val="decimalEnclosedCircle"/>
      <w:lvlText w:val="%6"/>
      <w:lvlJc w:val="left"/>
      <w:pPr>
        <w:tabs>
          <w:tab w:val="num" w:pos="2880"/>
        </w:tabs>
        <w:ind w:left="2880" w:hanging="480"/>
      </w:pPr>
    </w:lvl>
    <w:lvl w:ilvl="6" w:tplc="62909DA2" w:tentative="1">
      <w:start w:val="1"/>
      <w:numFmt w:val="decimal"/>
      <w:lvlText w:val="%7."/>
      <w:lvlJc w:val="left"/>
      <w:pPr>
        <w:tabs>
          <w:tab w:val="num" w:pos="3360"/>
        </w:tabs>
        <w:ind w:left="3360" w:hanging="480"/>
      </w:pPr>
    </w:lvl>
    <w:lvl w:ilvl="7" w:tplc="EC5C4158" w:tentative="1">
      <w:start w:val="1"/>
      <w:numFmt w:val="aiueoFullWidth"/>
      <w:lvlText w:val="(%8)"/>
      <w:lvlJc w:val="left"/>
      <w:pPr>
        <w:tabs>
          <w:tab w:val="num" w:pos="3840"/>
        </w:tabs>
        <w:ind w:left="3840" w:hanging="480"/>
      </w:pPr>
    </w:lvl>
    <w:lvl w:ilvl="8" w:tplc="503C77EC" w:tentative="1">
      <w:start w:val="1"/>
      <w:numFmt w:val="decimalEnclosedCircle"/>
      <w:lvlText w:val="%9"/>
      <w:lvlJc w:val="left"/>
      <w:pPr>
        <w:tabs>
          <w:tab w:val="num" w:pos="4320"/>
        </w:tabs>
        <w:ind w:left="4320" w:hanging="480"/>
      </w:pPr>
    </w:lvl>
  </w:abstractNum>
  <w:num w:numId="1">
    <w:abstractNumId w:val="4"/>
  </w:num>
  <w:num w:numId="2">
    <w:abstractNumId w:val="12"/>
  </w:num>
  <w:num w:numId="3">
    <w:abstractNumId w:val="7"/>
  </w:num>
  <w:num w:numId="4">
    <w:abstractNumId w:val="16"/>
  </w:num>
  <w:num w:numId="5">
    <w:abstractNumId w:val="6"/>
  </w:num>
  <w:num w:numId="6">
    <w:abstractNumId w:val="8"/>
  </w:num>
  <w:num w:numId="7">
    <w:abstractNumId w:val="3"/>
  </w:num>
  <w:num w:numId="8">
    <w:abstractNumId w:val="11"/>
  </w:num>
  <w:num w:numId="9">
    <w:abstractNumId w:val="13"/>
  </w:num>
  <w:num w:numId="10">
    <w:abstractNumId w:val="9"/>
  </w:num>
  <w:num w:numId="11">
    <w:abstractNumId w:val="14"/>
  </w:num>
  <w:num w:numId="12">
    <w:abstractNumId w:val="0"/>
  </w:num>
  <w:num w:numId="13">
    <w:abstractNumId w:val="1"/>
  </w:num>
  <w:num w:numId="14">
    <w:abstractNumId w:val="2"/>
  </w:num>
  <w:num w:numId="15">
    <w:abstractNumId w:val="10"/>
  </w:num>
  <w:num w:numId="16">
    <w:abstractNumId w:val="15"/>
  </w:num>
  <w:num w:numId="17">
    <w:abstractNumId w:val="5"/>
  </w:num>
  <w:num w:numId="18">
    <w:abstractNumId w:val="17"/>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CD"/>
    <w:rsid w:val="00017676"/>
    <w:rsid w:val="00057E42"/>
    <w:rsid w:val="000675CC"/>
    <w:rsid w:val="00075117"/>
    <w:rsid w:val="000F45FF"/>
    <w:rsid w:val="0010742B"/>
    <w:rsid w:val="00114A81"/>
    <w:rsid w:val="00134687"/>
    <w:rsid w:val="0018226D"/>
    <w:rsid w:val="00185630"/>
    <w:rsid w:val="001D3C12"/>
    <w:rsid w:val="0021389A"/>
    <w:rsid w:val="00233ED8"/>
    <w:rsid w:val="00263EA1"/>
    <w:rsid w:val="002716F6"/>
    <w:rsid w:val="002B48F2"/>
    <w:rsid w:val="002F7F40"/>
    <w:rsid w:val="003237BB"/>
    <w:rsid w:val="00341760"/>
    <w:rsid w:val="003B38A7"/>
    <w:rsid w:val="004115C5"/>
    <w:rsid w:val="00411780"/>
    <w:rsid w:val="00426AED"/>
    <w:rsid w:val="004421F3"/>
    <w:rsid w:val="004507A3"/>
    <w:rsid w:val="004654F4"/>
    <w:rsid w:val="00474BB4"/>
    <w:rsid w:val="00493860"/>
    <w:rsid w:val="00494755"/>
    <w:rsid w:val="004C36DF"/>
    <w:rsid w:val="004E2865"/>
    <w:rsid w:val="005016C2"/>
    <w:rsid w:val="00502123"/>
    <w:rsid w:val="00506D8B"/>
    <w:rsid w:val="00507B77"/>
    <w:rsid w:val="00510EB2"/>
    <w:rsid w:val="00524A38"/>
    <w:rsid w:val="0052740E"/>
    <w:rsid w:val="0058182C"/>
    <w:rsid w:val="005E24CF"/>
    <w:rsid w:val="005F099F"/>
    <w:rsid w:val="00601230"/>
    <w:rsid w:val="00602BD4"/>
    <w:rsid w:val="00630C8A"/>
    <w:rsid w:val="00642789"/>
    <w:rsid w:val="00691C61"/>
    <w:rsid w:val="006A47E9"/>
    <w:rsid w:val="006B5F60"/>
    <w:rsid w:val="006B7BCD"/>
    <w:rsid w:val="006D1CAD"/>
    <w:rsid w:val="006E770F"/>
    <w:rsid w:val="006F6392"/>
    <w:rsid w:val="007106E9"/>
    <w:rsid w:val="007158CD"/>
    <w:rsid w:val="00754F0B"/>
    <w:rsid w:val="00762646"/>
    <w:rsid w:val="007B2326"/>
    <w:rsid w:val="007B61C4"/>
    <w:rsid w:val="007C466B"/>
    <w:rsid w:val="007D0F3C"/>
    <w:rsid w:val="008146AF"/>
    <w:rsid w:val="008952AF"/>
    <w:rsid w:val="008C7030"/>
    <w:rsid w:val="008D619F"/>
    <w:rsid w:val="008F173C"/>
    <w:rsid w:val="00942724"/>
    <w:rsid w:val="009653D7"/>
    <w:rsid w:val="009A1208"/>
    <w:rsid w:val="009E459E"/>
    <w:rsid w:val="009F3F01"/>
    <w:rsid w:val="00A41E1D"/>
    <w:rsid w:val="00B32816"/>
    <w:rsid w:val="00B72277"/>
    <w:rsid w:val="00B75C01"/>
    <w:rsid w:val="00B97E6E"/>
    <w:rsid w:val="00BE39F7"/>
    <w:rsid w:val="00C0654A"/>
    <w:rsid w:val="00CA2E74"/>
    <w:rsid w:val="00CE288F"/>
    <w:rsid w:val="00DA3DBE"/>
    <w:rsid w:val="00DF32D3"/>
    <w:rsid w:val="00E032B1"/>
    <w:rsid w:val="00E0757D"/>
    <w:rsid w:val="00E5579B"/>
    <w:rsid w:val="00E82F0F"/>
    <w:rsid w:val="00E960F5"/>
    <w:rsid w:val="00F0756F"/>
    <w:rsid w:val="00F2045E"/>
    <w:rsid w:val="00F75B35"/>
    <w:rsid w:val="00F95AD6"/>
    <w:rsid w:val="00FA0393"/>
    <w:rsid w:val="00FA7078"/>
    <w:rsid w:val="00FB0A00"/>
    <w:rsid w:val="00FC33B4"/>
    <w:rsid w:val="00FC7F6D"/>
    <w:rsid w:val="00FE159A"/>
    <w:rsid w:val="00FE1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33D46A-C9EB-4432-9EF7-0601011F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Body Text"/>
    <w:basedOn w:val="a"/>
    <w:pPr>
      <w:jc w:val="right"/>
    </w:pPr>
  </w:style>
  <w:style w:type="paragraph" w:styleId="a8">
    <w:name w:val="header"/>
    <w:basedOn w:val="a"/>
    <w:link w:val="a9"/>
    <w:rsid w:val="008952AF"/>
    <w:pPr>
      <w:tabs>
        <w:tab w:val="center" w:pos="4252"/>
        <w:tab w:val="right" w:pos="8504"/>
      </w:tabs>
      <w:snapToGrid w:val="0"/>
    </w:pPr>
  </w:style>
  <w:style w:type="character" w:customStyle="1" w:styleId="a9">
    <w:name w:val="ヘッダー (文字)"/>
    <w:link w:val="a8"/>
    <w:rsid w:val="008952AF"/>
    <w:rPr>
      <w:kern w:val="2"/>
      <w:sz w:val="21"/>
    </w:rPr>
  </w:style>
  <w:style w:type="paragraph" w:styleId="aa">
    <w:name w:val="footer"/>
    <w:basedOn w:val="a"/>
    <w:link w:val="ab"/>
    <w:rsid w:val="008952AF"/>
    <w:pPr>
      <w:tabs>
        <w:tab w:val="center" w:pos="4252"/>
        <w:tab w:val="right" w:pos="8504"/>
      </w:tabs>
      <w:snapToGrid w:val="0"/>
    </w:pPr>
  </w:style>
  <w:style w:type="character" w:customStyle="1" w:styleId="ab">
    <w:name w:val="フッター (文字)"/>
    <w:link w:val="aa"/>
    <w:rsid w:val="008952AF"/>
    <w:rPr>
      <w:kern w:val="2"/>
      <w:sz w:val="21"/>
    </w:rPr>
  </w:style>
  <w:style w:type="paragraph" w:styleId="ac">
    <w:name w:val="Balloon Text"/>
    <w:basedOn w:val="a"/>
    <w:link w:val="ad"/>
    <w:rsid w:val="0052740E"/>
    <w:rPr>
      <w:rFonts w:ascii="Arial" w:eastAsia="ＭＳ ゴシック" w:hAnsi="Arial"/>
      <w:sz w:val="18"/>
      <w:szCs w:val="18"/>
    </w:rPr>
  </w:style>
  <w:style w:type="character" w:customStyle="1" w:styleId="ad">
    <w:name w:val="吹き出し (文字)"/>
    <w:link w:val="ac"/>
    <w:rsid w:val="0052740E"/>
    <w:rPr>
      <w:rFonts w:ascii="Arial" w:eastAsia="ＭＳ ゴシック" w:hAnsi="Arial" w:cs="Times New Roman"/>
      <w:kern w:val="2"/>
      <w:sz w:val="18"/>
      <w:szCs w:val="18"/>
    </w:rPr>
  </w:style>
  <w:style w:type="character" w:customStyle="1" w:styleId="a4">
    <w:name w:val="記 (文字)"/>
    <w:link w:val="a3"/>
    <w:rsid w:val="007106E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494387">
      <w:bodyDiv w:val="1"/>
      <w:marLeft w:val="0"/>
      <w:marRight w:val="0"/>
      <w:marTop w:val="0"/>
      <w:marBottom w:val="0"/>
      <w:divBdr>
        <w:top w:val="none" w:sz="0" w:space="0" w:color="auto"/>
        <w:left w:val="none" w:sz="0" w:space="0" w:color="auto"/>
        <w:bottom w:val="none" w:sz="0" w:space="0" w:color="auto"/>
        <w:right w:val="none" w:sz="0" w:space="0" w:color="auto"/>
      </w:divBdr>
    </w:div>
    <w:div w:id="6804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様式—CIRU11</vt:lpstr>
      <vt:lpstr>様式—CIRU11</vt:lpstr>
    </vt:vector>
  </TitlesOfParts>
  <Company>Toshiba</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様式—CIRU11</dc:title>
  <dc:subject/>
  <dc:creator>群馬大学医学部附属病院臨床試験部</dc:creator>
  <cp:keywords/>
  <cp:lastModifiedBy>CIRU-DM</cp:lastModifiedBy>
  <cp:revision>2</cp:revision>
  <cp:lastPrinted>2022-02-21T07:52:00Z</cp:lastPrinted>
  <dcterms:created xsi:type="dcterms:W3CDTF">2022-02-24T05:44:00Z</dcterms:created>
  <dcterms:modified xsi:type="dcterms:W3CDTF">2022-02-24T05:44:00Z</dcterms:modified>
</cp:coreProperties>
</file>