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F2D" w:rsidRPr="005D5F4A" w:rsidRDefault="002F6075" w:rsidP="00FC0F2D">
      <w:pPr>
        <w:jc w:val="left"/>
        <w:rPr>
          <w:rFonts w:ascii="ＭＳ ゴシック" w:eastAsia="ＭＳ ゴシック" w:hAnsi="ＭＳ ゴシック"/>
          <w:szCs w:val="21"/>
        </w:rPr>
      </w:pPr>
      <w:bookmarkStart w:id="0" w:name="_GoBack"/>
      <w:bookmarkEnd w:id="0"/>
      <w:r w:rsidRPr="00FC0F2D">
        <w:rPr>
          <w:rFonts w:ascii="ＭＳ ゴシック" w:eastAsia="ＭＳ ゴシック" w:hAnsi="ＭＳ ゴシック" w:hint="eastAsia"/>
          <w:szCs w:val="21"/>
        </w:rPr>
        <w:t>様式</w:t>
      </w:r>
      <w:r w:rsidRPr="00FC0F2D">
        <w:rPr>
          <w:rFonts w:ascii="ＭＳ ゴシック" w:eastAsia="ＭＳ ゴシック" w:hAnsi="ＭＳ ゴシック"/>
          <w:szCs w:val="21"/>
        </w:rPr>
        <w:t>−CIRU</w:t>
      </w:r>
      <w:r w:rsidR="005D5F4A">
        <w:rPr>
          <w:rFonts w:ascii="ＭＳ ゴシック" w:eastAsia="ＭＳ ゴシック" w:hAnsi="ＭＳ ゴシック"/>
          <w:szCs w:val="21"/>
        </w:rPr>
        <w:t>10</w:t>
      </w:r>
      <w:r w:rsidR="004D4995">
        <w:rPr>
          <w:rFonts w:ascii="ＭＳ ゴシック" w:eastAsia="ＭＳ ゴシック" w:hAnsi="ＭＳ ゴシック"/>
          <w:szCs w:val="21"/>
        </w:rPr>
        <w:t>-2</w:t>
      </w:r>
      <w:r w:rsidR="00FC0F2D" w:rsidRPr="005D5F4A">
        <w:rPr>
          <w:rFonts w:ascii="ＭＳ ゴシック" w:eastAsia="ＭＳ ゴシック" w:hAnsi="ＭＳ ゴシック"/>
          <w:szCs w:val="21"/>
        </w:rPr>
        <w:t xml:space="preserve"> </w:t>
      </w:r>
    </w:p>
    <w:tbl>
      <w:tblPr>
        <w:tblW w:w="2336" w:type="dxa"/>
        <w:tblInd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202"/>
      </w:tblGrid>
      <w:tr w:rsidR="00FC0F2D" w:rsidRPr="00FC0F2D" w:rsidTr="00FC40D8">
        <w:tc>
          <w:tcPr>
            <w:tcW w:w="1134" w:type="dxa"/>
            <w:shd w:val="clear" w:color="auto" w:fill="auto"/>
          </w:tcPr>
          <w:p w:rsidR="00FC0F2D" w:rsidRPr="005D5F4A" w:rsidRDefault="00FC0F2D" w:rsidP="00FC0F2D">
            <w:pPr>
              <w:wordWrap w:val="0"/>
              <w:jc w:val="right"/>
              <w:outlineLvl w:val="0"/>
              <w:rPr>
                <w:rFonts w:ascii="ＭＳ 明朝" w:hAnsi="ＭＳ 明朝"/>
                <w:szCs w:val="21"/>
              </w:rPr>
            </w:pPr>
            <w:r w:rsidRPr="005D5F4A">
              <w:rPr>
                <w:rFonts w:ascii="ＭＳ 明朝" w:hAnsi="ＭＳ 明朝" w:hint="eastAsia"/>
                <w:szCs w:val="21"/>
              </w:rPr>
              <w:t>受付番号</w:t>
            </w:r>
          </w:p>
        </w:tc>
        <w:tc>
          <w:tcPr>
            <w:tcW w:w="1202" w:type="dxa"/>
            <w:shd w:val="clear" w:color="auto" w:fill="auto"/>
          </w:tcPr>
          <w:p w:rsidR="00FC0F2D" w:rsidRPr="005D5F4A" w:rsidRDefault="00FC0F2D" w:rsidP="00FC0F2D">
            <w:pPr>
              <w:wordWrap w:val="0"/>
              <w:jc w:val="right"/>
              <w:outlineLvl w:val="0"/>
              <w:rPr>
                <w:rFonts w:ascii="ＭＳ 明朝" w:hAnsi="ＭＳ 明朝"/>
                <w:szCs w:val="21"/>
              </w:rPr>
            </w:pPr>
          </w:p>
        </w:tc>
      </w:tr>
    </w:tbl>
    <w:p w:rsidR="00FC0F2D" w:rsidRPr="005D5F4A" w:rsidRDefault="00FC0F2D" w:rsidP="00FC0F2D">
      <w:pPr>
        <w:wordWrap w:val="0"/>
        <w:jc w:val="right"/>
        <w:outlineLvl w:val="0"/>
        <w:rPr>
          <w:rFonts w:ascii="ＭＳ 明朝" w:hAnsi="ＭＳ 明朝"/>
          <w:szCs w:val="21"/>
        </w:rPr>
      </w:pPr>
      <w:r w:rsidRPr="005D5F4A">
        <w:rPr>
          <w:rFonts w:ascii="ＭＳ 明朝" w:hAnsi="ＭＳ 明朝" w:hint="eastAsia"/>
          <w:szCs w:val="21"/>
        </w:rPr>
        <w:t xml:space="preserve">　　　　　　</w:t>
      </w:r>
    </w:p>
    <w:p w:rsidR="00FC0F2D" w:rsidRPr="005D5F4A" w:rsidRDefault="00FC0F2D" w:rsidP="00FC0F2D">
      <w:pPr>
        <w:outlineLvl w:val="0"/>
        <w:rPr>
          <w:rFonts w:ascii="ＭＳ 明朝" w:hAnsi="ＭＳ 明朝"/>
          <w:szCs w:val="21"/>
        </w:rPr>
      </w:pPr>
      <w:r w:rsidRPr="005D5F4A">
        <w:rPr>
          <w:rFonts w:ascii="ＭＳ 明朝" w:hAnsi="ＭＳ 明朝"/>
          <w:szCs w:val="21"/>
        </w:rPr>
        <w:tab/>
      </w:r>
      <w:r w:rsidRPr="005D5F4A">
        <w:rPr>
          <w:rFonts w:ascii="ＭＳ 明朝" w:hAnsi="ＭＳ 明朝"/>
          <w:szCs w:val="21"/>
        </w:rPr>
        <w:tab/>
      </w:r>
      <w:r w:rsidRPr="005D5F4A">
        <w:rPr>
          <w:rFonts w:ascii="ＭＳ 明朝" w:hAnsi="ＭＳ 明朝"/>
          <w:szCs w:val="21"/>
        </w:rPr>
        <w:tab/>
      </w:r>
      <w:r w:rsidRPr="005D5F4A">
        <w:rPr>
          <w:rFonts w:ascii="ＭＳ 明朝" w:hAnsi="ＭＳ 明朝"/>
          <w:szCs w:val="21"/>
        </w:rPr>
        <w:tab/>
      </w:r>
      <w:r w:rsidRPr="005D5F4A">
        <w:rPr>
          <w:rFonts w:ascii="ＭＳ 明朝" w:hAnsi="ＭＳ 明朝"/>
          <w:szCs w:val="21"/>
        </w:rPr>
        <w:tab/>
      </w:r>
      <w:r w:rsidRPr="005D5F4A">
        <w:rPr>
          <w:rFonts w:ascii="ＭＳ 明朝" w:hAnsi="ＭＳ 明朝"/>
          <w:szCs w:val="21"/>
        </w:rPr>
        <w:tab/>
      </w:r>
      <w:r w:rsidRPr="005D5F4A">
        <w:rPr>
          <w:rFonts w:ascii="ＭＳ 明朝" w:hAnsi="ＭＳ 明朝"/>
          <w:szCs w:val="21"/>
        </w:rPr>
        <w:tab/>
      </w:r>
      <w:r w:rsidR="00D242C7">
        <w:rPr>
          <w:rFonts w:ascii="ＭＳ 明朝" w:hAnsi="ＭＳ 明朝" w:hint="eastAsia"/>
          <w:szCs w:val="21"/>
        </w:rPr>
        <w:t xml:space="preserve">　</w:t>
      </w:r>
      <w:r w:rsidRPr="005D5F4A">
        <w:rPr>
          <w:rFonts w:ascii="ＭＳ 明朝" w:hAnsi="ＭＳ 明朝" w:hint="eastAsia"/>
          <w:szCs w:val="21"/>
        </w:rPr>
        <w:t>西暦　　　　年　　月　　日</w:t>
      </w:r>
    </w:p>
    <w:p w:rsidR="00FC0F2D" w:rsidRPr="005D5F4A" w:rsidRDefault="00FC0F2D" w:rsidP="00FC0F2D">
      <w:pPr>
        <w:outlineLvl w:val="0"/>
        <w:rPr>
          <w:rFonts w:ascii="ＭＳ 明朝" w:hAnsi="ＭＳ 明朝"/>
          <w:szCs w:val="21"/>
        </w:rPr>
      </w:pPr>
    </w:p>
    <w:p w:rsidR="00CB0144" w:rsidRPr="00EA7498" w:rsidRDefault="00786AA0" w:rsidP="00CB0144">
      <w:pPr>
        <w:jc w:val="center"/>
        <w:outlineLvl w:val="0"/>
        <w:rPr>
          <w:rFonts w:ascii="ＭＳ 明朝" w:hAnsi="ＭＳ 明朝"/>
          <w:color w:val="000000"/>
          <w:sz w:val="28"/>
          <w:szCs w:val="28"/>
        </w:rPr>
      </w:pPr>
      <w:r w:rsidRPr="00D47919">
        <w:rPr>
          <w:rFonts w:ascii="ＭＳ 明朝" w:hAnsi="ＭＳ 明朝" w:hint="eastAsia"/>
          <w:color w:val="000000"/>
          <w:sz w:val="28"/>
          <w:szCs w:val="28"/>
          <w:u w:val="single"/>
        </w:rPr>
        <w:t xml:space="preserve">20 </w:t>
      </w:r>
      <w:r w:rsidR="00D47919" w:rsidRPr="00D47919">
        <w:rPr>
          <w:rFonts w:ascii="ＭＳ 明朝" w:hAnsi="ＭＳ 明朝" w:hint="eastAsia"/>
          <w:color w:val="000000"/>
          <w:sz w:val="28"/>
          <w:szCs w:val="28"/>
          <w:u w:val="single"/>
        </w:rPr>
        <w:t xml:space="preserve">　</w:t>
      </w:r>
      <w:r w:rsidRPr="00786AA0">
        <w:rPr>
          <w:rFonts w:ascii="ＭＳ 明朝" w:hAnsi="ＭＳ 明朝" w:hint="eastAsia"/>
          <w:color w:val="000000"/>
          <w:sz w:val="28"/>
          <w:szCs w:val="28"/>
        </w:rPr>
        <w:t xml:space="preserve">年度 医師主導臨床研究実施状況報告書 </w:t>
      </w:r>
      <w:r w:rsidRPr="00786AA0">
        <w:rPr>
          <w:rFonts w:ascii="ＭＳ 明朝" w:hAnsi="ＭＳ 明朝"/>
          <w:color w:val="000000"/>
          <w:sz w:val="28"/>
          <w:szCs w:val="28"/>
        </w:rPr>
        <w:cr/>
      </w:r>
      <w:r w:rsidR="00CB0144">
        <w:rPr>
          <w:rFonts w:ascii="ＭＳ 明朝" w:hAnsi="ＭＳ 明朝" w:hint="eastAsia"/>
          <w:color w:val="000000"/>
          <w:sz w:val="28"/>
          <w:szCs w:val="28"/>
        </w:rPr>
        <w:t>共同研究機関　別</w:t>
      </w:r>
    </w:p>
    <w:p w:rsidR="00786AA0" w:rsidRPr="00EA7498" w:rsidRDefault="00786AA0" w:rsidP="00786AA0">
      <w:pPr>
        <w:jc w:val="center"/>
        <w:outlineLvl w:val="0"/>
        <w:rPr>
          <w:rFonts w:ascii="ＭＳ 明朝" w:hAnsi="ＭＳ 明朝"/>
          <w:color w:val="000000"/>
          <w:szCs w:val="24"/>
        </w:rPr>
      </w:pPr>
      <w:r>
        <w:rPr>
          <w:rFonts w:ascii="ＭＳ 明朝" w:hAnsi="ＭＳ 明朝" w:hint="eastAsia"/>
          <w:color w:val="000000"/>
          <w:szCs w:val="24"/>
        </w:rPr>
        <w:t>（複数機関</w:t>
      </w:r>
      <w:r w:rsidRPr="00EA7498">
        <w:rPr>
          <w:rFonts w:ascii="ＭＳ 明朝" w:hAnsi="ＭＳ 明朝" w:hint="eastAsia"/>
          <w:color w:val="000000"/>
          <w:szCs w:val="24"/>
        </w:rPr>
        <w:t>が参加する共同研究を審査する場合）</w:t>
      </w:r>
    </w:p>
    <w:p w:rsidR="00200A4D" w:rsidRDefault="00200A4D" w:rsidP="00200A4D">
      <w:pPr>
        <w:outlineLvl w:val="0"/>
        <w:rPr>
          <w:rFonts w:ascii="ＭＳ 明朝" w:hAnsi="ＭＳ 明朝"/>
          <w:sz w:val="22"/>
          <w:szCs w:val="22"/>
        </w:rPr>
      </w:pPr>
    </w:p>
    <w:p w:rsidR="00200A4D" w:rsidRPr="00200A4D" w:rsidRDefault="00200A4D" w:rsidP="00200A4D">
      <w:pPr>
        <w:outlineLvl w:val="0"/>
        <w:rPr>
          <w:rFonts w:ascii="ＭＳ 明朝" w:hAnsi="ＭＳ 明朝"/>
          <w:sz w:val="22"/>
          <w:szCs w:val="22"/>
        </w:rPr>
      </w:pPr>
      <w:r w:rsidRPr="00200A4D">
        <w:rPr>
          <w:rFonts w:ascii="ＭＳ 明朝" w:hAnsi="ＭＳ 明朝" w:hint="eastAsia"/>
          <w:sz w:val="22"/>
          <w:szCs w:val="22"/>
        </w:rPr>
        <w:t xml:space="preserve">群馬大学医学部附属病院臨床研究審査委員長　殿　　　</w:t>
      </w:r>
    </w:p>
    <w:p w:rsidR="00200A4D" w:rsidRPr="00200A4D" w:rsidRDefault="00901089" w:rsidP="00200A4D">
      <w:pPr>
        <w:outlineLvl w:val="0"/>
        <w:rPr>
          <w:rFonts w:ascii="ＭＳ 明朝" w:hAnsi="ＭＳ 明朝"/>
          <w:sz w:val="22"/>
          <w:szCs w:val="22"/>
        </w:rPr>
      </w:pPr>
      <w:r w:rsidRPr="00901089">
        <w:rPr>
          <w:rFonts w:ascii="ＭＳ 明朝" w:hAnsi="ＭＳ 明朝" w:hint="eastAsia"/>
          <w:sz w:val="22"/>
          <w:szCs w:val="22"/>
        </w:rPr>
        <w:t>群馬大学医学部附属病院長</w:t>
      </w:r>
      <w:r>
        <w:rPr>
          <w:rFonts w:ascii="ＭＳ 明朝" w:hAnsi="ＭＳ 明朝" w:hint="eastAsia"/>
          <w:sz w:val="22"/>
          <w:szCs w:val="22"/>
        </w:rPr>
        <w:t xml:space="preserve">　</w:t>
      </w:r>
      <w:r w:rsidRPr="00901089">
        <w:rPr>
          <w:rFonts w:ascii="ＭＳ 明朝" w:hAnsi="ＭＳ 明朝" w:hint="eastAsia"/>
          <w:sz w:val="22"/>
          <w:szCs w:val="22"/>
        </w:rPr>
        <w:t>殿</w:t>
      </w:r>
    </w:p>
    <w:p w:rsidR="00DB5A42" w:rsidRDefault="00DB5A42" w:rsidP="00200A4D">
      <w:pPr>
        <w:ind w:left="5106" w:firstLine="851"/>
        <w:outlineLvl w:val="0"/>
        <w:rPr>
          <w:rFonts w:ascii="ＭＳ 明朝" w:hAnsi="ＭＳ 明朝"/>
          <w:sz w:val="22"/>
          <w:szCs w:val="22"/>
        </w:rPr>
      </w:pPr>
      <w:r>
        <w:rPr>
          <w:rFonts w:ascii="ＭＳ 明朝" w:hAnsi="ＭＳ 明朝" w:hint="eastAsia"/>
          <w:sz w:val="22"/>
          <w:szCs w:val="22"/>
        </w:rPr>
        <w:t>研究機関名：</w:t>
      </w:r>
      <w:r w:rsidRPr="00200A4D">
        <w:rPr>
          <w:rFonts w:ascii="ＭＳ 明朝" w:hAnsi="ＭＳ 明朝" w:hint="eastAsia"/>
          <w:sz w:val="22"/>
          <w:szCs w:val="22"/>
          <w:u w:val="single"/>
        </w:rPr>
        <w:t xml:space="preserve">　　　　　</w:t>
      </w:r>
      <w:r>
        <w:rPr>
          <w:rFonts w:ascii="ＭＳ 明朝" w:hAnsi="ＭＳ 明朝" w:hint="eastAsia"/>
          <w:sz w:val="22"/>
          <w:szCs w:val="22"/>
          <w:u w:val="single"/>
        </w:rPr>
        <w:t xml:space="preserve">　　</w:t>
      </w:r>
      <w:r w:rsidRPr="00200A4D">
        <w:rPr>
          <w:rFonts w:ascii="ＭＳ 明朝" w:hAnsi="ＭＳ 明朝" w:hint="eastAsia"/>
          <w:sz w:val="22"/>
          <w:szCs w:val="22"/>
          <w:u w:val="single"/>
        </w:rPr>
        <w:t xml:space="preserve">　</w:t>
      </w:r>
      <w:r>
        <w:rPr>
          <w:rFonts w:ascii="ＭＳ 明朝" w:hAnsi="ＭＳ 明朝" w:hint="eastAsia"/>
          <w:sz w:val="22"/>
          <w:szCs w:val="22"/>
          <w:u w:val="single"/>
        </w:rPr>
        <w:t xml:space="preserve">　　</w:t>
      </w:r>
    </w:p>
    <w:p w:rsidR="00200A4D" w:rsidRPr="00200A4D" w:rsidRDefault="00200A4D" w:rsidP="00200A4D">
      <w:pPr>
        <w:ind w:left="5106" w:firstLine="851"/>
        <w:outlineLvl w:val="0"/>
        <w:rPr>
          <w:rFonts w:ascii="ＭＳ 明朝" w:hAnsi="ＭＳ 明朝"/>
          <w:sz w:val="22"/>
          <w:szCs w:val="22"/>
        </w:rPr>
      </w:pPr>
      <w:r w:rsidRPr="00200A4D">
        <w:rPr>
          <w:rFonts w:ascii="ＭＳ 明朝" w:hAnsi="ＭＳ 明朝" w:hint="eastAsia"/>
          <w:sz w:val="22"/>
          <w:szCs w:val="22"/>
        </w:rPr>
        <w:t>診療科（部）名：</w:t>
      </w:r>
      <w:r w:rsidRPr="00200A4D">
        <w:rPr>
          <w:rFonts w:ascii="ＭＳ 明朝" w:hAnsi="ＭＳ 明朝" w:hint="eastAsia"/>
          <w:sz w:val="22"/>
          <w:szCs w:val="22"/>
          <w:u w:val="single"/>
        </w:rPr>
        <w:t xml:space="preserve">　　　</w:t>
      </w:r>
      <w:r>
        <w:rPr>
          <w:rFonts w:ascii="ＭＳ 明朝" w:hAnsi="ＭＳ 明朝" w:hint="eastAsia"/>
          <w:sz w:val="22"/>
          <w:szCs w:val="22"/>
          <w:u w:val="single"/>
        </w:rPr>
        <w:t xml:space="preserve">　　</w:t>
      </w:r>
      <w:r w:rsidRPr="00200A4D">
        <w:rPr>
          <w:rFonts w:ascii="ＭＳ 明朝" w:hAnsi="ＭＳ 明朝" w:hint="eastAsia"/>
          <w:sz w:val="22"/>
          <w:szCs w:val="22"/>
          <w:u w:val="single"/>
        </w:rPr>
        <w:t xml:space="preserve">　　　</w:t>
      </w:r>
    </w:p>
    <w:p w:rsidR="00200A4D" w:rsidRPr="00200A4D" w:rsidRDefault="00200A4D" w:rsidP="00200A4D">
      <w:pPr>
        <w:ind w:left="5106" w:firstLine="851"/>
        <w:outlineLvl w:val="0"/>
        <w:rPr>
          <w:rFonts w:ascii="ＭＳ 明朝" w:hAnsi="ＭＳ 明朝"/>
          <w:sz w:val="22"/>
          <w:szCs w:val="22"/>
        </w:rPr>
      </w:pPr>
      <w:r w:rsidRPr="00200A4D">
        <w:rPr>
          <w:rFonts w:ascii="ＭＳ 明朝" w:hAnsi="ＭＳ 明朝" w:hint="eastAsia"/>
          <w:sz w:val="22"/>
          <w:szCs w:val="22"/>
        </w:rPr>
        <w:t>診療科（部）長：</w:t>
      </w:r>
      <w:r w:rsidRPr="00200A4D">
        <w:rPr>
          <w:rFonts w:ascii="ＭＳ 明朝" w:hAnsi="ＭＳ 明朝" w:hint="eastAsia"/>
          <w:sz w:val="22"/>
          <w:szCs w:val="22"/>
          <w:u w:val="single"/>
        </w:rPr>
        <w:t xml:space="preserve">　　　　</w:t>
      </w:r>
      <w:r>
        <w:rPr>
          <w:rFonts w:ascii="ＭＳ 明朝" w:hAnsi="ＭＳ 明朝" w:hint="eastAsia"/>
          <w:sz w:val="22"/>
          <w:szCs w:val="22"/>
          <w:u w:val="single"/>
        </w:rPr>
        <w:t xml:space="preserve">　　</w:t>
      </w:r>
      <w:r w:rsidRPr="00200A4D">
        <w:rPr>
          <w:rFonts w:ascii="ＭＳ 明朝" w:hAnsi="ＭＳ 明朝" w:hint="eastAsia"/>
          <w:sz w:val="22"/>
          <w:szCs w:val="22"/>
          <w:u w:val="single"/>
        </w:rPr>
        <w:t xml:space="preserve">　　</w:t>
      </w:r>
    </w:p>
    <w:p w:rsidR="00200A4D" w:rsidRPr="00200A4D" w:rsidRDefault="00200A4D" w:rsidP="00200A4D">
      <w:pPr>
        <w:ind w:left="5957"/>
        <w:outlineLvl w:val="0"/>
        <w:rPr>
          <w:rFonts w:ascii="ＭＳ 明朝" w:hAnsi="ＭＳ 明朝"/>
          <w:sz w:val="22"/>
          <w:szCs w:val="22"/>
        </w:rPr>
      </w:pPr>
      <w:r w:rsidRPr="00200A4D">
        <w:rPr>
          <w:rFonts w:ascii="ＭＳ 明朝" w:hAnsi="ＭＳ 明朝" w:hint="eastAsia"/>
          <w:sz w:val="22"/>
          <w:szCs w:val="22"/>
        </w:rPr>
        <w:t>研究</w:t>
      </w:r>
      <w:r w:rsidR="00E852CF">
        <w:rPr>
          <w:rFonts w:ascii="ＭＳ 明朝" w:hAnsi="ＭＳ 明朝" w:hint="eastAsia"/>
          <w:sz w:val="22"/>
          <w:szCs w:val="22"/>
        </w:rPr>
        <w:t>代表</w:t>
      </w:r>
      <w:r w:rsidRPr="00200A4D">
        <w:rPr>
          <w:rFonts w:ascii="ＭＳ 明朝" w:hAnsi="ＭＳ 明朝" w:hint="eastAsia"/>
          <w:sz w:val="22"/>
          <w:szCs w:val="22"/>
        </w:rPr>
        <w:t>医師：</w:t>
      </w:r>
      <w:r w:rsidRPr="00200A4D">
        <w:rPr>
          <w:rFonts w:ascii="ＭＳ 明朝" w:hAnsi="ＭＳ 明朝" w:hint="eastAsia"/>
          <w:sz w:val="22"/>
          <w:szCs w:val="22"/>
          <w:u w:val="single"/>
        </w:rPr>
        <w:t xml:space="preserve">　　　　　</w:t>
      </w:r>
      <w:r>
        <w:rPr>
          <w:rFonts w:ascii="ＭＳ 明朝" w:hAnsi="ＭＳ 明朝" w:hint="eastAsia"/>
          <w:sz w:val="22"/>
          <w:szCs w:val="22"/>
          <w:u w:val="single"/>
        </w:rPr>
        <w:t xml:space="preserve">　　</w:t>
      </w:r>
      <w:r w:rsidRPr="00200A4D">
        <w:rPr>
          <w:rFonts w:ascii="ＭＳ 明朝" w:hAnsi="ＭＳ 明朝" w:hint="eastAsia"/>
          <w:sz w:val="22"/>
          <w:szCs w:val="22"/>
          <w:u w:val="single"/>
        </w:rPr>
        <w:t xml:space="preserve">　</w:t>
      </w:r>
      <w:r>
        <w:rPr>
          <w:rFonts w:ascii="ＭＳ 明朝" w:hAnsi="ＭＳ 明朝" w:hint="eastAsia"/>
          <w:sz w:val="22"/>
          <w:szCs w:val="22"/>
          <w:u w:val="single"/>
        </w:rPr>
        <w:t xml:space="preserve">　</w:t>
      </w:r>
    </w:p>
    <w:p w:rsidR="00200A4D" w:rsidRDefault="00200A4D" w:rsidP="005D5F4A">
      <w:pPr>
        <w:outlineLvl w:val="0"/>
        <w:rPr>
          <w:rFonts w:ascii="ＭＳ 明朝" w:hAnsi="ＭＳ 明朝"/>
          <w:u w:val="single"/>
        </w:rPr>
      </w:pPr>
    </w:p>
    <w:p w:rsidR="005D5F4A" w:rsidRPr="00EA7498" w:rsidRDefault="005D5F4A" w:rsidP="005D5F4A">
      <w:pPr>
        <w:outlineLvl w:val="0"/>
        <w:rPr>
          <w:rFonts w:ascii="ＭＳ 明朝" w:hAnsi="ＭＳ 明朝"/>
          <w:sz w:val="28"/>
          <w:u w:val="single"/>
        </w:rPr>
      </w:pPr>
      <w:r w:rsidRPr="00EA7498">
        <w:rPr>
          <w:rFonts w:ascii="ＭＳ 明朝" w:hAnsi="ＭＳ 明朝" w:hint="eastAsia"/>
          <w:u w:val="single"/>
        </w:rPr>
        <w:t xml:space="preserve">臨床研究課題名：　　　　　　　　　　　　　</w:t>
      </w:r>
      <w:r w:rsidRPr="00EA7498">
        <w:rPr>
          <w:rFonts w:ascii="ＭＳ 明朝" w:hAnsi="ＭＳ 明朝" w:hint="eastAsia"/>
          <w:sz w:val="28"/>
          <w:u w:val="single"/>
        </w:rPr>
        <w:t xml:space="preserve">　　　　　　　　　　　　　　　　　　　　</w:t>
      </w:r>
    </w:p>
    <w:p w:rsidR="004B70C1" w:rsidRDefault="004B70C1" w:rsidP="004B70C1">
      <w:pPr>
        <w:tabs>
          <w:tab w:val="left" w:pos="7938"/>
        </w:tabs>
        <w:rPr>
          <w:rFonts w:ascii="ＭＳ ゴシック" w:eastAsia="ＭＳ ゴシック" w:hAnsi="ＭＳ ゴシック"/>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513"/>
      </w:tblGrid>
      <w:tr w:rsidR="004B70C1" w:rsidRPr="00761A6F" w:rsidTr="00C75665">
        <w:tc>
          <w:tcPr>
            <w:tcW w:w="2547" w:type="dxa"/>
            <w:shd w:val="clear" w:color="auto" w:fill="auto"/>
            <w:vAlign w:val="center"/>
          </w:tcPr>
          <w:p w:rsidR="004B70C1" w:rsidRPr="0040369F" w:rsidRDefault="004B70C1" w:rsidP="00F3633C">
            <w:pPr>
              <w:tabs>
                <w:tab w:val="left" w:pos="7938"/>
              </w:tabs>
              <w:rPr>
                <w:rFonts w:ascii="ＭＳ ゴシック" w:eastAsia="ＭＳ ゴシック" w:hAnsi="ＭＳ ゴシック"/>
                <w:b/>
                <w:sz w:val="22"/>
              </w:rPr>
            </w:pPr>
            <w:r>
              <w:rPr>
                <w:rFonts w:ascii="ＭＳ ゴシック" w:eastAsia="ＭＳ ゴシック" w:hAnsi="ＭＳ ゴシック" w:hint="eastAsia"/>
                <w:b/>
                <w:sz w:val="22"/>
              </w:rPr>
              <w:t>1</w:t>
            </w:r>
            <w:r>
              <w:rPr>
                <w:rFonts w:ascii="ＭＳ ゴシック" w:eastAsia="ＭＳ ゴシック" w:hAnsi="ＭＳ ゴシック"/>
                <w:b/>
                <w:sz w:val="22"/>
              </w:rPr>
              <w:t>.</w:t>
            </w:r>
            <w:r w:rsidRPr="0040369F">
              <w:rPr>
                <w:rFonts w:ascii="ＭＳ ゴシック" w:eastAsia="ＭＳ ゴシック" w:hAnsi="ＭＳ ゴシック" w:hint="eastAsia"/>
                <w:b/>
                <w:sz w:val="22"/>
              </w:rPr>
              <w:t>予定研究対象者数</w:t>
            </w:r>
          </w:p>
        </w:tc>
        <w:tc>
          <w:tcPr>
            <w:tcW w:w="7513" w:type="dxa"/>
            <w:shd w:val="clear" w:color="auto" w:fill="auto"/>
            <w:vAlign w:val="center"/>
          </w:tcPr>
          <w:p w:rsidR="004B70C1" w:rsidRPr="004B70C1" w:rsidRDefault="004B70C1" w:rsidP="004B70C1">
            <w:pPr>
              <w:ind w:firstLineChars="100" w:firstLine="240"/>
              <w:rPr>
                <w:rFonts w:ascii="ＭＳ 明朝" w:hAnsi="ＭＳ 明朝"/>
                <w:sz w:val="24"/>
                <w:szCs w:val="24"/>
              </w:rPr>
            </w:pPr>
            <w:r w:rsidRPr="008877E6">
              <w:rPr>
                <w:rFonts w:ascii="ＭＳ 明朝" w:hAnsi="ＭＳ 明朝" w:hint="eastAsia"/>
                <w:sz w:val="24"/>
                <w:szCs w:val="24"/>
              </w:rPr>
              <w:t xml:space="preserve">研究全体　　　　　　　　　　名　</w:t>
            </w:r>
          </w:p>
        </w:tc>
      </w:tr>
    </w:tbl>
    <w:p w:rsidR="004B70C1" w:rsidRPr="000824BC" w:rsidRDefault="004B70C1" w:rsidP="005D5F4A">
      <w:pPr>
        <w:outlineLvl w:val="0"/>
        <w:rPr>
          <w:rFonts w:ascii="ＭＳ 明朝" w:hAnsi="ＭＳ 明朝"/>
          <w:sz w:val="16"/>
          <w:szCs w:val="16"/>
          <w:u w:val="single"/>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4"/>
        <w:gridCol w:w="1358"/>
        <w:gridCol w:w="693"/>
        <w:gridCol w:w="1635"/>
        <w:gridCol w:w="2126"/>
        <w:gridCol w:w="1559"/>
        <w:gridCol w:w="1985"/>
      </w:tblGrid>
      <w:tr w:rsidR="00C75665" w:rsidRPr="0014642F" w:rsidTr="00F0674A">
        <w:trPr>
          <w:trHeight w:val="417"/>
        </w:trPr>
        <w:tc>
          <w:tcPr>
            <w:tcW w:w="10060" w:type="dxa"/>
            <w:gridSpan w:val="7"/>
          </w:tcPr>
          <w:p w:rsidR="00C75665" w:rsidRPr="000323C2" w:rsidRDefault="00DB2314" w:rsidP="004D416A">
            <w:pPr>
              <w:jc w:val="left"/>
              <w:rPr>
                <w:sz w:val="16"/>
                <w:szCs w:val="16"/>
              </w:rPr>
            </w:pPr>
            <w:r>
              <w:rPr>
                <w:rFonts w:ascii="ＭＳ ゴシック" w:eastAsia="ＭＳ ゴシック" w:hAnsi="ＭＳ ゴシック" w:hint="eastAsia"/>
                <w:b/>
                <w:sz w:val="24"/>
                <w:szCs w:val="24"/>
              </w:rPr>
              <w:t>2</w:t>
            </w:r>
            <w:r w:rsidR="00C75665" w:rsidRPr="002527EB">
              <w:rPr>
                <w:rFonts w:ascii="ＭＳ ゴシック" w:eastAsia="ＭＳ ゴシック" w:hAnsi="ＭＳ ゴシック" w:hint="eastAsia"/>
                <w:b/>
                <w:sz w:val="24"/>
                <w:szCs w:val="24"/>
              </w:rPr>
              <w:t xml:space="preserve">. </w:t>
            </w:r>
            <w:r w:rsidR="00C75665" w:rsidRPr="002F02BA">
              <w:rPr>
                <w:rFonts w:ascii="ＭＳ ゴシック" w:eastAsia="ＭＳ ゴシック" w:hAnsi="ＭＳ ゴシック" w:hint="eastAsia"/>
                <w:b/>
                <w:sz w:val="24"/>
                <w:szCs w:val="24"/>
              </w:rPr>
              <w:t>前年度の状況</w:t>
            </w:r>
            <w:r w:rsidR="004D416A">
              <w:rPr>
                <w:rFonts w:ascii="ＭＳ ゴシック" w:eastAsia="ＭＳ ゴシック" w:hAnsi="ＭＳ ゴシック" w:hint="eastAsia"/>
                <w:b/>
                <w:sz w:val="24"/>
                <w:szCs w:val="24"/>
              </w:rPr>
              <w:t>及び</w:t>
            </w:r>
            <w:r w:rsidR="004D416A" w:rsidRPr="002F02BA">
              <w:rPr>
                <w:rFonts w:ascii="ＭＳ ゴシック" w:eastAsia="ＭＳ ゴシック" w:hAnsi="ＭＳ ゴシック" w:hint="eastAsia"/>
                <w:b/>
                <w:sz w:val="24"/>
                <w:szCs w:val="24"/>
              </w:rPr>
              <w:t>有害事象</w:t>
            </w:r>
            <w:r w:rsidR="004D416A" w:rsidRPr="00553419">
              <w:rPr>
                <w:rFonts w:ascii="ＭＳ ゴシック" w:eastAsia="ＭＳ ゴシック" w:hAnsi="ＭＳ ゴシック" w:hint="eastAsia"/>
                <w:b/>
                <w:sz w:val="24"/>
                <w:szCs w:val="24"/>
              </w:rPr>
              <w:t>・疾病等</w:t>
            </w:r>
            <w:r w:rsidR="004D416A" w:rsidRPr="002F02BA">
              <w:rPr>
                <w:rFonts w:ascii="ＭＳ ゴシック" w:eastAsia="ＭＳ ゴシック" w:hAnsi="ＭＳ ゴシック" w:hint="eastAsia"/>
                <w:b/>
                <w:sz w:val="24"/>
                <w:szCs w:val="24"/>
              </w:rPr>
              <w:t>の発生状況報告（4月1日～3月31日）</w:t>
            </w:r>
          </w:p>
        </w:tc>
      </w:tr>
      <w:tr w:rsidR="004B70C1" w:rsidRPr="0014642F" w:rsidTr="00EA1375">
        <w:trPr>
          <w:trHeight w:val="417"/>
        </w:trPr>
        <w:tc>
          <w:tcPr>
            <w:tcW w:w="704" w:type="dxa"/>
          </w:tcPr>
          <w:p w:rsidR="004B70C1" w:rsidRPr="00EA1375" w:rsidRDefault="004B70C1" w:rsidP="000323C2">
            <w:pPr>
              <w:jc w:val="left"/>
              <w:rPr>
                <w:rFonts w:ascii="ＭＳ 明朝" w:hAnsi="ＭＳ 明朝"/>
                <w:sz w:val="16"/>
                <w:szCs w:val="16"/>
              </w:rPr>
            </w:pPr>
            <w:r w:rsidRPr="00EA1375">
              <w:rPr>
                <w:rFonts w:ascii="ＭＳ 明朝" w:hAnsi="ＭＳ 明朝" w:hint="eastAsia"/>
                <w:color w:val="000000"/>
                <w:sz w:val="16"/>
                <w:szCs w:val="16"/>
              </w:rPr>
              <w:t>共同研究機関　機関名</w:t>
            </w:r>
          </w:p>
        </w:tc>
        <w:tc>
          <w:tcPr>
            <w:tcW w:w="1358" w:type="dxa"/>
          </w:tcPr>
          <w:p w:rsidR="004B70C1" w:rsidRPr="00EA1375" w:rsidRDefault="004B70C1" w:rsidP="000323C2">
            <w:pPr>
              <w:jc w:val="left"/>
              <w:rPr>
                <w:rFonts w:ascii="ＭＳ 明朝" w:hAnsi="ＭＳ 明朝"/>
                <w:sz w:val="16"/>
                <w:szCs w:val="16"/>
              </w:rPr>
            </w:pPr>
            <w:r w:rsidRPr="00EA1375">
              <w:rPr>
                <w:rFonts w:ascii="ＭＳ 明朝" w:hAnsi="ＭＳ 明朝" w:hint="eastAsia"/>
                <w:color w:val="000000"/>
                <w:sz w:val="16"/>
                <w:szCs w:val="16"/>
              </w:rPr>
              <w:t>共同研究機関の研究責任医師　職名・氏名</w:t>
            </w:r>
          </w:p>
        </w:tc>
        <w:tc>
          <w:tcPr>
            <w:tcW w:w="693" w:type="dxa"/>
          </w:tcPr>
          <w:p w:rsidR="004B70C1" w:rsidRPr="00EA1375" w:rsidRDefault="004B70C1" w:rsidP="000323C2">
            <w:pPr>
              <w:jc w:val="left"/>
              <w:rPr>
                <w:rFonts w:ascii="ＭＳ 明朝" w:hAnsi="ＭＳ 明朝"/>
                <w:color w:val="000000"/>
                <w:sz w:val="16"/>
                <w:szCs w:val="16"/>
              </w:rPr>
            </w:pPr>
            <w:r w:rsidRPr="00EA1375">
              <w:rPr>
                <w:rFonts w:ascii="ＭＳ 明朝" w:hAnsi="ＭＳ 明朝" w:hint="eastAsia"/>
                <w:color w:val="000000"/>
                <w:sz w:val="16"/>
                <w:szCs w:val="16"/>
              </w:rPr>
              <w:t>一括審査の対象となる機関に☑</w:t>
            </w:r>
          </w:p>
        </w:tc>
        <w:tc>
          <w:tcPr>
            <w:tcW w:w="1635" w:type="dxa"/>
          </w:tcPr>
          <w:p w:rsidR="004B70C1" w:rsidRPr="00EA1375" w:rsidRDefault="004B70C1" w:rsidP="00C75665">
            <w:pPr>
              <w:jc w:val="left"/>
              <w:rPr>
                <w:rFonts w:ascii="ＭＳ 明朝" w:hAnsi="ＭＳ 明朝"/>
                <w:color w:val="000000"/>
                <w:sz w:val="16"/>
                <w:szCs w:val="16"/>
              </w:rPr>
            </w:pPr>
            <w:r w:rsidRPr="00EA1375">
              <w:rPr>
                <w:rFonts w:ascii="ＭＳ 明朝" w:hAnsi="ＭＳ 明朝" w:hint="eastAsia"/>
                <w:color w:val="000000"/>
                <w:sz w:val="16"/>
                <w:szCs w:val="16"/>
              </w:rPr>
              <w:t>研究機関において、研究開始日から前年度末までに実施した累積の研究対象者数</w:t>
            </w:r>
          </w:p>
        </w:tc>
        <w:tc>
          <w:tcPr>
            <w:tcW w:w="2126" w:type="dxa"/>
          </w:tcPr>
          <w:p w:rsidR="00EA1375" w:rsidRPr="00EA1375" w:rsidRDefault="004B70C1" w:rsidP="0005525A">
            <w:pPr>
              <w:adjustRightInd w:val="0"/>
              <w:snapToGrid w:val="0"/>
              <w:outlineLvl w:val="0"/>
              <w:rPr>
                <w:rFonts w:ascii="ＭＳ 明朝" w:hAnsi="ＭＳ 明朝"/>
                <w:sz w:val="16"/>
                <w:szCs w:val="16"/>
              </w:rPr>
            </w:pPr>
            <w:r w:rsidRPr="00EA1375">
              <w:rPr>
                <w:rFonts w:ascii="ＭＳ 明朝" w:hAnsi="ＭＳ 明朝"/>
                <w:sz w:val="16"/>
                <w:szCs w:val="16"/>
              </w:rPr>
              <w:t>倫理指針等における不適合及び研究計画書からの逸脱についての発生状況</w:t>
            </w:r>
          </w:p>
          <w:p w:rsidR="004B70C1" w:rsidRPr="00EA1375" w:rsidRDefault="0005525A" w:rsidP="0005525A">
            <w:pPr>
              <w:adjustRightInd w:val="0"/>
              <w:snapToGrid w:val="0"/>
              <w:outlineLvl w:val="0"/>
              <w:rPr>
                <w:rFonts w:ascii="ＭＳ 明朝" w:hAnsi="ＭＳ 明朝"/>
                <w:color w:val="FF0000"/>
                <w:sz w:val="16"/>
                <w:szCs w:val="16"/>
              </w:rPr>
            </w:pPr>
            <w:r w:rsidRPr="00EA1375">
              <w:rPr>
                <w:rFonts w:ascii="ＭＳ 明朝" w:hAnsi="ＭＳ 明朝"/>
                <w:color w:val="FF0000"/>
                <w:sz w:val="16"/>
                <w:szCs w:val="16"/>
              </w:rPr>
              <w:t>【生命・医学系指針 第6の5（1）ガイダンス2】</w:t>
            </w:r>
          </w:p>
        </w:tc>
        <w:tc>
          <w:tcPr>
            <w:tcW w:w="1559" w:type="dxa"/>
          </w:tcPr>
          <w:p w:rsidR="004B70C1" w:rsidRPr="00EA1375" w:rsidRDefault="004B70C1" w:rsidP="000323C2">
            <w:pPr>
              <w:jc w:val="left"/>
              <w:rPr>
                <w:rFonts w:ascii="ＭＳ 明朝" w:hAnsi="ＭＳ 明朝"/>
                <w:sz w:val="16"/>
                <w:szCs w:val="16"/>
              </w:rPr>
            </w:pPr>
            <w:r w:rsidRPr="00EA1375">
              <w:rPr>
                <w:rFonts w:ascii="ＭＳ 明朝" w:hAnsi="ＭＳ 明朝" w:hint="eastAsia"/>
                <w:sz w:val="16"/>
                <w:szCs w:val="16"/>
              </w:rPr>
              <w:t>有害事象の発生状況</w:t>
            </w:r>
          </w:p>
          <w:p w:rsidR="004B70C1" w:rsidRPr="00EA1375" w:rsidRDefault="004B70C1" w:rsidP="000323C2">
            <w:pPr>
              <w:jc w:val="left"/>
              <w:rPr>
                <w:rFonts w:ascii="ＭＳ 明朝" w:hAnsi="ＭＳ 明朝"/>
                <w:color w:val="FF0000"/>
                <w:sz w:val="16"/>
                <w:szCs w:val="16"/>
              </w:rPr>
            </w:pPr>
          </w:p>
        </w:tc>
        <w:tc>
          <w:tcPr>
            <w:tcW w:w="1985" w:type="dxa"/>
          </w:tcPr>
          <w:p w:rsidR="004B70C1" w:rsidRPr="00EA1375" w:rsidRDefault="007537A3" w:rsidP="000323C2">
            <w:pPr>
              <w:jc w:val="left"/>
              <w:rPr>
                <w:rFonts w:ascii="ＭＳ 明朝" w:hAnsi="ＭＳ 明朝"/>
                <w:sz w:val="16"/>
                <w:szCs w:val="16"/>
              </w:rPr>
            </w:pPr>
            <w:r>
              <w:rPr>
                <w:rFonts w:ascii="ＭＳ 明朝" w:hAnsi="ＭＳ 明朝" w:hint="eastAsia"/>
                <w:sz w:val="16"/>
                <w:szCs w:val="16"/>
              </w:rPr>
              <w:t>予測できない重篤な有害事象</w:t>
            </w:r>
            <w:r w:rsidR="004B70C1" w:rsidRPr="00EA1375">
              <w:rPr>
                <w:rFonts w:ascii="ＭＳ 明朝" w:hAnsi="ＭＳ 明朝" w:hint="eastAsia"/>
                <w:sz w:val="16"/>
                <w:szCs w:val="16"/>
              </w:rPr>
              <w:t>報告（当該臨床研究との直接の因果関係が否定できない）</w:t>
            </w:r>
          </w:p>
        </w:tc>
      </w:tr>
      <w:tr w:rsidR="004B70C1" w:rsidRPr="0014642F" w:rsidTr="00A24156">
        <w:trPr>
          <w:trHeight w:val="391"/>
        </w:trPr>
        <w:tc>
          <w:tcPr>
            <w:tcW w:w="704" w:type="dxa"/>
            <w:vAlign w:val="center"/>
          </w:tcPr>
          <w:p w:rsidR="004B70C1" w:rsidRPr="00EA1375" w:rsidRDefault="004B70C1" w:rsidP="000323C2">
            <w:pPr>
              <w:jc w:val="left"/>
              <w:rPr>
                <w:rFonts w:ascii="ＭＳ 明朝" w:hAnsi="ＭＳ 明朝"/>
                <w:sz w:val="18"/>
                <w:szCs w:val="18"/>
              </w:rPr>
            </w:pPr>
            <w:r w:rsidRPr="00EA1375">
              <w:rPr>
                <w:rFonts w:ascii="ＭＳ 明朝" w:hAnsi="ＭＳ 明朝" w:hint="eastAsia"/>
                <w:sz w:val="18"/>
                <w:szCs w:val="18"/>
              </w:rPr>
              <w:t>〇〇病院</w:t>
            </w:r>
          </w:p>
        </w:tc>
        <w:tc>
          <w:tcPr>
            <w:tcW w:w="1358" w:type="dxa"/>
            <w:vAlign w:val="center"/>
          </w:tcPr>
          <w:p w:rsidR="004B70C1" w:rsidRPr="00EA1375" w:rsidRDefault="004B70C1" w:rsidP="000323C2">
            <w:pPr>
              <w:jc w:val="left"/>
              <w:rPr>
                <w:rFonts w:ascii="ＭＳ 明朝" w:hAnsi="ＭＳ 明朝"/>
                <w:sz w:val="18"/>
                <w:szCs w:val="18"/>
              </w:rPr>
            </w:pPr>
            <w:r w:rsidRPr="00EA1375">
              <w:rPr>
                <w:rFonts w:ascii="ＭＳ 明朝" w:hAnsi="ＭＳ 明朝" w:hint="eastAsia"/>
                <w:sz w:val="18"/>
                <w:szCs w:val="18"/>
              </w:rPr>
              <w:t>○○科長・山田太郎</w:t>
            </w:r>
            <w:r w:rsidRPr="00EA1375">
              <w:rPr>
                <w:rFonts w:ascii="ＭＳ 明朝" w:hAnsi="ＭＳ 明朝" w:cs="Segoe UI Symbol" w:hint="eastAsia"/>
                <w:sz w:val="18"/>
                <w:szCs w:val="18"/>
              </w:rPr>
              <w:t xml:space="preserve">　（研究代表</w:t>
            </w:r>
            <w:r w:rsidR="00C75665" w:rsidRPr="00EA1375">
              <w:rPr>
                <w:rFonts w:ascii="ＭＳ 明朝" w:hAnsi="ＭＳ 明朝" w:cs="Segoe UI Symbol" w:hint="eastAsia"/>
                <w:sz w:val="18"/>
                <w:szCs w:val="18"/>
              </w:rPr>
              <w:t>医師</w:t>
            </w:r>
            <w:r w:rsidRPr="00EA1375">
              <w:rPr>
                <w:rFonts w:ascii="ＭＳ 明朝" w:hAnsi="ＭＳ 明朝" w:cs="Segoe UI Symbol" w:hint="eastAsia"/>
                <w:sz w:val="18"/>
                <w:szCs w:val="18"/>
              </w:rPr>
              <w:t>）</w:t>
            </w:r>
          </w:p>
        </w:tc>
        <w:tc>
          <w:tcPr>
            <w:tcW w:w="693" w:type="dxa"/>
            <w:vAlign w:val="center"/>
          </w:tcPr>
          <w:p w:rsidR="004B70C1" w:rsidRPr="00EA1375" w:rsidRDefault="004B70C1" w:rsidP="00C75665">
            <w:pPr>
              <w:jc w:val="center"/>
              <w:rPr>
                <w:rFonts w:ascii="ＭＳ 明朝" w:hAnsi="ＭＳ 明朝"/>
                <w:sz w:val="18"/>
                <w:szCs w:val="18"/>
              </w:rPr>
            </w:pPr>
            <w:r w:rsidRPr="00EA1375">
              <w:rPr>
                <w:rFonts w:ascii="ＭＳ 明朝" w:hAnsi="ＭＳ 明朝" w:hint="eastAsia"/>
                <w:sz w:val="18"/>
                <w:szCs w:val="18"/>
              </w:rPr>
              <w:t>□</w:t>
            </w:r>
          </w:p>
        </w:tc>
        <w:tc>
          <w:tcPr>
            <w:tcW w:w="1635" w:type="dxa"/>
            <w:vAlign w:val="center"/>
          </w:tcPr>
          <w:p w:rsidR="004B70C1" w:rsidRPr="00EA1375" w:rsidRDefault="00C75665" w:rsidP="000323C2">
            <w:pPr>
              <w:jc w:val="left"/>
              <w:rPr>
                <w:rFonts w:ascii="ＭＳ 明朝" w:hAnsi="ＭＳ 明朝"/>
                <w:sz w:val="18"/>
                <w:szCs w:val="18"/>
              </w:rPr>
            </w:pPr>
            <w:r w:rsidRPr="00EA1375">
              <w:rPr>
                <w:rFonts w:ascii="ＭＳ 明朝" w:hAnsi="ＭＳ 明朝" w:hint="eastAsia"/>
                <w:sz w:val="18"/>
                <w:szCs w:val="18"/>
                <w:u w:val="single"/>
              </w:rPr>
              <w:t xml:space="preserve">　</w:t>
            </w:r>
            <w:r w:rsidR="004B70C1" w:rsidRPr="00EA1375">
              <w:rPr>
                <w:rFonts w:ascii="ＭＳ 明朝" w:hAnsi="ＭＳ 明朝" w:hint="eastAsia"/>
                <w:sz w:val="18"/>
                <w:szCs w:val="18"/>
                <w:u w:val="single"/>
              </w:rPr>
              <w:t xml:space="preserve">　　　　</w:t>
            </w:r>
            <w:r w:rsidR="004B70C1" w:rsidRPr="00EA1375">
              <w:rPr>
                <w:rFonts w:ascii="ＭＳ 明朝" w:hAnsi="ＭＳ 明朝" w:hint="eastAsia"/>
                <w:sz w:val="18"/>
                <w:szCs w:val="18"/>
              </w:rPr>
              <w:t>名</w:t>
            </w:r>
          </w:p>
        </w:tc>
        <w:tc>
          <w:tcPr>
            <w:tcW w:w="2126" w:type="dxa"/>
          </w:tcPr>
          <w:p w:rsidR="00A24156" w:rsidRPr="00A24156" w:rsidRDefault="00A24156" w:rsidP="00EA1375">
            <w:pPr>
              <w:jc w:val="left"/>
              <w:rPr>
                <w:rFonts w:ascii="ＭＳ 明朝" w:hAnsi="ＭＳ 明朝"/>
                <w:sz w:val="18"/>
                <w:szCs w:val="18"/>
                <w:u w:val="single"/>
              </w:rPr>
            </w:pPr>
            <w:r w:rsidRPr="00EA1375">
              <w:rPr>
                <w:rFonts w:ascii="ＭＳ 明朝" w:hAnsi="ＭＳ 明朝" w:hint="eastAsia"/>
                <w:sz w:val="18"/>
                <w:szCs w:val="18"/>
              </w:rPr>
              <w:t>□</w:t>
            </w:r>
            <w:r w:rsidRPr="00EA1375">
              <w:rPr>
                <w:rFonts w:ascii="ＭＳ 明朝" w:hAnsi="ＭＳ 明朝"/>
                <w:sz w:val="18"/>
                <w:szCs w:val="18"/>
              </w:rPr>
              <w:t>発生している（具体的に：</w:t>
            </w:r>
            <w:r w:rsidRPr="00EA1375">
              <w:rPr>
                <w:rFonts w:ascii="ＭＳ 明朝" w:hAnsi="ＭＳ 明朝" w:hint="eastAsia"/>
                <w:sz w:val="18"/>
                <w:szCs w:val="18"/>
                <w:u w:val="single"/>
              </w:rPr>
              <w:t xml:space="preserve">　　　　</w:t>
            </w:r>
            <w:r w:rsidRPr="00EA1375">
              <w:rPr>
                <w:rFonts w:ascii="ＭＳ 明朝" w:hAnsi="ＭＳ 明朝"/>
                <w:sz w:val="18"/>
                <w:szCs w:val="18"/>
              </w:rPr>
              <w:t>）</w:t>
            </w:r>
          </w:p>
          <w:p w:rsidR="00A24156" w:rsidRDefault="00A24156" w:rsidP="00EA1375">
            <w:pPr>
              <w:jc w:val="left"/>
              <w:rPr>
                <w:rFonts w:ascii="ＭＳ 明朝" w:hAnsi="ＭＳ 明朝"/>
                <w:sz w:val="18"/>
                <w:szCs w:val="18"/>
              </w:rPr>
            </w:pPr>
          </w:p>
          <w:p w:rsidR="00A24156" w:rsidRDefault="00A24156" w:rsidP="00EA1375">
            <w:pPr>
              <w:jc w:val="left"/>
              <w:rPr>
                <w:rFonts w:ascii="ＭＳ 明朝" w:hAnsi="ＭＳ 明朝"/>
                <w:sz w:val="18"/>
                <w:szCs w:val="18"/>
              </w:rPr>
            </w:pPr>
          </w:p>
          <w:p w:rsidR="00A24156" w:rsidRDefault="00A24156" w:rsidP="00EA1375">
            <w:pPr>
              <w:jc w:val="left"/>
              <w:rPr>
                <w:rFonts w:ascii="ＭＳ 明朝" w:hAnsi="ＭＳ 明朝"/>
                <w:sz w:val="18"/>
                <w:szCs w:val="18"/>
              </w:rPr>
            </w:pPr>
          </w:p>
          <w:p w:rsidR="00A24156" w:rsidRDefault="00A24156" w:rsidP="00EA1375">
            <w:pPr>
              <w:jc w:val="left"/>
              <w:rPr>
                <w:rFonts w:ascii="ＭＳ 明朝" w:hAnsi="ＭＳ 明朝"/>
                <w:sz w:val="18"/>
                <w:szCs w:val="18"/>
              </w:rPr>
            </w:pPr>
          </w:p>
          <w:p w:rsidR="00A24156" w:rsidRDefault="00A24156" w:rsidP="00EA1375">
            <w:pPr>
              <w:jc w:val="left"/>
              <w:rPr>
                <w:rFonts w:ascii="ＭＳ 明朝" w:hAnsi="ＭＳ 明朝"/>
                <w:sz w:val="18"/>
                <w:szCs w:val="18"/>
              </w:rPr>
            </w:pPr>
          </w:p>
          <w:p w:rsidR="004B70C1" w:rsidRPr="00EA1375" w:rsidRDefault="00EA1375" w:rsidP="00EA1375">
            <w:pPr>
              <w:jc w:val="left"/>
              <w:rPr>
                <w:rFonts w:ascii="ＭＳ 明朝" w:hAnsi="ＭＳ 明朝"/>
                <w:sz w:val="18"/>
                <w:szCs w:val="18"/>
              </w:rPr>
            </w:pPr>
            <w:r w:rsidRPr="00EA1375">
              <w:rPr>
                <w:rFonts w:ascii="ＭＳ 明朝" w:hAnsi="ＭＳ 明朝" w:hint="eastAsia"/>
                <w:sz w:val="18"/>
                <w:szCs w:val="18"/>
              </w:rPr>
              <w:t>□</w:t>
            </w:r>
            <w:r w:rsidRPr="00EA1375">
              <w:rPr>
                <w:rFonts w:ascii="ＭＳ 明朝" w:hAnsi="ＭＳ 明朝"/>
                <w:sz w:val="18"/>
                <w:szCs w:val="18"/>
              </w:rPr>
              <w:t xml:space="preserve">発生していない </w:t>
            </w:r>
          </w:p>
        </w:tc>
        <w:tc>
          <w:tcPr>
            <w:tcW w:w="1559" w:type="dxa"/>
          </w:tcPr>
          <w:p w:rsidR="004B70C1" w:rsidRPr="00EA1375" w:rsidRDefault="007E4CAA" w:rsidP="000323C2">
            <w:pPr>
              <w:jc w:val="left"/>
              <w:rPr>
                <w:rFonts w:ascii="ＭＳ 明朝" w:hAnsi="ＭＳ 明朝"/>
                <w:sz w:val="18"/>
                <w:szCs w:val="18"/>
              </w:rPr>
            </w:pPr>
            <w:r>
              <w:rPr>
                <w:rFonts w:ascii="ＭＳ 明朝" w:hAnsi="ＭＳ 明朝" w:hint="eastAsia"/>
                <w:sz w:val="18"/>
                <w:szCs w:val="18"/>
              </w:rPr>
              <w:t>□有</w:t>
            </w:r>
            <w:r w:rsidR="004B70C1" w:rsidRPr="00EA1375">
              <w:rPr>
                <w:rFonts w:ascii="ＭＳ 明朝" w:hAnsi="ＭＳ 明朝" w:hint="eastAsia"/>
                <w:sz w:val="18"/>
                <w:szCs w:val="18"/>
              </w:rPr>
              <w:t>（発生状況を以下に記載）</w:t>
            </w:r>
          </w:p>
          <w:p w:rsidR="004B70C1" w:rsidRPr="00EA1375" w:rsidRDefault="004B70C1" w:rsidP="000323C2">
            <w:pPr>
              <w:jc w:val="left"/>
              <w:rPr>
                <w:rFonts w:ascii="ＭＳ 明朝" w:hAnsi="ＭＳ 明朝"/>
                <w:sz w:val="18"/>
                <w:szCs w:val="18"/>
                <w:u w:val="single"/>
              </w:rPr>
            </w:pPr>
            <w:r w:rsidRPr="00EA1375">
              <w:rPr>
                <w:rFonts w:ascii="ＭＳ 明朝" w:hAnsi="ＭＳ 明朝" w:hint="eastAsia"/>
                <w:sz w:val="18"/>
                <w:szCs w:val="18"/>
                <w:u w:val="single"/>
              </w:rPr>
              <w:t xml:space="preserve">　　　　　　</w:t>
            </w:r>
          </w:p>
          <w:p w:rsidR="00EA1375" w:rsidRPr="00EA1375" w:rsidRDefault="00EA1375" w:rsidP="000323C2">
            <w:pPr>
              <w:jc w:val="left"/>
              <w:rPr>
                <w:rFonts w:ascii="ＭＳ 明朝" w:hAnsi="ＭＳ 明朝"/>
                <w:sz w:val="18"/>
                <w:szCs w:val="18"/>
              </w:rPr>
            </w:pPr>
          </w:p>
          <w:p w:rsidR="00EA1375" w:rsidRDefault="00EA1375" w:rsidP="000323C2">
            <w:pPr>
              <w:jc w:val="left"/>
              <w:rPr>
                <w:rFonts w:ascii="ＭＳ 明朝" w:hAnsi="ＭＳ 明朝"/>
                <w:sz w:val="18"/>
                <w:szCs w:val="18"/>
              </w:rPr>
            </w:pPr>
          </w:p>
          <w:p w:rsidR="00A24156" w:rsidRPr="00EA1375" w:rsidRDefault="00A24156" w:rsidP="000323C2">
            <w:pPr>
              <w:jc w:val="left"/>
              <w:rPr>
                <w:rFonts w:ascii="ＭＳ 明朝" w:hAnsi="ＭＳ 明朝"/>
                <w:sz w:val="18"/>
                <w:szCs w:val="18"/>
              </w:rPr>
            </w:pPr>
          </w:p>
          <w:p w:rsidR="00EA1375" w:rsidRPr="00EA1375" w:rsidRDefault="00EA1375" w:rsidP="000323C2">
            <w:pPr>
              <w:jc w:val="left"/>
              <w:rPr>
                <w:rFonts w:ascii="ＭＳ 明朝" w:hAnsi="ＭＳ 明朝"/>
                <w:sz w:val="18"/>
                <w:szCs w:val="18"/>
              </w:rPr>
            </w:pPr>
          </w:p>
          <w:p w:rsidR="004B70C1" w:rsidRPr="00EA1375" w:rsidRDefault="004B70C1" w:rsidP="000323C2">
            <w:pPr>
              <w:jc w:val="left"/>
              <w:rPr>
                <w:rFonts w:ascii="ＭＳ 明朝" w:hAnsi="ＭＳ 明朝"/>
                <w:sz w:val="18"/>
                <w:szCs w:val="18"/>
              </w:rPr>
            </w:pPr>
            <w:r w:rsidRPr="00EA1375">
              <w:rPr>
                <w:rFonts w:ascii="ＭＳ 明朝" w:hAnsi="ＭＳ 明朝" w:hint="eastAsia"/>
                <w:sz w:val="18"/>
                <w:szCs w:val="18"/>
              </w:rPr>
              <w:t>□無</w:t>
            </w:r>
          </w:p>
        </w:tc>
        <w:tc>
          <w:tcPr>
            <w:tcW w:w="1985" w:type="dxa"/>
          </w:tcPr>
          <w:p w:rsidR="004B70C1" w:rsidRPr="00EA1375" w:rsidRDefault="004B70C1" w:rsidP="000323C2">
            <w:pPr>
              <w:jc w:val="left"/>
              <w:rPr>
                <w:rFonts w:ascii="ＭＳ 明朝" w:hAnsi="ＭＳ 明朝"/>
                <w:sz w:val="18"/>
                <w:szCs w:val="18"/>
              </w:rPr>
            </w:pPr>
            <w:r w:rsidRPr="00EA1375">
              <w:rPr>
                <w:rFonts w:ascii="ＭＳ 明朝" w:hAnsi="ＭＳ 明朝" w:hint="eastAsia"/>
                <w:sz w:val="18"/>
                <w:szCs w:val="18"/>
              </w:rPr>
              <w:t>□有</w:t>
            </w:r>
            <w:r w:rsidR="00A24156">
              <w:rPr>
                <w:rFonts w:ascii="ＭＳ 明朝" w:hAnsi="ＭＳ 明朝" w:hint="eastAsia"/>
                <w:sz w:val="18"/>
                <w:szCs w:val="18"/>
              </w:rPr>
              <w:t xml:space="preserve">　</w:t>
            </w:r>
            <w:r w:rsidRPr="00EA1375">
              <w:rPr>
                <w:rFonts w:ascii="ＭＳ 明朝" w:hAnsi="ＭＳ 明朝" w:hint="eastAsia"/>
                <w:sz w:val="18"/>
                <w:szCs w:val="18"/>
                <w:u w:val="single"/>
              </w:rPr>
              <w:t xml:space="preserve">　　</w:t>
            </w:r>
            <w:r w:rsidRPr="00EA1375">
              <w:rPr>
                <w:rFonts w:ascii="ＭＳ 明朝" w:hAnsi="ＭＳ 明朝" w:hint="eastAsia"/>
                <w:sz w:val="18"/>
                <w:szCs w:val="18"/>
              </w:rPr>
              <w:t xml:space="preserve">名 </w:t>
            </w:r>
            <w:r w:rsidRPr="00EA1375">
              <w:rPr>
                <w:rFonts w:ascii="ＭＳ 明朝" w:hAnsi="ＭＳ 明朝" w:hint="eastAsia"/>
                <w:sz w:val="18"/>
                <w:szCs w:val="18"/>
                <w:u w:val="single"/>
              </w:rPr>
              <w:t xml:space="preserve">　　</w:t>
            </w:r>
            <w:r w:rsidRPr="00EA1375">
              <w:rPr>
                <w:rFonts w:ascii="ＭＳ 明朝" w:hAnsi="ＭＳ 明朝" w:hint="eastAsia"/>
                <w:sz w:val="18"/>
                <w:szCs w:val="18"/>
              </w:rPr>
              <w:t>件</w:t>
            </w:r>
          </w:p>
          <w:p w:rsidR="004B70C1" w:rsidRPr="00EA1375" w:rsidRDefault="00FF3BB2" w:rsidP="000323C2">
            <w:pPr>
              <w:jc w:val="left"/>
              <w:rPr>
                <w:rFonts w:ascii="ＭＳ 明朝" w:hAnsi="ＭＳ 明朝"/>
                <w:sz w:val="18"/>
                <w:szCs w:val="18"/>
              </w:rPr>
            </w:pPr>
            <w:r>
              <w:rPr>
                <w:rFonts w:ascii="ＭＳ 明朝" w:hAnsi="ＭＳ 明朝" w:hint="eastAsia"/>
                <w:sz w:val="18"/>
                <w:szCs w:val="18"/>
              </w:rPr>
              <w:t>有害事象</w:t>
            </w:r>
            <w:r w:rsidR="004B70C1" w:rsidRPr="00EA1375">
              <w:rPr>
                <w:rFonts w:ascii="ＭＳ 明朝" w:hAnsi="ＭＳ 明朝" w:hint="eastAsia"/>
                <w:sz w:val="18"/>
                <w:szCs w:val="18"/>
              </w:rPr>
              <w:t>名と取られた対応</w:t>
            </w:r>
          </w:p>
          <w:p w:rsidR="004B70C1" w:rsidRPr="00EA1375" w:rsidRDefault="004B70C1" w:rsidP="000323C2">
            <w:pPr>
              <w:jc w:val="left"/>
              <w:rPr>
                <w:rFonts w:ascii="ＭＳ 明朝" w:hAnsi="ＭＳ 明朝"/>
                <w:sz w:val="18"/>
                <w:szCs w:val="18"/>
                <w:u w:val="single"/>
              </w:rPr>
            </w:pPr>
            <w:r w:rsidRPr="00EA1375">
              <w:rPr>
                <w:rFonts w:ascii="ＭＳ 明朝" w:hAnsi="ＭＳ 明朝" w:hint="eastAsia"/>
                <w:sz w:val="18"/>
                <w:szCs w:val="18"/>
              </w:rPr>
              <w:t>①</w:t>
            </w:r>
            <w:r w:rsidRPr="00EA1375">
              <w:rPr>
                <w:rFonts w:ascii="ＭＳ 明朝" w:hAnsi="ＭＳ 明朝" w:hint="eastAsia"/>
                <w:sz w:val="18"/>
                <w:szCs w:val="18"/>
                <w:u w:val="single"/>
              </w:rPr>
              <w:t xml:space="preserve">　　　　　</w:t>
            </w:r>
          </w:p>
          <w:p w:rsidR="004B70C1" w:rsidRPr="00EA1375" w:rsidRDefault="004B70C1" w:rsidP="000323C2">
            <w:pPr>
              <w:jc w:val="left"/>
              <w:rPr>
                <w:rFonts w:ascii="ＭＳ 明朝" w:hAnsi="ＭＳ 明朝"/>
                <w:sz w:val="18"/>
                <w:szCs w:val="18"/>
                <w:u w:val="single"/>
              </w:rPr>
            </w:pPr>
            <w:r w:rsidRPr="00DB2314">
              <w:rPr>
                <w:rFonts w:ascii="ＭＳ 明朝" w:hAnsi="ＭＳ 明朝" w:hint="eastAsia"/>
                <w:color w:val="000000" w:themeColor="text1"/>
                <w:sz w:val="18"/>
                <w:szCs w:val="18"/>
              </w:rPr>
              <w:t>②</w:t>
            </w:r>
            <w:r w:rsidRPr="00EA1375">
              <w:rPr>
                <w:rFonts w:ascii="ＭＳ 明朝" w:hAnsi="ＭＳ 明朝" w:hint="eastAsia"/>
                <w:sz w:val="18"/>
                <w:szCs w:val="18"/>
                <w:u w:val="single"/>
              </w:rPr>
              <w:t xml:space="preserve">　　　　　</w:t>
            </w:r>
          </w:p>
          <w:p w:rsidR="004B70C1" w:rsidRPr="00EA1375" w:rsidRDefault="00C75665" w:rsidP="000323C2">
            <w:pPr>
              <w:jc w:val="left"/>
              <w:rPr>
                <w:rFonts w:ascii="ＭＳ 明朝" w:hAnsi="ＭＳ 明朝"/>
                <w:color w:val="0000FF"/>
                <w:sz w:val="18"/>
                <w:szCs w:val="18"/>
              </w:rPr>
            </w:pPr>
            <w:r w:rsidRPr="00EA1375">
              <w:rPr>
                <w:rFonts w:ascii="ＭＳ 明朝" w:hAnsi="ＭＳ 明朝" w:hint="eastAsia"/>
                <w:color w:val="0000FF"/>
                <w:sz w:val="18"/>
                <w:szCs w:val="18"/>
              </w:rPr>
              <w:t>[必要に応じて追加]</w:t>
            </w:r>
          </w:p>
          <w:p w:rsidR="00C75665" w:rsidRPr="00EA1375" w:rsidRDefault="00C75665" w:rsidP="000323C2">
            <w:pPr>
              <w:jc w:val="left"/>
              <w:rPr>
                <w:rFonts w:ascii="ＭＳ 明朝" w:hAnsi="ＭＳ 明朝"/>
                <w:sz w:val="18"/>
                <w:szCs w:val="18"/>
              </w:rPr>
            </w:pPr>
          </w:p>
          <w:p w:rsidR="004B70C1" w:rsidRPr="00EA1375" w:rsidRDefault="004B70C1" w:rsidP="000323C2">
            <w:pPr>
              <w:jc w:val="left"/>
              <w:rPr>
                <w:rFonts w:ascii="ＭＳ 明朝" w:hAnsi="ＭＳ 明朝"/>
                <w:sz w:val="18"/>
                <w:szCs w:val="18"/>
              </w:rPr>
            </w:pPr>
            <w:r w:rsidRPr="00EA1375">
              <w:rPr>
                <w:rFonts w:ascii="ＭＳ 明朝" w:hAnsi="ＭＳ 明朝" w:hint="eastAsia"/>
                <w:sz w:val="18"/>
                <w:szCs w:val="18"/>
              </w:rPr>
              <w:t>□無</w:t>
            </w:r>
          </w:p>
        </w:tc>
      </w:tr>
      <w:tr w:rsidR="00C75665" w:rsidRPr="00990D6A" w:rsidTr="00A24156">
        <w:trPr>
          <w:trHeight w:val="217"/>
        </w:trPr>
        <w:tc>
          <w:tcPr>
            <w:tcW w:w="704" w:type="dxa"/>
            <w:vAlign w:val="center"/>
          </w:tcPr>
          <w:p w:rsidR="00C75665" w:rsidRPr="00EA1375" w:rsidRDefault="00C75665" w:rsidP="00C75665">
            <w:pPr>
              <w:jc w:val="left"/>
              <w:rPr>
                <w:rFonts w:ascii="ＭＳ 明朝" w:hAnsi="ＭＳ 明朝"/>
                <w:sz w:val="18"/>
                <w:szCs w:val="18"/>
              </w:rPr>
            </w:pPr>
            <w:r w:rsidRPr="00EA1375">
              <w:rPr>
                <w:rFonts w:ascii="ＭＳ 明朝" w:hAnsi="ＭＳ 明朝" w:hint="eastAsia"/>
                <w:sz w:val="18"/>
                <w:szCs w:val="18"/>
              </w:rPr>
              <w:t>〇〇病院</w:t>
            </w:r>
          </w:p>
        </w:tc>
        <w:tc>
          <w:tcPr>
            <w:tcW w:w="1358" w:type="dxa"/>
            <w:vAlign w:val="center"/>
          </w:tcPr>
          <w:p w:rsidR="00C75665" w:rsidRPr="00EA1375" w:rsidRDefault="00C75665" w:rsidP="00C75665">
            <w:pPr>
              <w:jc w:val="left"/>
              <w:rPr>
                <w:rFonts w:ascii="ＭＳ 明朝" w:hAnsi="ＭＳ 明朝"/>
                <w:sz w:val="18"/>
                <w:szCs w:val="18"/>
              </w:rPr>
            </w:pPr>
            <w:r w:rsidRPr="00EA1375">
              <w:rPr>
                <w:rFonts w:ascii="ＭＳ 明朝" w:hAnsi="ＭＳ 明朝" w:hint="eastAsia"/>
                <w:sz w:val="18"/>
                <w:szCs w:val="18"/>
              </w:rPr>
              <w:t>○○科長・山田太郎</w:t>
            </w:r>
            <w:r w:rsidRPr="00EA1375">
              <w:rPr>
                <w:rFonts w:ascii="ＭＳ 明朝" w:hAnsi="ＭＳ 明朝" w:cs="Segoe UI Symbol" w:hint="eastAsia"/>
                <w:sz w:val="18"/>
                <w:szCs w:val="18"/>
              </w:rPr>
              <w:t xml:space="preserve">　（研究責任医師）</w:t>
            </w:r>
          </w:p>
        </w:tc>
        <w:tc>
          <w:tcPr>
            <w:tcW w:w="693" w:type="dxa"/>
            <w:vAlign w:val="center"/>
          </w:tcPr>
          <w:p w:rsidR="00C75665" w:rsidRPr="00EA1375" w:rsidRDefault="00C75665" w:rsidP="00C75665">
            <w:pPr>
              <w:jc w:val="center"/>
              <w:rPr>
                <w:rFonts w:ascii="ＭＳ 明朝" w:hAnsi="ＭＳ 明朝"/>
                <w:sz w:val="18"/>
                <w:szCs w:val="18"/>
              </w:rPr>
            </w:pPr>
            <w:r w:rsidRPr="00EA1375">
              <w:rPr>
                <w:rFonts w:ascii="ＭＳ 明朝" w:hAnsi="ＭＳ 明朝" w:hint="eastAsia"/>
                <w:sz w:val="18"/>
                <w:szCs w:val="18"/>
              </w:rPr>
              <w:t>□</w:t>
            </w:r>
          </w:p>
        </w:tc>
        <w:tc>
          <w:tcPr>
            <w:tcW w:w="1635" w:type="dxa"/>
            <w:vAlign w:val="center"/>
          </w:tcPr>
          <w:p w:rsidR="00C75665" w:rsidRPr="00EA1375" w:rsidRDefault="00C75665" w:rsidP="00C75665">
            <w:pPr>
              <w:jc w:val="left"/>
              <w:rPr>
                <w:rFonts w:ascii="ＭＳ 明朝" w:hAnsi="ＭＳ 明朝"/>
                <w:sz w:val="18"/>
                <w:szCs w:val="18"/>
              </w:rPr>
            </w:pPr>
            <w:r w:rsidRPr="00EA1375">
              <w:rPr>
                <w:rFonts w:ascii="ＭＳ 明朝" w:hAnsi="ＭＳ 明朝" w:hint="eastAsia"/>
                <w:sz w:val="18"/>
                <w:szCs w:val="18"/>
                <w:u w:val="single"/>
              </w:rPr>
              <w:t xml:space="preserve">　　　　　</w:t>
            </w:r>
            <w:r w:rsidRPr="00EA1375">
              <w:rPr>
                <w:rFonts w:ascii="ＭＳ 明朝" w:hAnsi="ＭＳ 明朝" w:hint="eastAsia"/>
                <w:sz w:val="18"/>
                <w:szCs w:val="18"/>
              </w:rPr>
              <w:t>名</w:t>
            </w:r>
          </w:p>
        </w:tc>
        <w:tc>
          <w:tcPr>
            <w:tcW w:w="2126" w:type="dxa"/>
          </w:tcPr>
          <w:p w:rsidR="00A24156" w:rsidRPr="00A24156" w:rsidRDefault="00A24156" w:rsidP="00A24156">
            <w:pPr>
              <w:jc w:val="left"/>
              <w:rPr>
                <w:rFonts w:ascii="ＭＳ 明朝" w:hAnsi="ＭＳ 明朝"/>
                <w:sz w:val="18"/>
                <w:szCs w:val="18"/>
                <w:u w:val="single"/>
              </w:rPr>
            </w:pPr>
            <w:r w:rsidRPr="00EA1375">
              <w:rPr>
                <w:rFonts w:ascii="ＭＳ 明朝" w:hAnsi="ＭＳ 明朝" w:hint="eastAsia"/>
                <w:sz w:val="18"/>
                <w:szCs w:val="18"/>
              </w:rPr>
              <w:t>□</w:t>
            </w:r>
            <w:r w:rsidRPr="00EA1375">
              <w:rPr>
                <w:rFonts w:ascii="ＭＳ 明朝" w:hAnsi="ＭＳ 明朝"/>
                <w:sz w:val="18"/>
                <w:szCs w:val="18"/>
              </w:rPr>
              <w:t>発生している（具体的に：</w:t>
            </w:r>
            <w:r w:rsidRPr="00EA1375">
              <w:rPr>
                <w:rFonts w:ascii="ＭＳ 明朝" w:hAnsi="ＭＳ 明朝" w:hint="eastAsia"/>
                <w:sz w:val="18"/>
                <w:szCs w:val="18"/>
                <w:u w:val="single"/>
              </w:rPr>
              <w:t xml:space="preserve">　　　　</w:t>
            </w:r>
            <w:r w:rsidRPr="00EA1375">
              <w:rPr>
                <w:rFonts w:ascii="ＭＳ 明朝" w:hAnsi="ＭＳ 明朝"/>
                <w:sz w:val="18"/>
                <w:szCs w:val="18"/>
              </w:rPr>
              <w:t>）</w:t>
            </w:r>
          </w:p>
          <w:p w:rsidR="00A24156" w:rsidRDefault="00A24156" w:rsidP="00A24156">
            <w:pPr>
              <w:jc w:val="left"/>
              <w:rPr>
                <w:rFonts w:ascii="ＭＳ 明朝" w:hAnsi="ＭＳ 明朝"/>
                <w:sz w:val="18"/>
                <w:szCs w:val="18"/>
              </w:rPr>
            </w:pPr>
          </w:p>
          <w:p w:rsidR="00A24156" w:rsidRDefault="00A24156" w:rsidP="00A24156">
            <w:pPr>
              <w:jc w:val="left"/>
              <w:rPr>
                <w:rFonts w:ascii="ＭＳ 明朝" w:hAnsi="ＭＳ 明朝"/>
                <w:sz w:val="18"/>
                <w:szCs w:val="18"/>
              </w:rPr>
            </w:pPr>
          </w:p>
          <w:p w:rsidR="00A24156" w:rsidRDefault="00A24156" w:rsidP="00A24156">
            <w:pPr>
              <w:jc w:val="left"/>
              <w:rPr>
                <w:rFonts w:ascii="ＭＳ 明朝" w:hAnsi="ＭＳ 明朝"/>
                <w:sz w:val="18"/>
                <w:szCs w:val="18"/>
              </w:rPr>
            </w:pPr>
          </w:p>
          <w:p w:rsidR="00A24156" w:rsidRDefault="00A24156" w:rsidP="00A24156">
            <w:pPr>
              <w:jc w:val="left"/>
              <w:rPr>
                <w:rFonts w:ascii="ＭＳ 明朝" w:hAnsi="ＭＳ 明朝"/>
                <w:sz w:val="18"/>
                <w:szCs w:val="18"/>
              </w:rPr>
            </w:pPr>
          </w:p>
          <w:p w:rsidR="00A24156" w:rsidRDefault="00A24156" w:rsidP="00A24156">
            <w:pPr>
              <w:jc w:val="left"/>
              <w:rPr>
                <w:rFonts w:ascii="ＭＳ 明朝" w:hAnsi="ＭＳ 明朝"/>
                <w:sz w:val="18"/>
                <w:szCs w:val="18"/>
              </w:rPr>
            </w:pPr>
          </w:p>
          <w:p w:rsidR="00C75665" w:rsidRPr="00EA1375" w:rsidRDefault="00A24156" w:rsidP="00A24156">
            <w:pPr>
              <w:jc w:val="left"/>
              <w:rPr>
                <w:rFonts w:ascii="ＭＳ 明朝" w:hAnsi="ＭＳ 明朝"/>
                <w:sz w:val="18"/>
                <w:szCs w:val="18"/>
              </w:rPr>
            </w:pPr>
            <w:r w:rsidRPr="00EA1375">
              <w:rPr>
                <w:rFonts w:ascii="ＭＳ 明朝" w:hAnsi="ＭＳ 明朝" w:hint="eastAsia"/>
                <w:sz w:val="18"/>
                <w:szCs w:val="18"/>
              </w:rPr>
              <w:t>□</w:t>
            </w:r>
            <w:r w:rsidRPr="00EA1375">
              <w:rPr>
                <w:rFonts w:ascii="ＭＳ 明朝" w:hAnsi="ＭＳ 明朝"/>
                <w:sz w:val="18"/>
                <w:szCs w:val="18"/>
              </w:rPr>
              <w:t>発生していない</w:t>
            </w:r>
          </w:p>
        </w:tc>
        <w:tc>
          <w:tcPr>
            <w:tcW w:w="1559" w:type="dxa"/>
          </w:tcPr>
          <w:p w:rsidR="00C75665" w:rsidRPr="00EA1375" w:rsidRDefault="007E4CAA" w:rsidP="00C75665">
            <w:pPr>
              <w:jc w:val="left"/>
              <w:rPr>
                <w:rFonts w:ascii="ＭＳ 明朝" w:hAnsi="ＭＳ 明朝"/>
                <w:sz w:val="18"/>
                <w:szCs w:val="18"/>
              </w:rPr>
            </w:pPr>
            <w:r>
              <w:rPr>
                <w:rFonts w:ascii="ＭＳ 明朝" w:hAnsi="ＭＳ 明朝" w:hint="eastAsia"/>
                <w:sz w:val="18"/>
                <w:szCs w:val="18"/>
              </w:rPr>
              <w:t>□有</w:t>
            </w:r>
            <w:r w:rsidR="00C75665" w:rsidRPr="00EA1375">
              <w:rPr>
                <w:rFonts w:ascii="ＭＳ 明朝" w:hAnsi="ＭＳ 明朝" w:hint="eastAsia"/>
                <w:sz w:val="18"/>
                <w:szCs w:val="18"/>
              </w:rPr>
              <w:t>（発生状況を以下に記載）</w:t>
            </w:r>
          </w:p>
          <w:p w:rsidR="00C75665" w:rsidRPr="00EA1375" w:rsidRDefault="00C75665" w:rsidP="00C75665">
            <w:pPr>
              <w:jc w:val="left"/>
              <w:rPr>
                <w:rFonts w:ascii="ＭＳ 明朝" w:hAnsi="ＭＳ 明朝"/>
                <w:sz w:val="18"/>
                <w:szCs w:val="18"/>
                <w:u w:val="single"/>
              </w:rPr>
            </w:pPr>
            <w:r w:rsidRPr="00EA1375">
              <w:rPr>
                <w:rFonts w:ascii="ＭＳ 明朝" w:hAnsi="ＭＳ 明朝" w:hint="eastAsia"/>
                <w:sz w:val="18"/>
                <w:szCs w:val="18"/>
                <w:u w:val="single"/>
              </w:rPr>
              <w:t xml:space="preserve">　　　　　　　　　</w:t>
            </w:r>
          </w:p>
          <w:p w:rsidR="00C75665" w:rsidRPr="00EA1375" w:rsidRDefault="00C75665" w:rsidP="00C75665">
            <w:pPr>
              <w:jc w:val="left"/>
              <w:rPr>
                <w:rFonts w:ascii="ＭＳ 明朝" w:hAnsi="ＭＳ 明朝"/>
                <w:sz w:val="18"/>
                <w:szCs w:val="18"/>
              </w:rPr>
            </w:pPr>
          </w:p>
          <w:p w:rsidR="00C75665" w:rsidRDefault="00C75665" w:rsidP="00C75665">
            <w:pPr>
              <w:jc w:val="left"/>
              <w:rPr>
                <w:rFonts w:ascii="ＭＳ 明朝" w:hAnsi="ＭＳ 明朝"/>
                <w:sz w:val="18"/>
                <w:szCs w:val="18"/>
              </w:rPr>
            </w:pPr>
          </w:p>
          <w:p w:rsidR="00A24156" w:rsidRPr="00EA1375" w:rsidRDefault="00A24156" w:rsidP="00C75665">
            <w:pPr>
              <w:jc w:val="left"/>
              <w:rPr>
                <w:rFonts w:ascii="ＭＳ 明朝" w:hAnsi="ＭＳ 明朝"/>
                <w:sz w:val="18"/>
                <w:szCs w:val="18"/>
              </w:rPr>
            </w:pPr>
          </w:p>
          <w:p w:rsidR="00EA1375" w:rsidRPr="00EA1375" w:rsidRDefault="00EA1375" w:rsidP="00C75665">
            <w:pPr>
              <w:jc w:val="left"/>
              <w:rPr>
                <w:rFonts w:ascii="ＭＳ 明朝" w:hAnsi="ＭＳ 明朝"/>
                <w:sz w:val="18"/>
                <w:szCs w:val="18"/>
              </w:rPr>
            </w:pPr>
          </w:p>
          <w:p w:rsidR="00C75665" w:rsidRPr="00EA1375" w:rsidRDefault="00C75665" w:rsidP="00C75665">
            <w:pPr>
              <w:jc w:val="left"/>
              <w:rPr>
                <w:rFonts w:ascii="ＭＳ 明朝" w:hAnsi="ＭＳ 明朝"/>
                <w:sz w:val="18"/>
                <w:szCs w:val="18"/>
              </w:rPr>
            </w:pPr>
            <w:r w:rsidRPr="00EA1375">
              <w:rPr>
                <w:rFonts w:ascii="ＭＳ 明朝" w:hAnsi="ＭＳ 明朝" w:hint="eastAsia"/>
                <w:sz w:val="18"/>
                <w:szCs w:val="18"/>
              </w:rPr>
              <w:t>□無</w:t>
            </w:r>
          </w:p>
        </w:tc>
        <w:tc>
          <w:tcPr>
            <w:tcW w:w="1985" w:type="dxa"/>
          </w:tcPr>
          <w:p w:rsidR="00C75665" w:rsidRPr="00EA1375" w:rsidRDefault="00C75665" w:rsidP="00C75665">
            <w:pPr>
              <w:jc w:val="left"/>
              <w:rPr>
                <w:rFonts w:ascii="ＭＳ 明朝" w:hAnsi="ＭＳ 明朝"/>
                <w:sz w:val="18"/>
                <w:szCs w:val="18"/>
              </w:rPr>
            </w:pPr>
            <w:r w:rsidRPr="00EA1375">
              <w:rPr>
                <w:rFonts w:ascii="ＭＳ 明朝" w:hAnsi="ＭＳ 明朝" w:hint="eastAsia"/>
                <w:sz w:val="18"/>
                <w:szCs w:val="18"/>
              </w:rPr>
              <w:t>□有</w:t>
            </w:r>
            <w:r w:rsidR="00A24156">
              <w:rPr>
                <w:rFonts w:ascii="ＭＳ 明朝" w:hAnsi="ＭＳ 明朝" w:hint="eastAsia"/>
                <w:sz w:val="18"/>
                <w:szCs w:val="18"/>
              </w:rPr>
              <w:t xml:space="preserve">　</w:t>
            </w:r>
            <w:r w:rsidRPr="00EA1375">
              <w:rPr>
                <w:rFonts w:ascii="ＭＳ 明朝" w:hAnsi="ＭＳ 明朝" w:hint="eastAsia"/>
                <w:sz w:val="18"/>
                <w:szCs w:val="18"/>
                <w:u w:val="single"/>
              </w:rPr>
              <w:t xml:space="preserve">　　</w:t>
            </w:r>
            <w:r w:rsidRPr="00EA1375">
              <w:rPr>
                <w:rFonts w:ascii="ＭＳ 明朝" w:hAnsi="ＭＳ 明朝" w:hint="eastAsia"/>
                <w:sz w:val="18"/>
                <w:szCs w:val="18"/>
              </w:rPr>
              <w:t xml:space="preserve">名 </w:t>
            </w:r>
            <w:r w:rsidRPr="00EA1375">
              <w:rPr>
                <w:rFonts w:ascii="ＭＳ 明朝" w:hAnsi="ＭＳ 明朝" w:hint="eastAsia"/>
                <w:sz w:val="18"/>
                <w:szCs w:val="18"/>
                <w:u w:val="single"/>
              </w:rPr>
              <w:t xml:space="preserve">　　</w:t>
            </w:r>
            <w:r w:rsidRPr="00EA1375">
              <w:rPr>
                <w:rFonts w:ascii="ＭＳ 明朝" w:hAnsi="ＭＳ 明朝" w:hint="eastAsia"/>
                <w:sz w:val="18"/>
                <w:szCs w:val="18"/>
              </w:rPr>
              <w:t>件</w:t>
            </w:r>
          </w:p>
          <w:p w:rsidR="00C75665" w:rsidRPr="00EA1375" w:rsidRDefault="00FF3BB2" w:rsidP="00C75665">
            <w:pPr>
              <w:jc w:val="left"/>
              <w:rPr>
                <w:rFonts w:ascii="ＭＳ 明朝" w:hAnsi="ＭＳ 明朝"/>
                <w:sz w:val="18"/>
                <w:szCs w:val="18"/>
              </w:rPr>
            </w:pPr>
            <w:r>
              <w:rPr>
                <w:rFonts w:ascii="ＭＳ 明朝" w:hAnsi="ＭＳ 明朝" w:hint="eastAsia"/>
                <w:sz w:val="18"/>
                <w:szCs w:val="18"/>
              </w:rPr>
              <w:t>有害事象</w:t>
            </w:r>
            <w:r w:rsidR="00C75665" w:rsidRPr="00EA1375">
              <w:rPr>
                <w:rFonts w:ascii="ＭＳ 明朝" w:hAnsi="ＭＳ 明朝" w:hint="eastAsia"/>
                <w:sz w:val="18"/>
                <w:szCs w:val="18"/>
              </w:rPr>
              <w:t>名と取られた対応</w:t>
            </w:r>
          </w:p>
          <w:p w:rsidR="00C75665" w:rsidRPr="00EA1375" w:rsidRDefault="00C75665" w:rsidP="00C75665">
            <w:pPr>
              <w:jc w:val="left"/>
              <w:rPr>
                <w:rFonts w:ascii="ＭＳ 明朝" w:hAnsi="ＭＳ 明朝"/>
                <w:sz w:val="18"/>
                <w:szCs w:val="18"/>
                <w:u w:val="single"/>
              </w:rPr>
            </w:pPr>
            <w:r w:rsidRPr="00EA1375">
              <w:rPr>
                <w:rFonts w:ascii="ＭＳ 明朝" w:hAnsi="ＭＳ 明朝" w:hint="eastAsia"/>
                <w:sz w:val="18"/>
                <w:szCs w:val="18"/>
              </w:rPr>
              <w:t>①</w:t>
            </w:r>
            <w:r w:rsidRPr="00EA1375">
              <w:rPr>
                <w:rFonts w:ascii="ＭＳ 明朝" w:hAnsi="ＭＳ 明朝" w:hint="eastAsia"/>
                <w:sz w:val="18"/>
                <w:szCs w:val="18"/>
                <w:u w:val="single"/>
              </w:rPr>
              <w:t xml:space="preserve">　　　　　</w:t>
            </w:r>
          </w:p>
          <w:p w:rsidR="00C75665" w:rsidRPr="00EA1375" w:rsidRDefault="00C75665" w:rsidP="00C75665">
            <w:pPr>
              <w:jc w:val="left"/>
              <w:rPr>
                <w:rFonts w:ascii="ＭＳ 明朝" w:hAnsi="ＭＳ 明朝"/>
                <w:sz w:val="18"/>
                <w:szCs w:val="18"/>
                <w:u w:val="single"/>
              </w:rPr>
            </w:pPr>
            <w:r w:rsidRPr="00873BD4">
              <w:rPr>
                <w:rFonts w:ascii="ＭＳ 明朝" w:hAnsi="ＭＳ 明朝" w:hint="eastAsia"/>
                <w:color w:val="000000" w:themeColor="text1"/>
                <w:sz w:val="18"/>
                <w:szCs w:val="18"/>
              </w:rPr>
              <w:t>②</w:t>
            </w:r>
            <w:r w:rsidRPr="00EA1375">
              <w:rPr>
                <w:rFonts w:ascii="ＭＳ 明朝" w:hAnsi="ＭＳ 明朝" w:hint="eastAsia"/>
                <w:sz w:val="18"/>
                <w:szCs w:val="18"/>
                <w:u w:val="single"/>
              </w:rPr>
              <w:t xml:space="preserve">　　　　　</w:t>
            </w:r>
          </w:p>
          <w:p w:rsidR="00C75665" w:rsidRPr="00EA1375" w:rsidRDefault="00C75665" w:rsidP="00C75665">
            <w:pPr>
              <w:jc w:val="left"/>
              <w:rPr>
                <w:rFonts w:ascii="ＭＳ 明朝" w:hAnsi="ＭＳ 明朝"/>
                <w:color w:val="0000FF"/>
                <w:sz w:val="18"/>
                <w:szCs w:val="18"/>
              </w:rPr>
            </w:pPr>
            <w:r w:rsidRPr="00EA1375">
              <w:rPr>
                <w:rFonts w:ascii="ＭＳ 明朝" w:hAnsi="ＭＳ 明朝" w:hint="eastAsia"/>
                <w:color w:val="0000FF"/>
                <w:sz w:val="18"/>
                <w:szCs w:val="18"/>
              </w:rPr>
              <w:t>[必要に応じて追加]</w:t>
            </w:r>
          </w:p>
          <w:p w:rsidR="00C75665" w:rsidRPr="00EA1375" w:rsidRDefault="00C75665" w:rsidP="00C75665">
            <w:pPr>
              <w:jc w:val="left"/>
              <w:rPr>
                <w:rFonts w:ascii="ＭＳ 明朝" w:hAnsi="ＭＳ 明朝"/>
                <w:sz w:val="18"/>
                <w:szCs w:val="18"/>
              </w:rPr>
            </w:pPr>
          </w:p>
          <w:p w:rsidR="00C75665" w:rsidRPr="00EA1375" w:rsidRDefault="00C75665" w:rsidP="00C75665">
            <w:pPr>
              <w:jc w:val="left"/>
              <w:rPr>
                <w:rFonts w:ascii="ＭＳ 明朝" w:hAnsi="ＭＳ 明朝"/>
                <w:sz w:val="18"/>
                <w:szCs w:val="18"/>
              </w:rPr>
            </w:pPr>
            <w:r w:rsidRPr="00EA1375">
              <w:rPr>
                <w:rFonts w:ascii="ＭＳ 明朝" w:hAnsi="ＭＳ 明朝" w:hint="eastAsia"/>
                <w:sz w:val="18"/>
                <w:szCs w:val="18"/>
              </w:rPr>
              <w:t>□無</w:t>
            </w:r>
          </w:p>
        </w:tc>
      </w:tr>
      <w:tr w:rsidR="004B70C1" w:rsidRPr="00990D6A" w:rsidTr="00A24156">
        <w:trPr>
          <w:trHeight w:val="331"/>
        </w:trPr>
        <w:tc>
          <w:tcPr>
            <w:tcW w:w="704" w:type="dxa"/>
            <w:vAlign w:val="center"/>
          </w:tcPr>
          <w:p w:rsidR="004B70C1" w:rsidRPr="00EA1375" w:rsidRDefault="004B70C1" w:rsidP="000323C2">
            <w:pPr>
              <w:jc w:val="left"/>
              <w:rPr>
                <w:rFonts w:ascii="ＭＳ 明朝" w:hAnsi="ＭＳ 明朝"/>
                <w:sz w:val="18"/>
                <w:szCs w:val="18"/>
              </w:rPr>
            </w:pPr>
          </w:p>
        </w:tc>
        <w:tc>
          <w:tcPr>
            <w:tcW w:w="1358" w:type="dxa"/>
            <w:vAlign w:val="center"/>
          </w:tcPr>
          <w:p w:rsidR="004B70C1" w:rsidRPr="00EA1375" w:rsidRDefault="004B70C1" w:rsidP="000323C2">
            <w:pPr>
              <w:jc w:val="left"/>
              <w:rPr>
                <w:rFonts w:ascii="ＭＳ 明朝" w:hAnsi="ＭＳ 明朝"/>
                <w:sz w:val="18"/>
                <w:szCs w:val="18"/>
              </w:rPr>
            </w:pPr>
          </w:p>
        </w:tc>
        <w:tc>
          <w:tcPr>
            <w:tcW w:w="693" w:type="dxa"/>
            <w:vAlign w:val="center"/>
          </w:tcPr>
          <w:p w:rsidR="004B70C1" w:rsidRPr="00EA1375" w:rsidRDefault="004B70C1" w:rsidP="00C75665">
            <w:pPr>
              <w:jc w:val="center"/>
              <w:rPr>
                <w:rFonts w:ascii="ＭＳ 明朝" w:hAnsi="ＭＳ 明朝"/>
                <w:sz w:val="18"/>
                <w:szCs w:val="18"/>
              </w:rPr>
            </w:pPr>
            <w:r w:rsidRPr="00EA1375">
              <w:rPr>
                <w:rFonts w:ascii="ＭＳ 明朝" w:hAnsi="ＭＳ 明朝" w:hint="eastAsia"/>
                <w:sz w:val="18"/>
                <w:szCs w:val="18"/>
              </w:rPr>
              <w:t>□</w:t>
            </w:r>
          </w:p>
        </w:tc>
        <w:tc>
          <w:tcPr>
            <w:tcW w:w="1635" w:type="dxa"/>
            <w:vAlign w:val="center"/>
          </w:tcPr>
          <w:p w:rsidR="004B70C1" w:rsidRPr="00EA1375" w:rsidRDefault="004B70C1" w:rsidP="000323C2">
            <w:pPr>
              <w:jc w:val="left"/>
              <w:rPr>
                <w:rFonts w:ascii="ＭＳ 明朝" w:hAnsi="ＭＳ 明朝"/>
                <w:sz w:val="18"/>
                <w:szCs w:val="18"/>
              </w:rPr>
            </w:pPr>
          </w:p>
        </w:tc>
        <w:tc>
          <w:tcPr>
            <w:tcW w:w="2126" w:type="dxa"/>
          </w:tcPr>
          <w:p w:rsidR="004B70C1" w:rsidRPr="00EA1375" w:rsidRDefault="004B70C1" w:rsidP="000323C2">
            <w:pPr>
              <w:jc w:val="left"/>
              <w:rPr>
                <w:rFonts w:ascii="ＭＳ 明朝" w:hAnsi="ＭＳ 明朝"/>
                <w:sz w:val="18"/>
                <w:szCs w:val="18"/>
              </w:rPr>
            </w:pPr>
          </w:p>
        </w:tc>
        <w:tc>
          <w:tcPr>
            <w:tcW w:w="1559" w:type="dxa"/>
          </w:tcPr>
          <w:p w:rsidR="004B70C1" w:rsidRPr="00EA1375" w:rsidRDefault="004B70C1" w:rsidP="000323C2">
            <w:pPr>
              <w:jc w:val="left"/>
              <w:rPr>
                <w:rFonts w:ascii="ＭＳ 明朝" w:hAnsi="ＭＳ 明朝"/>
                <w:sz w:val="18"/>
                <w:szCs w:val="18"/>
              </w:rPr>
            </w:pPr>
          </w:p>
        </w:tc>
        <w:tc>
          <w:tcPr>
            <w:tcW w:w="1985" w:type="dxa"/>
          </w:tcPr>
          <w:p w:rsidR="004B70C1" w:rsidRPr="00EA1375" w:rsidRDefault="004B70C1" w:rsidP="000323C2">
            <w:pPr>
              <w:jc w:val="left"/>
              <w:rPr>
                <w:rFonts w:ascii="ＭＳ 明朝" w:hAnsi="ＭＳ 明朝"/>
                <w:sz w:val="18"/>
                <w:szCs w:val="18"/>
              </w:rPr>
            </w:pPr>
          </w:p>
        </w:tc>
      </w:tr>
      <w:tr w:rsidR="00C75665" w:rsidRPr="00990D6A" w:rsidTr="00A24156">
        <w:trPr>
          <w:trHeight w:val="315"/>
        </w:trPr>
        <w:tc>
          <w:tcPr>
            <w:tcW w:w="704" w:type="dxa"/>
            <w:vAlign w:val="center"/>
          </w:tcPr>
          <w:p w:rsidR="00C75665" w:rsidRPr="00EA1375" w:rsidRDefault="00C75665" w:rsidP="00C75665">
            <w:pPr>
              <w:jc w:val="left"/>
              <w:rPr>
                <w:rFonts w:ascii="ＭＳ 明朝" w:hAnsi="ＭＳ 明朝"/>
                <w:sz w:val="18"/>
                <w:szCs w:val="18"/>
              </w:rPr>
            </w:pPr>
          </w:p>
        </w:tc>
        <w:tc>
          <w:tcPr>
            <w:tcW w:w="1358" w:type="dxa"/>
            <w:vAlign w:val="center"/>
          </w:tcPr>
          <w:p w:rsidR="00C75665" w:rsidRPr="00EA1375" w:rsidRDefault="00C75665" w:rsidP="00C75665">
            <w:pPr>
              <w:jc w:val="left"/>
              <w:rPr>
                <w:rFonts w:ascii="ＭＳ 明朝" w:hAnsi="ＭＳ 明朝"/>
                <w:sz w:val="18"/>
                <w:szCs w:val="18"/>
              </w:rPr>
            </w:pPr>
          </w:p>
        </w:tc>
        <w:tc>
          <w:tcPr>
            <w:tcW w:w="693" w:type="dxa"/>
            <w:vAlign w:val="center"/>
          </w:tcPr>
          <w:p w:rsidR="00C75665" w:rsidRPr="00EA1375" w:rsidRDefault="00C75665" w:rsidP="00C75665">
            <w:pPr>
              <w:jc w:val="center"/>
              <w:rPr>
                <w:rFonts w:ascii="ＭＳ 明朝" w:hAnsi="ＭＳ 明朝"/>
                <w:sz w:val="18"/>
                <w:szCs w:val="18"/>
              </w:rPr>
            </w:pPr>
            <w:r w:rsidRPr="00EA1375">
              <w:rPr>
                <w:rFonts w:ascii="ＭＳ 明朝" w:hAnsi="ＭＳ 明朝" w:hint="eastAsia"/>
                <w:sz w:val="18"/>
                <w:szCs w:val="18"/>
              </w:rPr>
              <w:t>□</w:t>
            </w:r>
          </w:p>
        </w:tc>
        <w:tc>
          <w:tcPr>
            <w:tcW w:w="1635" w:type="dxa"/>
            <w:vAlign w:val="center"/>
          </w:tcPr>
          <w:p w:rsidR="00C75665" w:rsidRPr="00EA1375" w:rsidRDefault="00C75665" w:rsidP="00C75665">
            <w:pPr>
              <w:jc w:val="left"/>
              <w:rPr>
                <w:rFonts w:ascii="ＭＳ 明朝" w:hAnsi="ＭＳ 明朝"/>
                <w:sz w:val="18"/>
                <w:szCs w:val="18"/>
              </w:rPr>
            </w:pPr>
          </w:p>
        </w:tc>
        <w:tc>
          <w:tcPr>
            <w:tcW w:w="2126" w:type="dxa"/>
          </w:tcPr>
          <w:p w:rsidR="00C75665" w:rsidRPr="00EA1375" w:rsidRDefault="00C75665" w:rsidP="00C75665">
            <w:pPr>
              <w:jc w:val="left"/>
              <w:rPr>
                <w:rFonts w:ascii="ＭＳ 明朝" w:hAnsi="ＭＳ 明朝"/>
                <w:sz w:val="18"/>
                <w:szCs w:val="18"/>
              </w:rPr>
            </w:pPr>
          </w:p>
        </w:tc>
        <w:tc>
          <w:tcPr>
            <w:tcW w:w="1559" w:type="dxa"/>
          </w:tcPr>
          <w:p w:rsidR="00C75665" w:rsidRPr="00EA1375" w:rsidRDefault="00C75665" w:rsidP="00C75665">
            <w:pPr>
              <w:jc w:val="left"/>
              <w:rPr>
                <w:rFonts w:ascii="ＭＳ 明朝" w:hAnsi="ＭＳ 明朝"/>
                <w:sz w:val="18"/>
                <w:szCs w:val="18"/>
              </w:rPr>
            </w:pPr>
          </w:p>
        </w:tc>
        <w:tc>
          <w:tcPr>
            <w:tcW w:w="1985" w:type="dxa"/>
          </w:tcPr>
          <w:p w:rsidR="00C75665" w:rsidRPr="00EA1375" w:rsidRDefault="00C75665" w:rsidP="00C75665">
            <w:pPr>
              <w:jc w:val="left"/>
              <w:rPr>
                <w:rFonts w:ascii="ＭＳ 明朝" w:hAnsi="ＭＳ 明朝"/>
                <w:sz w:val="18"/>
                <w:szCs w:val="18"/>
              </w:rPr>
            </w:pPr>
          </w:p>
        </w:tc>
      </w:tr>
      <w:tr w:rsidR="00C75665" w:rsidRPr="00990D6A" w:rsidTr="00A24156">
        <w:trPr>
          <w:trHeight w:val="263"/>
        </w:trPr>
        <w:tc>
          <w:tcPr>
            <w:tcW w:w="704" w:type="dxa"/>
            <w:vAlign w:val="center"/>
          </w:tcPr>
          <w:p w:rsidR="00C75665" w:rsidRPr="00EA1375" w:rsidRDefault="00C75665" w:rsidP="00C75665">
            <w:pPr>
              <w:jc w:val="left"/>
              <w:rPr>
                <w:rFonts w:ascii="ＭＳ 明朝" w:hAnsi="ＭＳ 明朝"/>
                <w:sz w:val="18"/>
                <w:szCs w:val="18"/>
              </w:rPr>
            </w:pPr>
          </w:p>
        </w:tc>
        <w:tc>
          <w:tcPr>
            <w:tcW w:w="1358" w:type="dxa"/>
            <w:vAlign w:val="center"/>
          </w:tcPr>
          <w:p w:rsidR="00C75665" w:rsidRPr="00EA1375" w:rsidRDefault="00C75665" w:rsidP="00C75665">
            <w:pPr>
              <w:jc w:val="left"/>
              <w:rPr>
                <w:rFonts w:ascii="ＭＳ 明朝" w:hAnsi="ＭＳ 明朝"/>
                <w:sz w:val="18"/>
                <w:szCs w:val="18"/>
              </w:rPr>
            </w:pPr>
          </w:p>
        </w:tc>
        <w:tc>
          <w:tcPr>
            <w:tcW w:w="693" w:type="dxa"/>
            <w:vAlign w:val="center"/>
          </w:tcPr>
          <w:p w:rsidR="00C75665" w:rsidRPr="00EA1375" w:rsidRDefault="00C75665" w:rsidP="00C75665">
            <w:pPr>
              <w:jc w:val="center"/>
              <w:rPr>
                <w:rFonts w:ascii="ＭＳ 明朝" w:hAnsi="ＭＳ 明朝"/>
                <w:sz w:val="18"/>
                <w:szCs w:val="18"/>
              </w:rPr>
            </w:pPr>
            <w:r w:rsidRPr="00EA1375">
              <w:rPr>
                <w:rFonts w:ascii="ＭＳ 明朝" w:hAnsi="ＭＳ 明朝" w:hint="eastAsia"/>
                <w:sz w:val="18"/>
                <w:szCs w:val="18"/>
              </w:rPr>
              <w:t>□</w:t>
            </w:r>
          </w:p>
        </w:tc>
        <w:tc>
          <w:tcPr>
            <w:tcW w:w="1635" w:type="dxa"/>
            <w:vAlign w:val="center"/>
          </w:tcPr>
          <w:p w:rsidR="00C75665" w:rsidRPr="00EA1375" w:rsidRDefault="00C75665" w:rsidP="00C75665">
            <w:pPr>
              <w:jc w:val="left"/>
              <w:rPr>
                <w:rFonts w:ascii="ＭＳ 明朝" w:hAnsi="ＭＳ 明朝"/>
                <w:sz w:val="18"/>
                <w:szCs w:val="18"/>
              </w:rPr>
            </w:pPr>
          </w:p>
        </w:tc>
        <w:tc>
          <w:tcPr>
            <w:tcW w:w="2126" w:type="dxa"/>
          </w:tcPr>
          <w:p w:rsidR="00C75665" w:rsidRPr="00EA1375" w:rsidRDefault="00C75665" w:rsidP="00C75665">
            <w:pPr>
              <w:jc w:val="left"/>
              <w:rPr>
                <w:rFonts w:ascii="ＭＳ 明朝" w:hAnsi="ＭＳ 明朝"/>
                <w:sz w:val="18"/>
                <w:szCs w:val="18"/>
              </w:rPr>
            </w:pPr>
          </w:p>
        </w:tc>
        <w:tc>
          <w:tcPr>
            <w:tcW w:w="1559" w:type="dxa"/>
          </w:tcPr>
          <w:p w:rsidR="00C75665" w:rsidRPr="00EA1375" w:rsidRDefault="00C75665" w:rsidP="00C75665">
            <w:pPr>
              <w:jc w:val="left"/>
              <w:rPr>
                <w:rFonts w:ascii="ＭＳ 明朝" w:hAnsi="ＭＳ 明朝"/>
                <w:sz w:val="18"/>
                <w:szCs w:val="18"/>
              </w:rPr>
            </w:pPr>
          </w:p>
        </w:tc>
        <w:tc>
          <w:tcPr>
            <w:tcW w:w="1985" w:type="dxa"/>
          </w:tcPr>
          <w:p w:rsidR="00C75665" w:rsidRPr="00EA1375" w:rsidRDefault="00C75665" w:rsidP="00C75665">
            <w:pPr>
              <w:jc w:val="left"/>
              <w:rPr>
                <w:rFonts w:ascii="ＭＳ 明朝" w:hAnsi="ＭＳ 明朝"/>
                <w:sz w:val="18"/>
                <w:szCs w:val="18"/>
              </w:rPr>
            </w:pPr>
          </w:p>
        </w:tc>
      </w:tr>
      <w:tr w:rsidR="004B70C1" w:rsidRPr="00990D6A" w:rsidTr="00A24156">
        <w:trPr>
          <w:trHeight w:val="319"/>
        </w:trPr>
        <w:tc>
          <w:tcPr>
            <w:tcW w:w="704" w:type="dxa"/>
            <w:vAlign w:val="center"/>
          </w:tcPr>
          <w:p w:rsidR="004B70C1" w:rsidRPr="00EA1375" w:rsidRDefault="004B70C1" w:rsidP="000323C2">
            <w:pPr>
              <w:jc w:val="left"/>
              <w:rPr>
                <w:rFonts w:ascii="ＭＳ 明朝" w:hAnsi="ＭＳ 明朝"/>
                <w:sz w:val="18"/>
                <w:szCs w:val="18"/>
              </w:rPr>
            </w:pPr>
          </w:p>
        </w:tc>
        <w:tc>
          <w:tcPr>
            <w:tcW w:w="1358" w:type="dxa"/>
            <w:vAlign w:val="center"/>
          </w:tcPr>
          <w:p w:rsidR="004B70C1" w:rsidRPr="00EA1375" w:rsidRDefault="004B70C1" w:rsidP="000323C2">
            <w:pPr>
              <w:jc w:val="left"/>
              <w:rPr>
                <w:rFonts w:ascii="ＭＳ 明朝" w:hAnsi="ＭＳ 明朝"/>
                <w:sz w:val="18"/>
                <w:szCs w:val="18"/>
              </w:rPr>
            </w:pPr>
          </w:p>
        </w:tc>
        <w:tc>
          <w:tcPr>
            <w:tcW w:w="693" w:type="dxa"/>
            <w:vAlign w:val="center"/>
          </w:tcPr>
          <w:p w:rsidR="004B70C1" w:rsidRPr="00EA1375" w:rsidRDefault="004B70C1" w:rsidP="00C75665">
            <w:pPr>
              <w:jc w:val="center"/>
              <w:rPr>
                <w:rFonts w:ascii="ＭＳ 明朝" w:hAnsi="ＭＳ 明朝"/>
                <w:sz w:val="18"/>
                <w:szCs w:val="18"/>
              </w:rPr>
            </w:pPr>
            <w:r w:rsidRPr="00EA1375">
              <w:rPr>
                <w:rFonts w:ascii="ＭＳ 明朝" w:hAnsi="ＭＳ 明朝" w:hint="eastAsia"/>
                <w:sz w:val="18"/>
                <w:szCs w:val="18"/>
              </w:rPr>
              <w:t>□</w:t>
            </w:r>
          </w:p>
        </w:tc>
        <w:tc>
          <w:tcPr>
            <w:tcW w:w="1635" w:type="dxa"/>
            <w:vAlign w:val="center"/>
          </w:tcPr>
          <w:p w:rsidR="004B70C1" w:rsidRPr="00EA1375" w:rsidRDefault="004B70C1" w:rsidP="000323C2">
            <w:pPr>
              <w:jc w:val="left"/>
              <w:rPr>
                <w:rFonts w:ascii="ＭＳ 明朝" w:hAnsi="ＭＳ 明朝"/>
                <w:sz w:val="18"/>
                <w:szCs w:val="18"/>
              </w:rPr>
            </w:pPr>
          </w:p>
        </w:tc>
        <w:tc>
          <w:tcPr>
            <w:tcW w:w="2126" w:type="dxa"/>
          </w:tcPr>
          <w:p w:rsidR="004B70C1" w:rsidRPr="00EA1375" w:rsidRDefault="004B70C1" w:rsidP="000323C2">
            <w:pPr>
              <w:jc w:val="left"/>
              <w:rPr>
                <w:rFonts w:ascii="ＭＳ 明朝" w:hAnsi="ＭＳ 明朝"/>
                <w:sz w:val="18"/>
                <w:szCs w:val="18"/>
              </w:rPr>
            </w:pPr>
          </w:p>
        </w:tc>
        <w:tc>
          <w:tcPr>
            <w:tcW w:w="1559" w:type="dxa"/>
          </w:tcPr>
          <w:p w:rsidR="004B70C1" w:rsidRPr="00EA1375" w:rsidRDefault="004B70C1" w:rsidP="000323C2">
            <w:pPr>
              <w:jc w:val="left"/>
              <w:rPr>
                <w:rFonts w:ascii="ＭＳ 明朝" w:hAnsi="ＭＳ 明朝"/>
                <w:sz w:val="18"/>
                <w:szCs w:val="18"/>
              </w:rPr>
            </w:pPr>
          </w:p>
        </w:tc>
        <w:tc>
          <w:tcPr>
            <w:tcW w:w="1985" w:type="dxa"/>
          </w:tcPr>
          <w:p w:rsidR="004B70C1" w:rsidRPr="00EA1375" w:rsidRDefault="004B70C1" w:rsidP="000323C2">
            <w:pPr>
              <w:jc w:val="left"/>
              <w:rPr>
                <w:rFonts w:ascii="ＭＳ 明朝" w:hAnsi="ＭＳ 明朝"/>
                <w:sz w:val="18"/>
                <w:szCs w:val="18"/>
              </w:rPr>
            </w:pPr>
          </w:p>
        </w:tc>
      </w:tr>
      <w:tr w:rsidR="004B70C1" w:rsidRPr="00990D6A" w:rsidTr="00EA1375">
        <w:trPr>
          <w:trHeight w:val="367"/>
        </w:trPr>
        <w:tc>
          <w:tcPr>
            <w:tcW w:w="704" w:type="dxa"/>
            <w:vAlign w:val="center"/>
          </w:tcPr>
          <w:p w:rsidR="004B70C1" w:rsidRPr="00EA1375" w:rsidRDefault="004B70C1" w:rsidP="000323C2">
            <w:pPr>
              <w:jc w:val="left"/>
              <w:rPr>
                <w:rFonts w:ascii="ＭＳ 明朝" w:hAnsi="ＭＳ 明朝"/>
                <w:sz w:val="18"/>
                <w:szCs w:val="18"/>
              </w:rPr>
            </w:pPr>
          </w:p>
        </w:tc>
        <w:tc>
          <w:tcPr>
            <w:tcW w:w="1358" w:type="dxa"/>
            <w:vAlign w:val="center"/>
          </w:tcPr>
          <w:p w:rsidR="004B70C1" w:rsidRPr="00EA1375" w:rsidRDefault="004B70C1" w:rsidP="000323C2">
            <w:pPr>
              <w:jc w:val="left"/>
              <w:rPr>
                <w:rFonts w:ascii="ＭＳ 明朝" w:hAnsi="ＭＳ 明朝"/>
                <w:sz w:val="18"/>
                <w:szCs w:val="18"/>
              </w:rPr>
            </w:pPr>
          </w:p>
        </w:tc>
        <w:tc>
          <w:tcPr>
            <w:tcW w:w="693" w:type="dxa"/>
            <w:vAlign w:val="center"/>
          </w:tcPr>
          <w:p w:rsidR="004B70C1" w:rsidRPr="00EA1375" w:rsidRDefault="004B70C1" w:rsidP="00C75665">
            <w:pPr>
              <w:jc w:val="center"/>
              <w:rPr>
                <w:rFonts w:ascii="ＭＳ 明朝" w:hAnsi="ＭＳ 明朝"/>
                <w:sz w:val="18"/>
                <w:szCs w:val="18"/>
              </w:rPr>
            </w:pPr>
            <w:r w:rsidRPr="00EA1375">
              <w:rPr>
                <w:rFonts w:ascii="ＭＳ 明朝" w:hAnsi="ＭＳ 明朝" w:hint="eastAsia"/>
                <w:sz w:val="18"/>
                <w:szCs w:val="18"/>
              </w:rPr>
              <w:t>□</w:t>
            </w:r>
          </w:p>
        </w:tc>
        <w:tc>
          <w:tcPr>
            <w:tcW w:w="1635" w:type="dxa"/>
          </w:tcPr>
          <w:p w:rsidR="004B70C1" w:rsidRPr="00EA1375" w:rsidRDefault="004B70C1" w:rsidP="000323C2">
            <w:pPr>
              <w:jc w:val="left"/>
              <w:rPr>
                <w:rFonts w:ascii="ＭＳ 明朝" w:hAnsi="ＭＳ 明朝"/>
                <w:sz w:val="18"/>
                <w:szCs w:val="18"/>
              </w:rPr>
            </w:pPr>
          </w:p>
        </w:tc>
        <w:tc>
          <w:tcPr>
            <w:tcW w:w="2126" w:type="dxa"/>
          </w:tcPr>
          <w:p w:rsidR="004B70C1" w:rsidRPr="00EA1375" w:rsidRDefault="004B70C1" w:rsidP="000323C2">
            <w:pPr>
              <w:jc w:val="left"/>
              <w:rPr>
                <w:rFonts w:ascii="ＭＳ 明朝" w:hAnsi="ＭＳ 明朝"/>
                <w:sz w:val="18"/>
                <w:szCs w:val="18"/>
              </w:rPr>
            </w:pPr>
          </w:p>
        </w:tc>
        <w:tc>
          <w:tcPr>
            <w:tcW w:w="1559" w:type="dxa"/>
          </w:tcPr>
          <w:p w:rsidR="004B70C1" w:rsidRPr="00EA1375" w:rsidRDefault="004B70C1" w:rsidP="000323C2">
            <w:pPr>
              <w:jc w:val="left"/>
              <w:rPr>
                <w:rFonts w:ascii="ＭＳ 明朝" w:hAnsi="ＭＳ 明朝"/>
                <w:sz w:val="18"/>
                <w:szCs w:val="18"/>
              </w:rPr>
            </w:pPr>
          </w:p>
        </w:tc>
        <w:tc>
          <w:tcPr>
            <w:tcW w:w="1985" w:type="dxa"/>
          </w:tcPr>
          <w:p w:rsidR="004B70C1" w:rsidRPr="00EA1375" w:rsidRDefault="004B70C1" w:rsidP="000323C2">
            <w:pPr>
              <w:jc w:val="left"/>
              <w:rPr>
                <w:rFonts w:ascii="ＭＳ 明朝" w:hAnsi="ＭＳ 明朝"/>
                <w:sz w:val="18"/>
                <w:szCs w:val="18"/>
              </w:rPr>
            </w:pPr>
          </w:p>
        </w:tc>
      </w:tr>
    </w:tbl>
    <w:p w:rsidR="004B70C1" w:rsidRDefault="004B70C1" w:rsidP="005D5F4A">
      <w:pPr>
        <w:outlineLvl w:val="0"/>
        <w:rPr>
          <w:rFonts w:ascii="ＭＳ 明朝" w:hAnsi="ＭＳ 明朝"/>
          <w:sz w:val="16"/>
          <w:szCs w:val="16"/>
          <w:u w:val="single"/>
        </w:rPr>
      </w:pPr>
    </w:p>
    <w:p w:rsidR="004B70C1" w:rsidRPr="007A7EEC" w:rsidRDefault="004B70C1" w:rsidP="004B70C1">
      <w:pPr>
        <w:adjustRightInd w:val="0"/>
        <w:snapToGrid w:val="0"/>
        <w:jc w:val="left"/>
        <w:rPr>
          <w:rFonts w:ascii="ＭＳ 明朝" w:hAnsi="ＭＳ 明朝"/>
          <w:color w:val="FF0000"/>
          <w:szCs w:val="21"/>
        </w:rPr>
      </w:pPr>
      <w:r w:rsidRPr="007A7EEC">
        <w:rPr>
          <w:rFonts w:ascii="ＭＳ 明朝" w:hAnsi="ＭＳ 明朝" w:hint="eastAsia"/>
          <w:color w:val="FF0000"/>
          <w:szCs w:val="21"/>
        </w:rPr>
        <w:t>有害事象：実施された研究との因果関係の有無を問わず、研究対象者に生じた全ての好ましくない又は意図しない傷病若しくはその徴候（臨床検査値の異常を含む。）をいう。【生命・医学系指針 第1 章 第2】</w:t>
      </w:r>
    </w:p>
    <w:p w:rsidR="004B70C1" w:rsidRPr="007A7EEC" w:rsidRDefault="004B70C1" w:rsidP="004B70C1">
      <w:pPr>
        <w:adjustRightInd w:val="0"/>
        <w:snapToGrid w:val="0"/>
        <w:outlineLvl w:val="0"/>
        <w:rPr>
          <w:rFonts w:ascii="ＭＳ 明朝" w:hAnsi="ＭＳ 明朝"/>
          <w:color w:val="FF0000"/>
          <w:szCs w:val="21"/>
        </w:rPr>
      </w:pPr>
      <w:r w:rsidRPr="007A7EEC">
        <w:rPr>
          <w:rFonts w:ascii="ＭＳ 明朝" w:hAnsi="ＭＳ 明朝" w:hint="eastAsia"/>
          <w:color w:val="FF0000"/>
          <w:szCs w:val="21"/>
        </w:rPr>
        <w:t>予測できない重篤な有害事象：重篤な有害事象のうち、研究計画書、インフォームド・コンセントの説明文書等において記載されていないもの又は記載されていてもその性質若しくは重症度が記載内容と一致しないものをいう。【生命・医学系指針 第1章第2】</w:t>
      </w:r>
    </w:p>
    <w:p w:rsidR="004B70C1" w:rsidRDefault="004B70C1" w:rsidP="004B70C1">
      <w:pPr>
        <w:adjustRightInd w:val="0"/>
        <w:snapToGrid w:val="0"/>
        <w:outlineLvl w:val="0"/>
        <w:rPr>
          <w:color w:val="FF0000"/>
          <w:sz w:val="16"/>
          <w:szCs w:val="16"/>
        </w:rPr>
      </w:pPr>
    </w:p>
    <w:p w:rsidR="00D35305" w:rsidRDefault="00D35305">
      <w:pPr>
        <w:widowControl/>
        <w:jc w:val="left"/>
        <w:rPr>
          <w:rFonts w:ascii="ＭＳ 明朝" w:hAnsi="ＭＳ 明朝"/>
          <w:b/>
          <w:sz w:val="22"/>
          <w:szCs w:val="22"/>
        </w:rPr>
      </w:pPr>
      <w:r>
        <w:rPr>
          <w:rFonts w:ascii="ＭＳ 明朝" w:hAnsi="ＭＳ 明朝"/>
          <w:b/>
          <w:sz w:val="22"/>
          <w:szCs w:val="22"/>
        </w:rPr>
        <w:br w:type="page"/>
      </w:r>
    </w:p>
    <w:p w:rsidR="004B70C1" w:rsidRPr="004B70C1" w:rsidRDefault="0005525A" w:rsidP="004B70C1">
      <w:pPr>
        <w:tabs>
          <w:tab w:val="left" w:pos="7938"/>
        </w:tabs>
        <w:rPr>
          <w:rFonts w:ascii="ＭＳ 明朝" w:hAnsi="ＭＳ 明朝"/>
          <w:b/>
          <w:sz w:val="22"/>
          <w:szCs w:val="22"/>
        </w:rPr>
      </w:pPr>
      <w:r w:rsidRPr="0005525A">
        <w:rPr>
          <w:rFonts w:ascii="ＭＳ 明朝" w:hAnsi="ＭＳ 明朝" w:hint="eastAsia"/>
          <w:b/>
          <w:sz w:val="22"/>
          <w:szCs w:val="22"/>
        </w:rPr>
        <w:lastRenderedPageBreak/>
        <w:t>以下は倫理審査申請システムに入力した場合は</w:t>
      </w:r>
      <w:r w:rsidR="00AD7ABD">
        <w:rPr>
          <w:rFonts w:ascii="ＭＳ 明朝" w:hAnsi="ＭＳ 明朝" w:hint="eastAsia"/>
          <w:b/>
          <w:sz w:val="22"/>
          <w:szCs w:val="22"/>
        </w:rPr>
        <w:t>削除</w:t>
      </w:r>
      <w:r w:rsidRPr="0005525A">
        <w:rPr>
          <w:rFonts w:ascii="ＭＳ 明朝" w:hAnsi="ＭＳ 明朝" w:hint="eastAsia"/>
          <w:b/>
          <w:sz w:val="22"/>
          <w:szCs w:val="22"/>
        </w:rPr>
        <w:t>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797"/>
      </w:tblGrid>
      <w:tr w:rsidR="004B70C1" w:rsidRPr="004B70C1" w:rsidTr="0005525A">
        <w:tc>
          <w:tcPr>
            <w:tcW w:w="10060" w:type="dxa"/>
            <w:gridSpan w:val="2"/>
            <w:shd w:val="clear" w:color="auto" w:fill="auto"/>
          </w:tcPr>
          <w:p w:rsidR="004B70C1" w:rsidRPr="004B70C1" w:rsidRDefault="004B70C1" w:rsidP="004B70C1">
            <w:pPr>
              <w:tabs>
                <w:tab w:val="left" w:pos="7938"/>
              </w:tabs>
              <w:rPr>
                <w:rFonts w:ascii="ＭＳ 明朝" w:hAnsi="ＭＳ 明朝"/>
                <w:sz w:val="22"/>
                <w:szCs w:val="22"/>
              </w:rPr>
            </w:pPr>
            <w:r w:rsidRPr="004B70C1">
              <w:rPr>
                <w:rFonts w:ascii="ＭＳ ゴシック" w:eastAsia="ＭＳ ゴシック" w:hAnsi="ＭＳ ゴシック"/>
                <w:b/>
                <w:sz w:val="24"/>
                <w:szCs w:val="24"/>
              </w:rPr>
              <w:t>3</w:t>
            </w:r>
            <w:r w:rsidRPr="004B70C1">
              <w:rPr>
                <w:rFonts w:ascii="ＭＳ ゴシック" w:eastAsia="ＭＳ ゴシック" w:hAnsi="ＭＳ ゴシック" w:hint="eastAsia"/>
                <w:b/>
                <w:sz w:val="24"/>
                <w:szCs w:val="24"/>
              </w:rPr>
              <w:t>. 人体から取得された試料の管理状況報告</w:t>
            </w:r>
            <w:r w:rsidRPr="004B70C1">
              <w:rPr>
                <w:rFonts w:ascii="ＭＳ 明朝" w:hAnsi="ＭＳ 明朝" w:hint="eastAsia"/>
                <w:sz w:val="18"/>
                <w:szCs w:val="22"/>
              </w:rPr>
              <w:t>（</w:t>
            </w:r>
            <w:r w:rsidRPr="004B70C1">
              <w:rPr>
                <w:rFonts w:ascii="ＭＳ 明朝" w:hAnsi="ＭＳ 明朝" w:hint="eastAsia"/>
                <w:sz w:val="18"/>
                <w:szCs w:val="22"/>
                <w:u w:val="single"/>
              </w:rPr>
              <w:t>前年度の状況</w:t>
            </w:r>
            <w:r w:rsidRPr="004B70C1">
              <w:rPr>
                <w:rFonts w:ascii="ＭＳ 明朝" w:hAnsi="ＭＳ 明朝" w:hint="eastAsia"/>
                <w:sz w:val="18"/>
                <w:szCs w:val="22"/>
              </w:rPr>
              <w:t>を記載してください。）</w:t>
            </w:r>
          </w:p>
        </w:tc>
      </w:tr>
      <w:tr w:rsidR="004B70C1" w:rsidRPr="004B70C1" w:rsidTr="0005525A">
        <w:tc>
          <w:tcPr>
            <w:tcW w:w="2263" w:type="dxa"/>
            <w:shd w:val="clear" w:color="auto" w:fill="auto"/>
          </w:tcPr>
          <w:p w:rsidR="004B70C1" w:rsidRPr="004B70C1" w:rsidRDefault="004B70C1" w:rsidP="004B70C1">
            <w:pPr>
              <w:tabs>
                <w:tab w:val="left" w:pos="7938"/>
              </w:tabs>
              <w:rPr>
                <w:rFonts w:ascii="ＭＳ 明朝" w:hAnsi="ＭＳ 明朝"/>
                <w:sz w:val="22"/>
                <w:szCs w:val="22"/>
              </w:rPr>
            </w:pPr>
            <w:r w:rsidRPr="004B70C1">
              <w:rPr>
                <w:rFonts w:ascii="ＭＳ 明朝" w:hAnsi="ＭＳ 明朝" w:hint="eastAsia"/>
                <w:sz w:val="22"/>
                <w:szCs w:val="22"/>
              </w:rPr>
              <w:t>保管状況</w:t>
            </w:r>
          </w:p>
        </w:tc>
        <w:tc>
          <w:tcPr>
            <w:tcW w:w="7797" w:type="dxa"/>
            <w:shd w:val="clear" w:color="auto" w:fill="auto"/>
          </w:tcPr>
          <w:p w:rsidR="004B70C1" w:rsidRPr="004B70C1" w:rsidRDefault="004B70C1" w:rsidP="004B70C1">
            <w:pPr>
              <w:tabs>
                <w:tab w:val="left" w:pos="7938"/>
              </w:tabs>
              <w:rPr>
                <w:rFonts w:ascii="ＭＳ 明朝" w:hAnsi="ＭＳ 明朝"/>
                <w:sz w:val="22"/>
                <w:szCs w:val="22"/>
              </w:rPr>
            </w:pPr>
            <w:r w:rsidRPr="004B70C1">
              <w:rPr>
                <w:rFonts w:ascii="ＭＳ 明朝" w:hAnsi="ＭＳ 明朝" w:hint="eastAsia"/>
                <w:sz w:val="22"/>
                <w:szCs w:val="22"/>
              </w:rPr>
              <w:t>□保管中</w:t>
            </w:r>
            <w:r w:rsidRPr="004B70C1">
              <w:rPr>
                <w:rFonts w:ascii="ＭＳ 明朝" w:hAnsi="ＭＳ 明朝" w:hint="eastAsia"/>
                <w:sz w:val="18"/>
                <w:szCs w:val="22"/>
              </w:rPr>
              <w:t>（以下、記載すること。）</w:t>
            </w:r>
          </w:p>
          <w:p w:rsidR="004B70C1" w:rsidRPr="004B70C1" w:rsidRDefault="004B70C1" w:rsidP="004B70C1">
            <w:pPr>
              <w:tabs>
                <w:tab w:val="left" w:pos="7938"/>
              </w:tabs>
              <w:rPr>
                <w:rFonts w:ascii="ＭＳ 明朝" w:hAnsi="ＭＳ 明朝"/>
                <w:sz w:val="22"/>
                <w:szCs w:val="22"/>
              </w:rPr>
            </w:pPr>
            <w:r w:rsidRPr="004B70C1">
              <w:rPr>
                <w:rFonts w:ascii="ＭＳ 明朝" w:hAnsi="ＭＳ 明朝" w:hint="eastAsia"/>
                <w:sz w:val="22"/>
                <w:szCs w:val="22"/>
              </w:rPr>
              <w:t>[試料①]</w:t>
            </w:r>
            <w:r w:rsidRPr="004B70C1">
              <w:rPr>
                <w:rFonts w:ascii="ＭＳ 明朝" w:hAnsi="ＭＳ 明朝" w:hint="eastAsia"/>
                <w:sz w:val="16"/>
                <w:szCs w:val="22"/>
              </w:rPr>
              <w:t>必要に応じ追加</w:t>
            </w:r>
          </w:p>
          <w:p w:rsidR="004B70C1" w:rsidRPr="004B70C1" w:rsidRDefault="004B70C1" w:rsidP="004B70C1">
            <w:pPr>
              <w:tabs>
                <w:tab w:val="left" w:pos="7938"/>
              </w:tabs>
              <w:rPr>
                <w:rFonts w:ascii="ＭＳ 明朝" w:hAnsi="ＭＳ 明朝"/>
                <w:sz w:val="22"/>
                <w:szCs w:val="22"/>
              </w:rPr>
            </w:pPr>
            <w:r w:rsidRPr="004B70C1">
              <w:rPr>
                <w:rFonts w:ascii="ＭＳ 明朝" w:hAnsi="ＭＳ 明朝" w:hint="eastAsia"/>
                <w:sz w:val="22"/>
                <w:szCs w:val="22"/>
              </w:rPr>
              <w:t xml:space="preserve">　A.試料の名称［　　　　　　　　　　　］</w:t>
            </w:r>
          </w:p>
          <w:p w:rsidR="004B70C1" w:rsidRPr="004B70C1" w:rsidRDefault="004B70C1" w:rsidP="004B70C1">
            <w:pPr>
              <w:tabs>
                <w:tab w:val="left" w:pos="7938"/>
              </w:tabs>
              <w:rPr>
                <w:rFonts w:ascii="ＭＳ 明朝" w:hAnsi="ＭＳ 明朝"/>
                <w:sz w:val="22"/>
                <w:szCs w:val="22"/>
              </w:rPr>
            </w:pPr>
            <w:r w:rsidRPr="004B70C1">
              <w:rPr>
                <w:rFonts w:ascii="ＭＳ 明朝" w:hAnsi="ＭＳ 明朝" w:hint="eastAsia"/>
                <w:sz w:val="22"/>
                <w:szCs w:val="22"/>
              </w:rPr>
              <w:t xml:space="preserve">　B.保管場所［　　　　　　　　　］</w:t>
            </w:r>
          </w:p>
          <w:p w:rsidR="004B70C1" w:rsidRPr="004B70C1" w:rsidRDefault="004B70C1" w:rsidP="004B70C1">
            <w:pPr>
              <w:tabs>
                <w:tab w:val="left" w:pos="7938"/>
              </w:tabs>
              <w:rPr>
                <w:rFonts w:ascii="ＭＳ 明朝" w:hAnsi="ＭＳ 明朝"/>
                <w:sz w:val="22"/>
                <w:szCs w:val="22"/>
              </w:rPr>
            </w:pPr>
            <w:r w:rsidRPr="004B70C1">
              <w:rPr>
                <w:rFonts w:ascii="ＭＳ 明朝" w:hAnsi="ＭＳ 明朝" w:hint="eastAsia"/>
                <w:sz w:val="22"/>
                <w:szCs w:val="22"/>
              </w:rPr>
              <w:t xml:space="preserve">　C.保管終了予定日［□　　　年　　月　　日・□永年］</w:t>
            </w:r>
          </w:p>
          <w:p w:rsidR="004B70C1" w:rsidRPr="004B70C1" w:rsidRDefault="004B70C1" w:rsidP="004B70C1">
            <w:pPr>
              <w:tabs>
                <w:tab w:val="left" w:pos="7938"/>
              </w:tabs>
              <w:ind w:firstLineChars="100" w:firstLine="220"/>
              <w:rPr>
                <w:rFonts w:ascii="ＭＳ 明朝" w:hAnsi="ＭＳ 明朝"/>
                <w:sz w:val="22"/>
                <w:szCs w:val="22"/>
              </w:rPr>
            </w:pPr>
            <w:r w:rsidRPr="004B70C1">
              <w:rPr>
                <w:rFonts w:ascii="ＭＳ 明朝" w:hAnsi="ＭＳ 明朝"/>
                <w:sz w:val="22"/>
                <w:szCs w:val="22"/>
              </w:rPr>
              <w:t>D.</w:t>
            </w:r>
            <w:r w:rsidRPr="004B70C1">
              <w:rPr>
                <w:rFonts w:ascii="ＭＳ 明朝" w:hAnsi="ＭＳ 明朝" w:hint="eastAsia"/>
                <w:sz w:val="22"/>
                <w:szCs w:val="22"/>
              </w:rPr>
              <w:t>管理責任者［　　　　　　　　　］</w:t>
            </w:r>
          </w:p>
          <w:p w:rsidR="004B70C1" w:rsidRPr="004B70C1" w:rsidRDefault="004B70C1" w:rsidP="004B70C1">
            <w:pPr>
              <w:tabs>
                <w:tab w:val="left" w:pos="7938"/>
              </w:tabs>
              <w:rPr>
                <w:rFonts w:ascii="ＭＳ 明朝" w:hAnsi="ＭＳ 明朝"/>
                <w:sz w:val="22"/>
                <w:szCs w:val="22"/>
              </w:rPr>
            </w:pPr>
            <w:r w:rsidRPr="004B70C1">
              <w:rPr>
                <w:rFonts w:ascii="ＭＳ 明朝" w:hAnsi="ＭＳ 明朝" w:hint="eastAsia"/>
                <w:sz w:val="22"/>
                <w:szCs w:val="22"/>
              </w:rPr>
              <w:t xml:space="preserve">　</w:t>
            </w:r>
            <w:r w:rsidRPr="004B70C1">
              <w:rPr>
                <w:rFonts w:ascii="ＭＳ 明朝" w:hAnsi="ＭＳ 明朝"/>
                <w:sz w:val="22"/>
                <w:szCs w:val="22"/>
              </w:rPr>
              <w:t>E.</w:t>
            </w:r>
            <w:r w:rsidRPr="004B70C1">
              <w:rPr>
                <w:rFonts w:ascii="ＭＳ 明朝" w:hAnsi="ＭＳ 明朝" w:hint="eastAsia"/>
                <w:sz w:val="22"/>
                <w:szCs w:val="22"/>
              </w:rPr>
              <w:t xml:space="preserve">研究対象者から得た同意の内容 </w:t>
            </w:r>
            <w:r w:rsidRPr="004B70C1">
              <w:rPr>
                <w:rFonts w:ascii="ＭＳ 明朝" w:hAnsi="ＭＳ 明朝" w:hint="eastAsia"/>
                <w:b/>
                <w:color w:val="FF0000"/>
                <w:sz w:val="18"/>
                <w:szCs w:val="18"/>
              </w:rPr>
              <w:t>※1</w:t>
            </w:r>
            <w:r w:rsidRPr="004B70C1">
              <w:rPr>
                <w:rFonts w:ascii="ＭＳ 明朝" w:hAnsi="ＭＳ 明朝" w:hint="eastAsia"/>
                <w:sz w:val="22"/>
                <w:szCs w:val="22"/>
              </w:rPr>
              <w:t>［　　　　　　　　　］</w:t>
            </w:r>
          </w:p>
          <w:p w:rsidR="004B70C1" w:rsidRPr="004B70C1" w:rsidRDefault="004B70C1" w:rsidP="004B70C1">
            <w:pPr>
              <w:tabs>
                <w:tab w:val="left" w:pos="7938"/>
              </w:tabs>
              <w:rPr>
                <w:rFonts w:ascii="ＭＳ 明朝" w:hAnsi="ＭＳ 明朝"/>
                <w:sz w:val="22"/>
                <w:szCs w:val="22"/>
              </w:rPr>
            </w:pPr>
            <w:r w:rsidRPr="004B70C1">
              <w:rPr>
                <w:rFonts w:ascii="ＭＳ 明朝" w:hAnsi="ＭＳ 明朝" w:hint="eastAsia"/>
                <w:sz w:val="22"/>
                <w:szCs w:val="22"/>
              </w:rPr>
              <w:t xml:space="preserve">　F.保存の際の匿名化の方法</w:t>
            </w:r>
          </w:p>
          <w:p w:rsidR="004B70C1" w:rsidRPr="004B70C1" w:rsidRDefault="004B70C1" w:rsidP="004B70C1">
            <w:pPr>
              <w:tabs>
                <w:tab w:val="left" w:pos="7938"/>
              </w:tabs>
              <w:rPr>
                <w:rFonts w:ascii="ＭＳ 明朝" w:hAnsi="ＭＳ 明朝"/>
                <w:sz w:val="22"/>
                <w:szCs w:val="22"/>
              </w:rPr>
            </w:pPr>
            <w:r w:rsidRPr="004B70C1">
              <w:rPr>
                <w:rFonts w:ascii="ＭＳ 明朝" w:hAnsi="ＭＳ 明朝" w:hint="eastAsia"/>
                <w:sz w:val="22"/>
                <w:szCs w:val="22"/>
              </w:rPr>
              <w:t xml:space="preserve">　　□匿名化（どの研究対象者の試料・情報であるかが直ち</w:t>
            </w:r>
          </w:p>
          <w:p w:rsidR="004B70C1" w:rsidRPr="004B70C1" w:rsidRDefault="004B70C1" w:rsidP="004B70C1">
            <w:pPr>
              <w:tabs>
                <w:tab w:val="left" w:pos="7938"/>
              </w:tabs>
              <w:rPr>
                <w:rFonts w:ascii="ＭＳ 明朝" w:hAnsi="ＭＳ 明朝"/>
                <w:sz w:val="22"/>
                <w:szCs w:val="22"/>
              </w:rPr>
            </w:pPr>
            <w:r w:rsidRPr="004B70C1">
              <w:rPr>
                <w:rFonts w:ascii="ＭＳ 明朝" w:hAnsi="ＭＳ 明朝"/>
                <w:sz w:val="22"/>
                <w:szCs w:val="22"/>
              </w:rPr>
              <w:t xml:space="preserve">　　　</w:t>
            </w:r>
            <w:r w:rsidRPr="004B70C1">
              <w:rPr>
                <w:rFonts w:ascii="ＭＳ 明朝" w:hAnsi="ＭＳ 明朝" w:hint="eastAsia"/>
                <w:sz w:val="22"/>
                <w:szCs w:val="22"/>
              </w:rPr>
              <w:t>に判別できないよう、加工又は管理されたものに限</w:t>
            </w:r>
          </w:p>
          <w:p w:rsidR="004B70C1" w:rsidRPr="004B70C1" w:rsidRDefault="004B70C1" w:rsidP="004B70C1">
            <w:pPr>
              <w:tabs>
                <w:tab w:val="left" w:pos="7938"/>
              </w:tabs>
              <w:rPr>
                <w:rFonts w:ascii="ＭＳ 明朝" w:hAnsi="ＭＳ 明朝"/>
                <w:sz w:val="22"/>
                <w:szCs w:val="22"/>
              </w:rPr>
            </w:pPr>
            <w:r w:rsidRPr="004B70C1">
              <w:rPr>
                <w:rFonts w:ascii="ＭＳ 明朝" w:hAnsi="ＭＳ 明朝"/>
                <w:sz w:val="22"/>
                <w:szCs w:val="22"/>
              </w:rPr>
              <w:t xml:space="preserve">　　　</w:t>
            </w:r>
            <w:r w:rsidRPr="004B70C1">
              <w:rPr>
                <w:rFonts w:ascii="ＭＳ 明朝" w:hAnsi="ＭＳ 明朝" w:hint="eastAsia"/>
                <w:sz w:val="22"/>
                <w:szCs w:val="22"/>
              </w:rPr>
              <w:t>る）（</w:t>
            </w:r>
            <w:r w:rsidRPr="004B70C1">
              <w:rPr>
                <w:rFonts w:ascii="ＭＳ 明朝" w:hAnsi="ＭＳ 明朝"/>
                <w:sz w:val="22"/>
                <w:szCs w:val="22"/>
              </w:rPr>
              <w:t>安全管理の具体的方法</w:t>
            </w:r>
            <w:r w:rsidRPr="004B70C1">
              <w:rPr>
                <w:rFonts w:ascii="ＭＳ 明朝" w:hAnsi="ＭＳ 明朝" w:hint="eastAsia"/>
                <w:sz w:val="22"/>
                <w:szCs w:val="22"/>
              </w:rPr>
              <w:t>：　　　　　　　　）</w:t>
            </w:r>
          </w:p>
          <w:p w:rsidR="004B70C1" w:rsidRPr="004B70C1" w:rsidRDefault="004B70C1" w:rsidP="004B70C1">
            <w:pPr>
              <w:tabs>
                <w:tab w:val="left" w:pos="7938"/>
              </w:tabs>
              <w:rPr>
                <w:rFonts w:ascii="ＭＳ 明朝" w:hAnsi="ＭＳ 明朝"/>
                <w:sz w:val="22"/>
                <w:szCs w:val="22"/>
              </w:rPr>
            </w:pPr>
            <w:r w:rsidRPr="004B70C1">
              <w:rPr>
                <w:rFonts w:ascii="ＭＳ 明朝" w:hAnsi="ＭＳ 明朝" w:hint="eastAsia"/>
                <w:sz w:val="22"/>
                <w:szCs w:val="22"/>
              </w:rPr>
              <w:t xml:space="preserve">　　□匿名化（特定の個人を識別することができないもので　</w:t>
            </w:r>
          </w:p>
          <w:p w:rsidR="004B70C1" w:rsidRPr="004B70C1" w:rsidRDefault="004B70C1" w:rsidP="004B70C1">
            <w:pPr>
              <w:tabs>
                <w:tab w:val="left" w:pos="7938"/>
              </w:tabs>
              <w:rPr>
                <w:rFonts w:ascii="ＭＳ 明朝" w:hAnsi="ＭＳ 明朝"/>
                <w:sz w:val="22"/>
                <w:szCs w:val="22"/>
              </w:rPr>
            </w:pPr>
            <w:r w:rsidRPr="004B70C1">
              <w:rPr>
                <w:rFonts w:ascii="ＭＳ 明朝" w:hAnsi="ＭＳ 明朝"/>
                <w:sz w:val="22"/>
                <w:szCs w:val="22"/>
              </w:rPr>
              <w:t xml:space="preserve">　　　</w:t>
            </w:r>
            <w:r w:rsidRPr="004B70C1">
              <w:rPr>
                <w:rFonts w:ascii="ＭＳ 明朝" w:hAnsi="ＭＳ 明朝" w:hint="eastAsia"/>
                <w:sz w:val="22"/>
                <w:szCs w:val="22"/>
              </w:rPr>
              <w:t>あって、対応表が作成されていないものに限る。特定</w:t>
            </w:r>
          </w:p>
          <w:p w:rsidR="004B70C1" w:rsidRPr="004B70C1" w:rsidRDefault="004B70C1" w:rsidP="004B70C1">
            <w:pPr>
              <w:tabs>
                <w:tab w:val="left" w:pos="7938"/>
              </w:tabs>
              <w:rPr>
                <w:rFonts w:ascii="ＭＳ 明朝" w:hAnsi="ＭＳ 明朝"/>
                <w:sz w:val="22"/>
                <w:szCs w:val="22"/>
              </w:rPr>
            </w:pPr>
            <w:r w:rsidRPr="004B70C1">
              <w:rPr>
                <w:rFonts w:ascii="ＭＳ 明朝" w:hAnsi="ＭＳ 明朝"/>
                <w:sz w:val="22"/>
                <w:szCs w:val="22"/>
              </w:rPr>
              <w:t xml:space="preserve">　　　</w:t>
            </w:r>
            <w:r w:rsidRPr="004B70C1">
              <w:rPr>
                <w:rFonts w:ascii="ＭＳ 明朝" w:hAnsi="ＭＳ 明朝" w:hint="eastAsia"/>
                <w:sz w:val="22"/>
                <w:szCs w:val="22"/>
              </w:rPr>
              <w:t>個人を識別できる情報の全部を削除するため、識別性</w:t>
            </w:r>
          </w:p>
          <w:p w:rsidR="004B70C1" w:rsidRPr="004B70C1" w:rsidRDefault="004B70C1" w:rsidP="004B70C1">
            <w:pPr>
              <w:tabs>
                <w:tab w:val="left" w:pos="7938"/>
              </w:tabs>
              <w:rPr>
                <w:rFonts w:ascii="ＭＳ 明朝" w:hAnsi="ＭＳ 明朝"/>
                <w:sz w:val="22"/>
                <w:szCs w:val="22"/>
              </w:rPr>
            </w:pPr>
            <w:r w:rsidRPr="004B70C1">
              <w:rPr>
                <w:rFonts w:ascii="ＭＳ 明朝" w:hAnsi="ＭＳ 明朝"/>
                <w:sz w:val="22"/>
                <w:szCs w:val="22"/>
              </w:rPr>
              <w:t xml:space="preserve">　　　</w:t>
            </w:r>
            <w:r w:rsidRPr="004B70C1">
              <w:rPr>
                <w:rFonts w:ascii="ＭＳ 明朝" w:hAnsi="ＭＳ 明朝" w:hint="eastAsia"/>
                <w:sz w:val="22"/>
                <w:szCs w:val="22"/>
              </w:rPr>
              <w:t>や照合性が残らないもの。）</w:t>
            </w:r>
          </w:p>
          <w:p w:rsidR="004B70C1" w:rsidRPr="004B70C1" w:rsidRDefault="004B70C1" w:rsidP="004B70C1">
            <w:pPr>
              <w:tabs>
                <w:tab w:val="left" w:pos="7938"/>
              </w:tabs>
              <w:jc w:val="left"/>
              <w:rPr>
                <w:rFonts w:ascii="ＭＳ 明朝" w:hAnsi="ＭＳ 明朝"/>
                <w:sz w:val="22"/>
                <w:szCs w:val="22"/>
              </w:rPr>
            </w:pPr>
            <w:r w:rsidRPr="004B70C1">
              <w:rPr>
                <w:rFonts w:ascii="ＭＳ 明朝" w:hAnsi="ＭＳ 明朝" w:hint="eastAsia"/>
                <w:sz w:val="22"/>
                <w:szCs w:val="22"/>
              </w:rPr>
              <w:t xml:space="preserve">　G.廃棄する際の匿名化の手段 </w:t>
            </w:r>
            <w:r w:rsidRPr="004B70C1">
              <w:rPr>
                <w:rFonts w:ascii="ＭＳ 明朝" w:hAnsi="ＭＳ 明朝" w:hint="eastAsia"/>
                <w:b/>
                <w:color w:val="FF0000"/>
                <w:sz w:val="18"/>
                <w:szCs w:val="18"/>
              </w:rPr>
              <w:t>※2</w:t>
            </w:r>
            <w:r w:rsidRPr="004B70C1">
              <w:rPr>
                <w:rFonts w:ascii="ＭＳ 明朝" w:hAnsi="ＭＳ 明朝" w:hint="eastAsia"/>
                <w:sz w:val="22"/>
                <w:szCs w:val="22"/>
              </w:rPr>
              <w:t xml:space="preserve"> [                  </w:t>
            </w:r>
            <w:r w:rsidRPr="004B70C1">
              <w:rPr>
                <w:rFonts w:ascii="ＭＳ 明朝" w:hAnsi="ＭＳ 明朝"/>
                <w:sz w:val="22"/>
                <w:szCs w:val="22"/>
              </w:rPr>
              <w:t>]</w:t>
            </w:r>
          </w:p>
          <w:p w:rsidR="004B70C1" w:rsidRPr="004B70C1" w:rsidRDefault="004B70C1" w:rsidP="004B70C1">
            <w:pPr>
              <w:tabs>
                <w:tab w:val="left" w:pos="7938"/>
              </w:tabs>
              <w:rPr>
                <w:rFonts w:ascii="ＭＳ 明朝" w:hAnsi="ＭＳ 明朝"/>
                <w:sz w:val="22"/>
                <w:szCs w:val="22"/>
              </w:rPr>
            </w:pPr>
            <w:r w:rsidRPr="004B70C1">
              <w:rPr>
                <w:rFonts w:ascii="ＭＳ 明朝" w:hAnsi="ＭＳ 明朝" w:hint="eastAsia"/>
                <w:sz w:val="22"/>
                <w:szCs w:val="22"/>
              </w:rPr>
              <w:t>□廃棄済</w:t>
            </w:r>
          </w:p>
          <w:p w:rsidR="004B70C1" w:rsidRPr="004B70C1" w:rsidRDefault="004B70C1" w:rsidP="004B70C1">
            <w:pPr>
              <w:tabs>
                <w:tab w:val="left" w:pos="7938"/>
              </w:tabs>
              <w:jc w:val="left"/>
              <w:rPr>
                <w:rFonts w:ascii="ＭＳ 明朝" w:hAnsi="ＭＳ 明朝"/>
                <w:sz w:val="22"/>
                <w:szCs w:val="22"/>
              </w:rPr>
            </w:pPr>
            <w:r w:rsidRPr="004B70C1">
              <w:rPr>
                <w:rFonts w:ascii="ＭＳ 明朝" w:hAnsi="ＭＳ 明朝" w:hint="eastAsia"/>
                <w:sz w:val="22"/>
                <w:szCs w:val="22"/>
              </w:rPr>
              <w:t xml:space="preserve">　廃棄した際の匿名化の手段 </w:t>
            </w:r>
            <w:r w:rsidRPr="004B70C1">
              <w:rPr>
                <w:rFonts w:ascii="ＭＳ 明朝" w:hAnsi="ＭＳ 明朝" w:hint="eastAsia"/>
                <w:b/>
                <w:color w:val="FF0000"/>
                <w:sz w:val="18"/>
                <w:szCs w:val="18"/>
              </w:rPr>
              <w:t>※2</w:t>
            </w:r>
            <w:r w:rsidRPr="004B70C1">
              <w:rPr>
                <w:rFonts w:ascii="ＭＳ 明朝" w:hAnsi="ＭＳ 明朝" w:hint="eastAsia"/>
                <w:sz w:val="22"/>
                <w:szCs w:val="22"/>
              </w:rPr>
              <w:t xml:space="preserve"> [       　           </w:t>
            </w:r>
            <w:r w:rsidRPr="004B70C1">
              <w:rPr>
                <w:rFonts w:ascii="ＭＳ 明朝" w:hAnsi="ＭＳ 明朝"/>
                <w:sz w:val="22"/>
                <w:szCs w:val="22"/>
              </w:rPr>
              <w:t>]</w:t>
            </w:r>
          </w:p>
          <w:p w:rsidR="004B70C1" w:rsidRPr="004B70C1" w:rsidRDefault="004B70C1" w:rsidP="004B70C1">
            <w:pPr>
              <w:tabs>
                <w:tab w:val="left" w:pos="7938"/>
              </w:tabs>
              <w:rPr>
                <w:rFonts w:ascii="ＭＳ 明朝" w:hAnsi="ＭＳ 明朝"/>
                <w:sz w:val="22"/>
                <w:szCs w:val="22"/>
              </w:rPr>
            </w:pPr>
            <w:r w:rsidRPr="004B70C1">
              <w:rPr>
                <w:rFonts w:ascii="ＭＳ 明朝" w:hAnsi="ＭＳ 明朝" w:hint="eastAsia"/>
                <w:sz w:val="22"/>
                <w:szCs w:val="22"/>
              </w:rPr>
              <w:t>□該当無</w:t>
            </w:r>
          </w:p>
        </w:tc>
      </w:tr>
    </w:tbl>
    <w:p w:rsidR="004B70C1" w:rsidRPr="004B70C1" w:rsidRDefault="004B70C1" w:rsidP="004B70C1">
      <w:pPr>
        <w:tabs>
          <w:tab w:val="left" w:pos="7938"/>
        </w:tabs>
        <w:rPr>
          <w:rFonts w:ascii="ＭＳ 明朝" w:hAnsi="ＭＳ 明朝"/>
          <w:sz w:val="22"/>
          <w:szCs w:val="22"/>
        </w:rPr>
      </w:pPr>
    </w:p>
    <w:p w:rsidR="004B70C1" w:rsidRPr="004B70C1" w:rsidRDefault="004B70C1" w:rsidP="004B70C1">
      <w:pPr>
        <w:tabs>
          <w:tab w:val="left" w:pos="7938"/>
        </w:tabs>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9"/>
        <w:gridCol w:w="7071"/>
      </w:tblGrid>
      <w:tr w:rsidR="004B70C1" w:rsidRPr="004B70C1" w:rsidTr="0005525A">
        <w:tc>
          <w:tcPr>
            <w:tcW w:w="10060" w:type="dxa"/>
            <w:gridSpan w:val="2"/>
            <w:shd w:val="clear" w:color="auto" w:fill="auto"/>
          </w:tcPr>
          <w:p w:rsidR="004B70C1" w:rsidRPr="004B70C1" w:rsidRDefault="004B70C1" w:rsidP="004B70C1">
            <w:pPr>
              <w:tabs>
                <w:tab w:val="left" w:pos="7938"/>
              </w:tabs>
              <w:rPr>
                <w:rFonts w:ascii="ＭＳ 明朝" w:hAnsi="ＭＳ 明朝"/>
                <w:sz w:val="22"/>
                <w:szCs w:val="22"/>
              </w:rPr>
            </w:pPr>
            <w:r w:rsidRPr="004B70C1">
              <w:rPr>
                <w:rFonts w:ascii="ＭＳ ゴシック" w:eastAsia="ＭＳ ゴシック" w:hAnsi="ＭＳ ゴシック"/>
                <w:b/>
                <w:sz w:val="24"/>
                <w:szCs w:val="24"/>
              </w:rPr>
              <w:t xml:space="preserve">4. </w:t>
            </w:r>
            <w:r w:rsidRPr="004B70C1">
              <w:rPr>
                <w:rFonts w:ascii="ＭＳ ゴシック" w:eastAsia="ＭＳ ゴシック" w:hAnsi="ＭＳ ゴシック" w:hint="eastAsia"/>
                <w:b/>
                <w:sz w:val="24"/>
                <w:szCs w:val="24"/>
              </w:rPr>
              <w:t>情報等</w:t>
            </w:r>
            <w:r w:rsidRPr="004B70C1">
              <w:rPr>
                <w:rFonts w:ascii="ＭＳ 明朝" w:hAnsi="ＭＳ 明朝" w:hint="eastAsia"/>
                <w:b/>
                <w:color w:val="FF0000"/>
                <w:sz w:val="18"/>
                <w:szCs w:val="22"/>
              </w:rPr>
              <w:t>※3</w:t>
            </w:r>
            <w:r w:rsidRPr="004B70C1">
              <w:rPr>
                <w:rFonts w:ascii="ＭＳ ゴシック" w:eastAsia="ＭＳ ゴシック" w:hAnsi="ＭＳ ゴシック" w:hint="eastAsia"/>
                <w:b/>
                <w:sz w:val="24"/>
                <w:szCs w:val="24"/>
              </w:rPr>
              <w:t>管理状況報告</w:t>
            </w:r>
            <w:r w:rsidRPr="004B70C1">
              <w:rPr>
                <w:rFonts w:ascii="ＭＳ 明朝" w:hAnsi="ＭＳ 明朝" w:hint="eastAsia"/>
                <w:sz w:val="18"/>
                <w:szCs w:val="22"/>
              </w:rPr>
              <w:t>（</w:t>
            </w:r>
            <w:r w:rsidRPr="004B70C1">
              <w:rPr>
                <w:rFonts w:ascii="ＭＳ 明朝" w:hAnsi="ＭＳ 明朝" w:hint="eastAsia"/>
                <w:sz w:val="18"/>
                <w:szCs w:val="22"/>
                <w:u w:val="single"/>
              </w:rPr>
              <w:t>前年度の状況</w:t>
            </w:r>
            <w:r w:rsidRPr="004B70C1">
              <w:rPr>
                <w:rFonts w:ascii="ＭＳ 明朝" w:hAnsi="ＭＳ 明朝" w:hint="eastAsia"/>
                <w:sz w:val="18"/>
                <w:szCs w:val="22"/>
              </w:rPr>
              <w:t>を記載してください。）</w:t>
            </w:r>
          </w:p>
        </w:tc>
      </w:tr>
      <w:tr w:rsidR="004B70C1" w:rsidRPr="004B70C1" w:rsidTr="0005525A">
        <w:tc>
          <w:tcPr>
            <w:tcW w:w="2989" w:type="dxa"/>
            <w:shd w:val="clear" w:color="auto" w:fill="auto"/>
          </w:tcPr>
          <w:p w:rsidR="004B70C1" w:rsidRPr="004B70C1" w:rsidRDefault="004B70C1" w:rsidP="004B70C1">
            <w:pPr>
              <w:tabs>
                <w:tab w:val="left" w:pos="7938"/>
              </w:tabs>
              <w:rPr>
                <w:rFonts w:ascii="ＭＳ 明朝" w:hAnsi="ＭＳ 明朝"/>
                <w:sz w:val="22"/>
                <w:szCs w:val="22"/>
              </w:rPr>
            </w:pPr>
            <w:r w:rsidRPr="004B70C1">
              <w:rPr>
                <w:rFonts w:ascii="ＭＳ 明朝" w:hAnsi="ＭＳ 明朝" w:hint="eastAsia"/>
                <w:sz w:val="22"/>
                <w:szCs w:val="22"/>
              </w:rPr>
              <w:t>保管状況</w:t>
            </w:r>
          </w:p>
        </w:tc>
        <w:tc>
          <w:tcPr>
            <w:tcW w:w="7071" w:type="dxa"/>
            <w:shd w:val="clear" w:color="auto" w:fill="auto"/>
          </w:tcPr>
          <w:p w:rsidR="004B70C1" w:rsidRPr="004B70C1" w:rsidRDefault="004B70C1" w:rsidP="004B70C1">
            <w:pPr>
              <w:tabs>
                <w:tab w:val="left" w:pos="7938"/>
              </w:tabs>
              <w:rPr>
                <w:rFonts w:ascii="ＭＳ 明朝" w:hAnsi="ＭＳ 明朝"/>
                <w:sz w:val="22"/>
                <w:szCs w:val="22"/>
              </w:rPr>
            </w:pPr>
            <w:r w:rsidRPr="004B70C1">
              <w:rPr>
                <w:rFonts w:ascii="ＭＳ 明朝" w:hAnsi="ＭＳ 明朝" w:hint="eastAsia"/>
                <w:sz w:val="22"/>
                <w:szCs w:val="22"/>
              </w:rPr>
              <w:t>□保管中</w:t>
            </w:r>
            <w:r w:rsidRPr="004B70C1">
              <w:rPr>
                <w:rFonts w:ascii="ＭＳ 明朝" w:hAnsi="ＭＳ 明朝" w:hint="eastAsia"/>
                <w:sz w:val="18"/>
                <w:szCs w:val="22"/>
              </w:rPr>
              <w:t>（以下、記載すること。）</w:t>
            </w:r>
          </w:p>
          <w:p w:rsidR="004B70C1" w:rsidRPr="004B70C1" w:rsidRDefault="004B70C1" w:rsidP="004B70C1">
            <w:pPr>
              <w:tabs>
                <w:tab w:val="left" w:pos="7938"/>
              </w:tabs>
              <w:rPr>
                <w:rFonts w:ascii="ＭＳ 明朝" w:hAnsi="ＭＳ 明朝"/>
                <w:sz w:val="22"/>
                <w:szCs w:val="22"/>
              </w:rPr>
            </w:pPr>
            <w:r w:rsidRPr="004B70C1">
              <w:rPr>
                <w:rFonts w:ascii="ＭＳ 明朝" w:hAnsi="ＭＳ 明朝" w:hint="eastAsia"/>
                <w:sz w:val="22"/>
                <w:szCs w:val="22"/>
              </w:rPr>
              <w:t>[情報・資料①]</w:t>
            </w:r>
            <w:r w:rsidRPr="004B70C1">
              <w:rPr>
                <w:rFonts w:ascii="ＭＳ 明朝" w:hAnsi="ＭＳ 明朝" w:hint="eastAsia"/>
                <w:sz w:val="16"/>
                <w:szCs w:val="22"/>
              </w:rPr>
              <w:t xml:space="preserve"> 必要に応じ追加</w:t>
            </w:r>
          </w:p>
          <w:p w:rsidR="004B70C1" w:rsidRPr="004B70C1" w:rsidRDefault="004B70C1" w:rsidP="004B70C1">
            <w:pPr>
              <w:tabs>
                <w:tab w:val="left" w:pos="7938"/>
              </w:tabs>
              <w:rPr>
                <w:rFonts w:ascii="ＭＳ 明朝" w:hAnsi="ＭＳ 明朝"/>
                <w:sz w:val="22"/>
                <w:szCs w:val="22"/>
              </w:rPr>
            </w:pPr>
            <w:r w:rsidRPr="004B70C1">
              <w:rPr>
                <w:rFonts w:ascii="ＭＳ 明朝" w:hAnsi="ＭＳ 明朝" w:hint="eastAsia"/>
                <w:sz w:val="22"/>
                <w:szCs w:val="22"/>
              </w:rPr>
              <w:t xml:space="preserve">　A.情報・資料の名称［　　　　　　　　　　　］</w:t>
            </w:r>
          </w:p>
          <w:p w:rsidR="004B70C1" w:rsidRPr="004B70C1" w:rsidRDefault="004B70C1" w:rsidP="004B70C1">
            <w:pPr>
              <w:tabs>
                <w:tab w:val="left" w:pos="7938"/>
              </w:tabs>
              <w:rPr>
                <w:rFonts w:ascii="ＭＳ 明朝" w:hAnsi="ＭＳ 明朝"/>
                <w:sz w:val="22"/>
                <w:szCs w:val="22"/>
              </w:rPr>
            </w:pPr>
            <w:r w:rsidRPr="004B70C1">
              <w:rPr>
                <w:rFonts w:ascii="ＭＳ 明朝" w:hAnsi="ＭＳ 明朝" w:hint="eastAsia"/>
                <w:sz w:val="22"/>
                <w:szCs w:val="22"/>
              </w:rPr>
              <w:t xml:space="preserve">　B.保管場所［　　　　　　　　　］</w:t>
            </w:r>
          </w:p>
          <w:p w:rsidR="004B70C1" w:rsidRPr="004B70C1" w:rsidRDefault="004B70C1" w:rsidP="004B70C1">
            <w:pPr>
              <w:tabs>
                <w:tab w:val="left" w:pos="7938"/>
              </w:tabs>
              <w:rPr>
                <w:rFonts w:ascii="ＭＳ 明朝" w:hAnsi="ＭＳ 明朝"/>
                <w:sz w:val="22"/>
                <w:szCs w:val="22"/>
              </w:rPr>
            </w:pPr>
            <w:r w:rsidRPr="004B70C1">
              <w:rPr>
                <w:rFonts w:ascii="ＭＳ 明朝" w:hAnsi="ＭＳ 明朝" w:hint="eastAsia"/>
                <w:sz w:val="22"/>
                <w:szCs w:val="22"/>
              </w:rPr>
              <w:t xml:space="preserve">　C.保管終了予定日［□　　　年　　月　　日・□永年］</w:t>
            </w:r>
          </w:p>
          <w:p w:rsidR="004B70C1" w:rsidRPr="004B70C1" w:rsidRDefault="004B70C1" w:rsidP="004B70C1">
            <w:pPr>
              <w:tabs>
                <w:tab w:val="left" w:pos="7938"/>
              </w:tabs>
              <w:ind w:firstLineChars="100" w:firstLine="220"/>
              <w:rPr>
                <w:rFonts w:ascii="ＭＳ 明朝" w:hAnsi="ＭＳ 明朝"/>
                <w:sz w:val="22"/>
                <w:szCs w:val="22"/>
              </w:rPr>
            </w:pPr>
            <w:r w:rsidRPr="004B70C1">
              <w:rPr>
                <w:rFonts w:ascii="ＭＳ 明朝" w:hAnsi="ＭＳ 明朝" w:hint="eastAsia"/>
                <w:sz w:val="22"/>
                <w:szCs w:val="22"/>
              </w:rPr>
              <w:t>D.管理責任者［　　　　　　　　　］</w:t>
            </w:r>
          </w:p>
          <w:p w:rsidR="004B70C1" w:rsidRPr="004B70C1" w:rsidRDefault="004B70C1" w:rsidP="004B70C1">
            <w:pPr>
              <w:tabs>
                <w:tab w:val="left" w:pos="7938"/>
              </w:tabs>
              <w:rPr>
                <w:rFonts w:ascii="ＭＳ 明朝" w:hAnsi="ＭＳ 明朝"/>
                <w:sz w:val="22"/>
                <w:szCs w:val="22"/>
              </w:rPr>
            </w:pPr>
            <w:r w:rsidRPr="004B70C1">
              <w:rPr>
                <w:rFonts w:ascii="ＭＳ 明朝" w:hAnsi="ＭＳ 明朝" w:hint="eastAsia"/>
                <w:sz w:val="22"/>
                <w:szCs w:val="22"/>
              </w:rPr>
              <w:t xml:space="preserve">　E.研究対象者から得た同意の内容 </w:t>
            </w:r>
            <w:r w:rsidRPr="004B70C1">
              <w:rPr>
                <w:rFonts w:ascii="ＭＳ 明朝" w:hAnsi="ＭＳ 明朝" w:hint="eastAsia"/>
                <w:b/>
                <w:color w:val="FF0000"/>
                <w:sz w:val="18"/>
                <w:szCs w:val="18"/>
              </w:rPr>
              <w:t>※1</w:t>
            </w:r>
            <w:r w:rsidRPr="004B70C1">
              <w:rPr>
                <w:rFonts w:ascii="ＭＳ 明朝" w:hAnsi="ＭＳ 明朝" w:hint="eastAsia"/>
                <w:sz w:val="22"/>
                <w:szCs w:val="22"/>
              </w:rPr>
              <w:t>［　　　　　　　　　］</w:t>
            </w:r>
          </w:p>
          <w:p w:rsidR="004B70C1" w:rsidRPr="004B70C1" w:rsidRDefault="004B70C1" w:rsidP="004B70C1">
            <w:pPr>
              <w:tabs>
                <w:tab w:val="left" w:pos="7938"/>
              </w:tabs>
              <w:rPr>
                <w:rFonts w:ascii="ＭＳ 明朝" w:hAnsi="ＭＳ 明朝"/>
                <w:sz w:val="22"/>
                <w:szCs w:val="22"/>
              </w:rPr>
            </w:pPr>
            <w:r w:rsidRPr="004B70C1">
              <w:rPr>
                <w:rFonts w:ascii="ＭＳ 明朝" w:hAnsi="ＭＳ 明朝" w:hint="eastAsia"/>
                <w:sz w:val="22"/>
                <w:szCs w:val="22"/>
              </w:rPr>
              <w:t xml:space="preserve">　F.保存の際の匿名化の方法</w:t>
            </w:r>
          </w:p>
          <w:p w:rsidR="004B70C1" w:rsidRPr="004B70C1" w:rsidRDefault="004B70C1" w:rsidP="004B70C1">
            <w:pPr>
              <w:tabs>
                <w:tab w:val="left" w:pos="7938"/>
              </w:tabs>
              <w:rPr>
                <w:rFonts w:ascii="ＭＳ 明朝" w:hAnsi="ＭＳ 明朝"/>
                <w:sz w:val="22"/>
                <w:szCs w:val="22"/>
              </w:rPr>
            </w:pPr>
            <w:r w:rsidRPr="004B70C1">
              <w:rPr>
                <w:rFonts w:ascii="ＭＳ 明朝" w:hAnsi="ＭＳ 明朝" w:hint="eastAsia"/>
                <w:sz w:val="22"/>
                <w:szCs w:val="22"/>
              </w:rPr>
              <w:t xml:space="preserve">　　□匿名化（どの研究対象者の試料・情報であるかが直ち</w:t>
            </w:r>
          </w:p>
          <w:p w:rsidR="004B70C1" w:rsidRPr="004B70C1" w:rsidRDefault="004B70C1" w:rsidP="004B70C1">
            <w:pPr>
              <w:tabs>
                <w:tab w:val="left" w:pos="7938"/>
              </w:tabs>
              <w:rPr>
                <w:rFonts w:ascii="ＭＳ 明朝" w:hAnsi="ＭＳ 明朝"/>
                <w:sz w:val="22"/>
                <w:szCs w:val="22"/>
              </w:rPr>
            </w:pPr>
            <w:r w:rsidRPr="004B70C1">
              <w:rPr>
                <w:rFonts w:ascii="ＭＳ 明朝" w:hAnsi="ＭＳ 明朝"/>
                <w:sz w:val="22"/>
                <w:szCs w:val="22"/>
              </w:rPr>
              <w:t xml:space="preserve">　　　</w:t>
            </w:r>
            <w:r w:rsidRPr="004B70C1">
              <w:rPr>
                <w:rFonts w:ascii="ＭＳ 明朝" w:hAnsi="ＭＳ 明朝" w:hint="eastAsia"/>
                <w:sz w:val="22"/>
                <w:szCs w:val="22"/>
              </w:rPr>
              <w:t>に判別できないよう、加工又は管理されたものに限</w:t>
            </w:r>
          </w:p>
          <w:p w:rsidR="004B70C1" w:rsidRPr="004B70C1" w:rsidRDefault="004B70C1" w:rsidP="004B70C1">
            <w:pPr>
              <w:tabs>
                <w:tab w:val="left" w:pos="7938"/>
              </w:tabs>
              <w:rPr>
                <w:rFonts w:ascii="ＭＳ 明朝" w:hAnsi="ＭＳ 明朝"/>
                <w:sz w:val="22"/>
                <w:szCs w:val="22"/>
              </w:rPr>
            </w:pPr>
            <w:r w:rsidRPr="004B70C1">
              <w:rPr>
                <w:rFonts w:ascii="ＭＳ 明朝" w:hAnsi="ＭＳ 明朝"/>
                <w:sz w:val="22"/>
                <w:szCs w:val="22"/>
              </w:rPr>
              <w:t xml:space="preserve">　　　</w:t>
            </w:r>
            <w:r w:rsidRPr="004B70C1">
              <w:rPr>
                <w:rFonts w:ascii="ＭＳ 明朝" w:hAnsi="ＭＳ 明朝" w:hint="eastAsia"/>
                <w:sz w:val="22"/>
                <w:szCs w:val="22"/>
              </w:rPr>
              <w:t>る）（</w:t>
            </w:r>
            <w:r w:rsidRPr="004B70C1">
              <w:rPr>
                <w:rFonts w:ascii="ＭＳ 明朝" w:hAnsi="ＭＳ 明朝"/>
                <w:sz w:val="22"/>
                <w:szCs w:val="22"/>
              </w:rPr>
              <w:t>安全管理の具体的方法</w:t>
            </w:r>
            <w:r w:rsidRPr="004B70C1">
              <w:rPr>
                <w:rFonts w:ascii="ＭＳ 明朝" w:hAnsi="ＭＳ 明朝" w:hint="eastAsia"/>
                <w:sz w:val="22"/>
                <w:szCs w:val="22"/>
              </w:rPr>
              <w:t>：　　　　　　　　）</w:t>
            </w:r>
          </w:p>
          <w:p w:rsidR="004B70C1" w:rsidRPr="004B70C1" w:rsidRDefault="004B70C1" w:rsidP="004B70C1">
            <w:pPr>
              <w:tabs>
                <w:tab w:val="left" w:pos="7938"/>
              </w:tabs>
              <w:rPr>
                <w:rFonts w:ascii="ＭＳ 明朝" w:hAnsi="ＭＳ 明朝"/>
                <w:sz w:val="22"/>
                <w:szCs w:val="22"/>
              </w:rPr>
            </w:pPr>
            <w:r w:rsidRPr="004B70C1">
              <w:rPr>
                <w:rFonts w:ascii="ＭＳ 明朝" w:hAnsi="ＭＳ 明朝" w:hint="eastAsia"/>
                <w:sz w:val="22"/>
                <w:szCs w:val="22"/>
              </w:rPr>
              <w:t xml:space="preserve">　　□匿名化（特定の個人を識別することができないもので　</w:t>
            </w:r>
          </w:p>
          <w:p w:rsidR="004B70C1" w:rsidRPr="004B70C1" w:rsidRDefault="004B70C1" w:rsidP="004B70C1">
            <w:pPr>
              <w:tabs>
                <w:tab w:val="left" w:pos="7938"/>
              </w:tabs>
              <w:rPr>
                <w:rFonts w:ascii="ＭＳ 明朝" w:hAnsi="ＭＳ 明朝"/>
                <w:sz w:val="22"/>
                <w:szCs w:val="22"/>
              </w:rPr>
            </w:pPr>
            <w:r w:rsidRPr="004B70C1">
              <w:rPr>
                <w:rFonts w:ascii="ＭＳ 明朝" w:hAnsi="ＭＳ 明朝"/>
                <w:sz w:val="22"/>
                <w:szCs w:val="22"/>
              </w:rPr>
              <w:t xml:space="preserve">　　　</w:t>
            </w:r>
            <w:r w:rsidRPr="004B70C1">
              <w:rPr>
                <w:rFonts w:ascii="ＭＳ 明朝" w:hAnsi="ＭＳ 明朝" w:hint="eastAsia"/>
                <w:sz w:val="22"/>
                <w:szCs w:val="22"/>
              </w:rPr>
              <w:t>あって、対応表が作成されていないものに限る。特定</w:t>
            </w:r>
          </w:p>
          <w:p w:rsidR="004B70C1" w:rsidRPr="004B70C1" w:rsidRDefault="004B70C1" w:rsidP="004B70C1">
            <w:pPr>
              <w:tabs>
                <w:tab w:val="left" w:pos="7938"/>
              </w:tabs>
              <w:rPr>
                <w:rFonts w:ascii="ＭＳ 明朝" w:hAnsi="ＭＳ 明朝"/>
                <w:sz w:val="22"/>
                <w:szCs w:val="22"/>
              </w:rPr>
            </w:pPr>
            <w:r w:rsidRPr="004B70C1">
              <w:rPr>
                <w:rFonts w:ascii="ＭＳ 明朝" w:hAnsi="ＭＳ 明朝"/>
                <w:sz w:val="22"/>
                <w:szCs w:val="22"/>
              </w:rPr>
              <w:t xml:space="preserve">　　　</w:t>
            </w:r>
            <w:r w:rsidRPr="004B70C1">
              <w:rPr>
                <w:rFonts w:ascii="ＭＳ 明朝" w:hAnsi="ＭＳ 明朝" w:hint="eastAsia"/>
                <w:sz w:val="22"/>
                <w:szCs w:val="22"/>
              </w:rPr>
              <w:t>個人を識別できる情報の全部を削除するため、識別性</w:t>
            </w:r>
          </w:p>
          <w:p w:rsidR="004B70C1" w:rsidRPr="004B70C1" w:rsidRDefault="004B70C1" w:rsidP="004B70C1">
            <w:pPr>
              <w:tabs>
                <w:tab w:val="left" w:pos="7938"/>
              </w:tabs>
              <w:rPr>
                <w:rFonts w:ascii="ＭＳ 明朝" w:hAnsi="ＭＳ 明朝"/>
                <w:sz w:val="22"/>
                <w:szCs w:val="22"/>
              </w:rPr>
            </w:pPr>
            <w:r w:rsidRPr="004B70C1">
              <w:rPr>
                <w:rFonts w:ascii="ＭＳ 明朝" w:hAnsi="ＭＳ 明朝"/>
                <w:sz w:val="22"/>
                <w:szCs w:val="22"/>
              </w:rPr>
              <w:t xml:space="preserve">　　　</w:t>
            </w:r>
            <w:r w:rsidRPr="004B70C1">
              <w:rPr>
                <w:rFonts w:ascii="ＭＳ 明朝" w:hAnsi="ＭＳ 明朝" w:hint="eastAsia"/>
                <w:sz w:val="22"/>
                <w:szCs w:val="22"/>
              </w:rPr>
              <w:t>や照合性が残らないもの。）</w:t>
            </w:r>
          </w:p>
          <w:p w:rsidR="004B70C1" w:rsidRPr="004B70C1" w:rsidRDefault="004B70C1" w:rsidP="004B70C1">
            <w:pPr>
              <w:tabs>
                <w:tab w:val="left" w:pos="7938"/>
              </w:tabs>
              <w:rPr>
                <w:rFonts w:ascii="ＭＳ 明朝" w:hAnsi="ＭＳ 明朝"/>
                <w:sz w:val="22"/>
                <w:szCs w:val="22"/>
              </w:rPr>
            </w:pPr>
            <w:r w:rsidRPr="004B70C1">
              <w:rPr>
                <w:rFonts w:ascii="ＭＳ 明朝" w:hAnsi="ＭＳ 明朝" w:hint="eastAsia"/>
                <w:sz w:val="22"/>
                <w:szCs w:val="22"/>
              </w:rPr>
              <w:t xml:space="preserve">　G.廃棄する際の匿名化の手段 </w:t>
            </w:r>
            <w:r w:rsidRPr="004B70C1">
              <w:rPr>
                <w:rFonts w:ascii="ＭＳ 明朝" w:hAnsi="ＭＳ 明朝" w:hint="eastAsia"/>
                <w:b/>
                <w:color w:val="FF0000"/>
                <w:sz w:val="18"/>
                <w:szCs w:val="18"/>
              </w:rPr>
              <w:t>※2</w:t>
            </w:r>
            <w:r w:rsidRPr="004B70C1">
              <w:rPr>
                <w:rFonts w:ascii="ＭＳ 明朝" w:hAnsi="ＭＳ 明朝" w:hint="eastAsia"/>
                <w:sz w:val="22"/>
                <w:szCs w:val="22"/>
              </w:rPr>
              <w:t xml:space="preserve"> [                  </w:t>
            </w:r>
            <w:r w:rsidRPr="004B70C1">
              <w:rPr>
                <w:rFonts w:ascii="ＭＳ 明朝" w:hAnsi="ＭＳ 明朝"/>
                <w:sz w:val="22"/>
                <w:szCs w:val="22"/>
              </w:rPr>
              <w:t>]</w:t>
            </w:r>
          </w:p>
          <w:p w:rsidR="004B70C1" w:rsidRPr="004B70C1" w:rsidRDefault="004B70C1" w:rsidP="004B70C1">
            <w:pPr>
              <w:tabs>
                <w:tab w:val="left" w:pos="7938"/>
              </w:tabs>
              <w:rPr>
                <w:rFonts w:ascii="ＭＳ 明朝" w:hAnsi="ＭＳ 明朝"/>
                <w:sz w:val="22"/>
                <w:szCs w:val="22"/>
              </w:rPr>
            </w:pPr>
            <w:r w:rsidRPr="004B70C1">
              <w:rPr>
                <w:rFonts w:ascii="ＭＳ 明朝" w:hAnsi="ＭＳ 明朝" w:hint="eastAsia"/>
                <w:sz w:val="22"/>
                <w:szCs w:val="22"/>
              </w:rPr>
              <w:t>□廃棄済</w:t>
            </w:r>
          </w:p>
          <w:p w:rsidR="004B70C1" w:rsidRPr="004B70C1" w:rsidRDefault="004B70C1" w:rsidP="004B70C1">
            <w:pPr>
              <w:tabs>
                <w:tab w:val="left" w:pos="7938"/>
              </w:tabs>
              <w:rPr>
                <w:rFonts w:ascii="ＭＳ 明朝" w:hAnsi="ＭＳ 明朝"/>
                <w:b/>
                <w:color w:val="FF0000"/>
                <w:sz w:val="16"/>
                <w:szCs w:val="16"/>
              </w:rPr>
            </w:pPr>
            <w:r w:rsidRPr="004B70C1">
              <w:rPr>
                <w:rFonts w:ascii="ＭＳ 明朝" w:hAnsi="ＭＳ 明朝" w:hint="eastAsia"/>
                <w:sz w:val="22"/>
                <w:szCs w:val="22"/>
              </w:rPr>
              <w:t xml:space="preserve">　廃棄した際の匿名化の手段</w:t>
            </w:r>
            <w:r w:rsidRPr="004B70C1">
              <w:rPr>
                <w:rFonts w:ascii="ＭＳ 明朝" w:hAnsi="ＭＳ 明朝" w:hint="eastAsia"/>
                <w:sz w:val="18"/>
                <w:szCs w:val="18"/>
              </w:rPr>
              <w:t xml:space="preserve"> </w:t>
            </w:r>
            <w:r w:rsidRPr="004B70C1">
              <w:rPr>
                <w:rFonts w:ascii="ＭＳ 明朝" w:hAnsi="ＭＳ 明朝" w:hint="eastAsia"/>
                <w:b/>
                <w:color w:val="FF0000"/>
                <w:sz w:val="18"/>
                <w:szCs w:val="18"/>
              </w:rPr>
              <w:t>※2</w:t>
            </w:r>
            <w:r w:rsidRPr="004B70C1">
              <w:rPr>
                <w:rFonts w:ascii="ＭＳ 明朝" w:hAnsi="ＭＳ 明朝" w:hint="eastAsia"/>
                <w:sz w:val="22"/>
                <w:szCs w:val="22"/>
              </w:rPr>
              <w:t xml:space="preserve"> [         　         </w:t>
            </w:r>
            <w:r w:rsidRPr="004B70C1">
              <w:rPr>
                <w:rFonts w:ascii="ＭＳ 明朝" w:hAnsi="ＭＳ 明朝"/>
                <w:sz w:val="22"/>
                <w:szCs w:val="22"/>
              </w:rPr>
              <w:t>]</w:t>
            </w:r>
          </w:p>
          <w:p w:rsidR="004B70C1" w:rsidRPr="004B70C1" w:rsidRDefault="004B70C1" w:rsidP="004B70C1">
            <w:pPr>
              <w:tabs>
                <w:tab w:val="left" w:pos="7938"/>
              </w:tabs>
              <w:rPr>
                <w:rFonts w:ascii="ＭＳ 明朝" w:hAnsi="ＭＳ 明朝"/>
                <w:sz w:val="22"/>
                <w:szCs w:val="22"/>
              </w:rPr>
            </w:pPr>
            <w:r w:rsidRPr="004B70C1">
              <w:rPr>
                <w:rFonts w:ascii="ＭＳ 明朝" w:hAnsi="ＭＳ 明朝" w:hint="eastAsia"/>
                <w:sz w:val="22"/>
                <w:szCs w:val="22"/>
              </w:rPr>
              <w:t>□該当無</w:t>
            </w:r>
          </w:p>
        </w:tc>
      </w:tr>
    </w:tbl>
    <w:p w:rsidR="004B70C1" w:rsidRPr="004B70C1" w:rsidRDefault="004B70C1" w:rsidP="004B70C1">
      <w:pPr>
        <w:tabs>
          <w:tab w:val="left" w:pos="7938"/>
        </w:tabs>
        <w:rPr>
          <w:rFonts w:ascii="ＭＳ 明朝" w:hAnsi="ＭＳ 明朝"/>
          <w:b/>
          <w:color w:val="FF0000"/>
          <w:sz w:val="18"/>
          <w:szCs w:val="18"/>
        </w:rPr>
      </w:pPr>
      <w:r w:rsidRPr="004B70C1">
        <w:rPr>
          <w:rFonts w:ascii="ＭＳ 明朝" w:hAnsi="ＭＳ 明朝" w:hint="eastAsia"/>
          <w:b/>
          <w:color w:val="FF0000"/>
          <w:sz w:val="18"/>
          <w:szCs w:val="18"/>
        </w:rPr>
        <w:t>※1</w:t>
      </w:r>
      <w:r w:rsidRPr="004B70C1">
        <w:rPr>
          <w:rFonts w:ascii="ＭＳ 明朝" w:hAnsi="ＭＳ 明朝"/>
          <w:b/>
          <w:color w:val="FF0000"/>
          <w:sz w:val="18"/>
          <w:szCs w:val="18"/>
        </w:rPr>
        <w:t xml:space="preserve"> </w:t>
      </w:r>
      <w:r w:rsidRPr="004B70C1">
        <w:rPr>
          <w:rFonts w:ascii="ＭＳ 明朝" w:hAnsi="ＭＳ 明朝" w:hint="eastAsia"/>
          <w:b/>
          <w:color w:val="FF0000"/>
          <w:sz w:val="18"/>
          <w:szCs w:val="18"/>
        </w:rPr>
        <w:t>説明文書又は公開通知書に記載の内容</w:t>
      </w:r>
      <w:r w:rsidRPr="004B70C1">
        <w:rPr>
          <w:rFonts w:hint="eastAsia"/>
          <w:b/>
          <w:color w:val="FF0000"/>
          <w:sz w:val="18"/>
          <w:szCs w:val="18"/>
        </w:rPr>
        <w:t>（例</w:t>
      </w:r>
      <w:r w:rsidRPr="004B70C1">
        <w:rPr>
          <w:rFonts w:hint="eastAsia"/>
          <w:b/>
          <w:color w:val="FF0000"/>
          <w:sz w:val="18"/>
          <w:szCs w:val="18"/>
        </w:rPr>
        <w:t xml:space="preserve">. </w:t>
      </w:r>
      <w:r w:rsidRPr="004B70C1">
        <w:rPr>
          <w:rFonts w:hint="eastAsia"/>
          <w:b/>
          <w:color w:val="FF0000"/>
          <w:sz w:val="18"/>
          <w:szCs w:val="18"/>
        </w:rPr>
        <w:t>臨床研究法を遵守、指針を遵守等）</w:t>
      </w:r>
    </w:p>
    <w:p w:rsidR="004B70C1" w:rsidRPr="004B70C1" w:rsidRDefault="004B70C1" w:rsidP="004B70C1">
      <w:pPr>
        <w:tabs>
          <w:tab w:val="left" w:pos="7938"/>
        </w:tabs>
        <w:rPr>
          <w:b/>
          <w:color w:val="FF0000"/>
          <w:sz w:val="18"/>
          <w:szCs w:val="18"/>
        </w:rPr>
      </w:pPr>
      <w:r w:rsidRPr="004B70C1">
        <w:rPr>
          <w:rFonts w:ascii="ＭＳ 明朝" w:hAnsi="ＭＳ 明朝" w:hint="eastAsia"/>
          <w:b/>
          <w:color w:val="FF0000"/>
          <w:sz w:val="18"/>
          <w:szCs w:val="18"/>
        </w:rPr>
        <w:t>※2</w:t>
      </w:r>
      <w:r w:rsidRPr="004B70C1">
        <w:rPr>
          <w:rFonts w:hint="eastAsia"/>
          <w:b/>
          <w:color w:val="FF0000"/>
          <w:sz w:val="18"/>
          <w:szCs w:val="18"/>
        </w:rPr>
        <w:t xml:space="preserve"> </w:t>
      </w:r>
      <w:r w:rsidRPr="004B70C1">
        <w:rPr>
          <w:rFonts w:hint="eastAsia"/>
          <w:b/>
          <w:color w:val="FF0000"/>
          <w:sz w:val="18"/>
          <w:szCs w:val="18"/>
        </w:rPr>
        <w:t>どのような方法で実施するか（例</w:t>
      </w:r>
      <w:r w:rsidRPr="004B70C1">
        <w:rPr>
          <w:rFonts w:hint="eastAsia"/>
          <w:b/>
          <w:color w:val="FF0000"/>
          <w:sz w:val="18"/>
          <w:szCs w:val="18"/>
        </w:rPr>
        <w:t>.</w:t>
      </w:r>
      <w:r w:rsidRPr="004B70C1">
        <w:rPr>
          <w:b/>
          <w:color w:val="FF0000"/>
          <w:sz w:val="18"/>
          <w:szCs w:val="18"/>
        </w:rPr>
        <w:t xml:space="preserve"> </w:t>
      </w:r>
      <w:r w:rsidRPr="004B70C1">
        <w:rPr>
          <w:rFonts w:hint="eastAsia"/>
          <w:b/>
          <w:color w:val="FF0000"/>
          <w:sz w:val="18"/>
          <w:szCs w:val="18"/>
        </w:rPr>
        <w:t>オートクレーブ、シュレッダー、データ抹消ソフトの使用等）</w:t>
      </w:r>
    </w:p>
    <w:p w:rsidR="004B70C1" w:rsidRPr="004B70C1" w:rsidRDefault="004B70C1" w:rsidP="004B70C1">
      <w:pPr>
        <w:tabs>
          <w:tab w:val="left" w:pos="7938"/>
        </w:tabs>
        <w:rPr>
          <w:rFonts w:ascii="ＭＳ 明朝" w:hAnsi="ＭＳ 明朝"/>
          <w:b/>
          <w:color w:val="FF0000"/>
          <w:sz w:val="18"/>
          <w:szCs w:val="22"/>
        </w:rPr>
      </w:pPr>
      <w:r w:rsidRPr="004B70C1">
        <w:rPr>
          <w:rFonts w:ascii="ＭＳ 明朝" w:hAnsi="ＭＳ 明朝" w:hint="eastAsia"/>
          <w:b/>
          <w:color w:val="FF0000"/>
          <w:sz w:val="18"/>
          <w:szCs w:val="22"/>
        </w:rPr>
        <w:t>※3 研究に用いられる情報及び当該情報に係る資料</w:t>
      </w:r>
    </w:p>
    <w:p w:rsidR="004B70C1" w:rsidRPr="004B70C1" w:rsidRDefault="004B70C1" w:rsidP="004B70C1">
      <w:pPr>
        <w:tabs>
          <w:tab w:val="left" w:pos="7938"/>
        </w:tabs>
        <w:rPr>
          <w:rFonts w:ascii="ＭＳ 明朝" w:hAnsi="ＭＳ 明朝"/>
          <w:sz w:val="22"/>
          <w:szCs w:val="22"/>
        </w:rPr>
      </w:pPr>
    </w:p>
    <w:p w:rsidR="004B70C1" w:rsidRPr="004B70C1" w:rsidRDefault="004B70C1" w:rsidP="004B70C1">
      <w:pPr>
        <w:tabs>
          <w:tab w:val="left" w:pos="7938"/>
        </w:tabs>
        <w:ind w:leftChars="50" w:left="105"/>
        <w:rPr>
          <w:sz w:val="22"/>
          <w:szCs w:val="22"/>
          <w:u w:val="single"/>
        </w:rPr>
      </w:pPr>
      <w:r w:rsidRPr="004B70C1">
        <w:rPr>
          <w:rFonts w:ascii="ＭＳ 明朝" w:hAnsi="ＭＳ 明朝" w:hint="eastAsia"/>
          <w:sz w:val="22"/>
          <w:szCs w:val="22"/>
        </w:rPr>
        <w:t>*研究責任医師</w:t>
      </w:r>
      <w:r w:rsidRPr="004B70C1">
        <w:rPr>
          <w:rFonts w:hint="eastAsia"/>
          <w:sz w:val="22"/>
          <w:szCs w:val="22"/>
          <w:u w:val="single"/>
        </w:rPr>
        <w:t>は、前年度の研究の実施状況並びに有害事象の発生状況、人体から取得された試料及び</w:t>
      </w:r>
      <w:r w:rsidRPr="004B70C1">
        <w:rPr>
          <w:rFonts w:hint="eastAsia"/>
          <w:sz w:val="22"/>
          <w:szCs w:val="22"/>
          <w:u w:val="single"/>
        </w:rPr>
        <w:lastRenderedPageBreak/>
        <w:t>情報等の管理状況について、毎年６月末日までに報告しなければなりません。また、研究を終了または中止した場合は、「医師主導臨床研究終了（中止）報告書（他の研究機関が審査を依頼する場合）」により、速やかに報告しなければなりません。</w:t>
      </w:r>
    </w:p>
    <w:p w:rsidR="004B70C1" w:rsidRDefault="004B70C1" w:rsidP="004B70C1">
      <w:pPr>
        <w:adjustRightInd w:val="0"/>
        <w:snapToGrid w:val="0"/>
        <w:outlineLvl w:val="0"/>
        <w:rPr>
          <w:color w:val="FF0000"/>
          <w:sz w:val="16"/>
          <w:szCs w:val="16"/>
        </w:rPr>
      </w:pPr>
    </w:p>
    <w:sectPr w:rsidR="004B70C1">
      <w:type w:val="continuous"/>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B61" w:rsidRDefault="00A53B61" w:rsidP="00E8350F">
      <w:r>
        <w:separator/>
      </w:r>
    </w:p>
  </w:endnote>
  <w:endnote w:type="continuationSeparator" w:id="0">
    <w:p w:rsidR="00A53B61" w:rsidRDefault="00A53B61" w:rsidP="00E83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平成角ゴシック">
    <w:altName w:val="ＭＳ ゴシック"/>
    <w:panose1 w:val="00000000000000000000"/>
    <w:charset w:val="80"/>
    <w:family w:val="modern"/>
    <w:notTrueType/>
    <w:pitch w:val="fixed"/>
    <w:sig w:usb0="00000001" w:usb1="08070000" w:usb2="0000001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B61" w:rsidRDefault="00A53B61" w:rsidP="00E8350F">
      <w:r>
        <w:separator/>
      </w:r>
    </w:p>
  </w:footnote>
  <w:footnote w:type="continuationSeparator" w:id="0">
    <w:p w:rsidR="00A53B61" w:rsidRDefault="00A53B61" w:rsidP="00E835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FullWidth"/>
      <w:lvlText w:val="%1．"/>
      <w:lvlJc w:val="left"/>
      <w:pPr>
        <w:tabs>
          <w:tab w:val="num" w:pos="720"/>
        </w:tabs>
        <w:ind w:left="720" w:hanging="720"/>
      </w:pPr>
      <w:rPr>
        <w:rFonts w:hint="eastAsia"/>
        <w:u w:val="none"/>
      </w:rPr>
    </w:lvl>
  </w:abstractNum>
  <w:abstractNum w:abstractNumId="1" w15:restartNumberingAfterBreak="0">
    <w:nsid w:val="00000002"/>
    <w:multiLevelType w:val="singleLevel"/>
    <w:tmpl w:val="00000000"/>
    <w:lvl w:ilvl="0">
      <w:start w:val="3"/>
      <w:numFmt w:val="decimalFullWidth"/>
      <w:lvlText w:val="%1．"/>
      <w:lvlJc w:val="left"/>
      <w:pPr>
        <w:tabs>
          <w:tab w:val="num" w:pos="400"/>
        </w:tabs>
        <w:ind w:left="400" w:hanging="400"/>
      </w:pPr>
      <w:rPr>
        <w:rFonts w:hint="eastAsia"/>
      </w:rPr>
    </w:lvl>
  </w:abstractNum>
  <w:abstractNum w:abstractNumId="2" w15:restartNumberingAfterBreak="0">
    <w:nsid w:val="00000003"/>
    <w:multiLevelType w:val="multilevel"/>
    <w:tmpl w:val="3D4E6BB8"/>
    <w:lvl w:ilvl="0">
      <w:start w:val="5"/>
      <w:numFmt w:val="decimalFullWidth"/>
      <w:lvlText w:val="%1．"/>
      <w:lvlJc w:val="left"/>
      <w:pPr>
        <w:tabs>
          <w:tab w:val="num" w:pos="400"/>
        </w:tabs>
        <w:ind w:left="400" w:hanging="400"/>
      </w:pPr>
      <w:rPr>
        <w:rFonts w:hint="eastAsia"/>
      </w:rPr>
    </w:lvl>
    <w:lvl w:ilvl="1" w:tentative="1">
      <w:start w:val="1"/>
      <w:numFmt w:val="aiueoFullWidth"/>
      <w:lvlText w:val="(%2)"/>
      <w:lvlJc w:val="left"/>
      <w:pPr>
        <w:tabs>
          <w:tab w:val="num" w:pos="960"/>
        </w:tabs>
        <w:ind w:left="960" w:hanging="480"/>
      </w:pPr>
    </w:lvl>
    <w:lvl w:ilvl="2" w:tentative="1">
      <w:start w:val="1"/>
      <w:numFmt w:val="decimalEnclosedCircle"/>
      <w:lvlText w:val="%3"/>
      <w:lvlJc w:val="lef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aiueoFullWidth"/>
      <w:lvlText w:val="(%5)"/>
      <w:lvlJc w:val="left"/>
      <w:pPr>
        <w:tabs>
          <w:tab w:val="num" w:pos="2400"/>
        </w:tabs>
        <w:ind w:left="2400" w:hanging="480"/>
      </w:pPr>
    </w:lvl>
    <w:lvl w:ilvl="5" w:tentative="1">
      <w:start w:val="1"/>
      <w:numFmt w:val="decimalEnclosedCircle"/>
      <w:lvlText w:val="%6"/>
      <w:lvlJc w:val="lef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aiueoFullWidth"/>
      <w:lvlText w:val="(%8)"/>
      <w:lvlJc w:val="left"/>
      <w:pPr>
        <w:tabs>
          <w:tab w:val="num" w:pos="3840"/>
        </w:tabs>
        <w:ind w:left="3840" w:hanging="480"/>
      </w:pPr>
    </w:lvl>
    <w:lvl w:ilvl="8" w:tentative="1">
      <w:start w:val="1"/>
      <w:numFmt w:val="decimalEnclosedCircle"/>
      <w:lvlText w:val="%9"/>
      <w:lvlJc w:val="left"/>
      <w:pPr>
        <w:tabs>
          <w:tab w:val="num" w:pos="4320"/>
        </w:tabs>
        <w:ind w:left="4320" w:hanging="480"/>
      </w:pPr>
    </w:lvl>
  </w:abstractNum>
  <w:abstractNum w:abstractNumId="3" w15:restartNumberingAfterBreak="0">
    <w:nsid w:val="00000004"/>
    <w:multiLevelType w:val="multilevel"/>
    <w:tmpl w:val="00000000"/>
    <w:lvl w:ilvl="0">
      <w:numFmt w:val="bullet"/>
      <w:lvlText w:val="□"/>
      <w:lvlJc w:val="left"/>
      <w:pPr>
        <w:tabs>
          <w:tab w:val="num" w:pos="360"/>
        </w:tabs>
        <w:ind w:left="360" w:hanging="360"/>
      </w:pPr>
      <w:rPr>
        <w:rFonts w:ascii="ＭＳ 明朝" w:eastAsia="ＭＳ 明朝" w:hint="eastAsia"/>
        <w:sz w:val="20"/>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000000A"/>
    <w:multiLevelType w:val="singleLevel"/>
    <w:tmpl w:val="00000000"/>
    <w:lvl w:ilvl="0">
      <w:start w:val="1"/>
      <w:numFmt w:val="decimalFullWidth"/>
      <w:lvlText w:val="（%1）"/>
      <w:lvlJc w:val="left"/>
      <w:pPr>
        <w:tabs>
          <w:tab w:val="num" w:pos="800"/>
        </w:tabs>
        <w:ind w:left="800" w:hanging="600"/>
      </w:pPr>
      <w:rPr>
        <w:rFonts w:hint="eastAsia"/>
      </w:rPr>
    </w:lvl>
  </w:abstractNum>
  <w:abstractNum w:abstractNumId="5" w15:restartNumberingAfterBreak="0">
    <w:nsid w:val="195048AD"/>
    <w:multiLevelType w:val="hybridMultilevel"/>
    <w:tmpl w:val="E4E6EA74"/>
    <w:lvl w:ilvl="0" w:tplc="EBEECE92">
      <w:numFmt w:val="bullet"/>
      <w:lvlText w:val="＊"/>
      <w:lvlJc w:val="left"/>
      <w:pPr>
        <w:tabs>
          <w:tab w:val="num" w:pos="360"/>
        </w:tabs>
        <w:ind w:left="360" w:hanging="360"/>
      </w:pPr>
      <w:rPr>
        <w:rFonts w:ascii="ＭＳ 明朝" w:eastAsia="ＭＳ 明朝" w:hAnsi="ＭＳ 明朝" w:hint="eastAsia"/>
      </w:rPr>
    </w:lvl>
    <w:lvl w:ilvl="1" w:tplc="63EA9242" w:tentative="1">
      <w:start w:val="1"/>
      <w:numFmt w:val="bullet"/>
      <w:lvlText w:val=""/>
      <w:lvlJc w:val="left"/>
      <w:pPr>
        <w:tabs>
          <w:tab w:val="num" w:pos="840"/>
        </w:tabs>
        <w:ind w:left="840" w:hanging="420"/>
      </w:pPr>
      <w:rPr>
        <w:rFonts w:ascii="Wingdings" w:hAnsi="Wingdings" w:hint="default"/>
      </w:rPr>
    </w:lvl>
    <w:lvl w:ilvl="2" w:tplc="907A231A" w:tentative="1">
      <w:start w:val="1"/>
      <w:numFmt w:val="bullet"/>
      <w:lvlText w:val=""/>
      <w:lvlJc w:val="left"/>
      <w:pPr>
        <w:tabs>
          <w:tab w:val="num" w:pos="1260"/>
        </w:tabs>
        <w:ind w:left="1260" w:hanging="420"/>
      </w:pPr>
      <w:rPr>
        <w:rFonts w:ascii="Wingdings" w:hAnsi="Wingdings" w:hint="default"/>
      </w:rPr>
    </w:lvl>
    <w:lvl w:ilvl="3" w:tplc="E77AD8F0" w:tentative="1">
      <w:start w:val="1"/>
      <w:numFmt w:val="bullet"/>
      <w:lvlText w:val=""/>
      <w:lvlJc w:val="left"/>
      <w:pPr>
        <w:tabs>
          <w:tab w:val="num" w:pos="1680"/>
        </w:tabs>
        <w:ind w:left="1680" w:hanging="420"/>
      </w:pPr>
      <w:rPr>
        <w:rFonts w:ascii="Wingdings" w:hAnsi="Wingdings" w:hint="default"/>
      </w:rPr>
    </w:lvl>
    <w:lvl w:ilvl="4" w:tplc="24D8F630" w:tentative="1">
      <w:start w:val="1"/>
      <w:numFmt w:val="bullet"/>
      <w:lvlText w:val=""/>
      <w:lvlJc w:val="left"/>
      <w:pPr>
        <w:tabs>
          <w:tab w:val="num" w:pos="2100"/>
        </w:tabs>
        <w:ind w:left="2100" w:hanging="420"/>
      </w:pPr>
      <w:rPr>
        <w:rFonts w:ascii="Wingdings" w:hAnsi="Wingdings" w:hint="default"/>
      </w:rPr>
    </w:lvl>
    <w:lvl w:ilvl="5" w:tplc="3BCC6C12" w:tentative="1">
      <w:start w:val="1"/>
      <w:numFmt w:val="bullet"/>
      <w:lvlText w:val=""/>
      <w:lvlJc w:val="left"/>
      <w:pPr>
        <w:tabs>
          <w:tab w:val="num" w:pos="2520"/>
        </w:tabs>
        <w:ind w:left="2520" w:hanging="420"/>
      </w:pPr>
      <w:rPr>
        <w:rFonts w:ascii="Wingdings" w:hAnsi="Wingdings" w:hint="default"/>
      </w:rPr>
    </w:lvl>
    <w:lvl w:ilvl="6" w:tplc="7D7EA982" w:tentative="1">
      <w:start w:val="1"/>
      <w:numFmt w:val="bullet"/>
      <w:lvlText w:val=""/>
      <w:lvlJc w:val="left"/>
      <w:pPr>
        <w:tabs>
          <w:tab w:val="num" w:pos="2940"/>
        </w:tabs>
        <w:ind w:left="2940" w:hanging="420"/>
      </w:pPr>
      <w:rPr>
        <w:rFonts w:ascii="Wingdings" w:hAnsi="Wingdings" w:hint="default"/>
      </w:rPr>
    </w:lvl>
    <w:lvl w:ilvl="7" w:tplc="8F761074" w:tentative="1">
      <w:start w:val="1"/>
      <w:numFmt w:val="bullet"/>
      <w:lvlText w:val=""/>
      <w:lvlJc w:val="left"/>
      <w:pPr>
        <w:tabs>
          <w:tab w:val="num" w:pos="3360"/>
        </w:tabs>
        <w:ind w:left="3360" w:hanging="420"/>
      </w:pPr>
      <w:rPr>
        <w:rFonts w:ascii="Wingdings" w:hAnsi="Wingdings" w:hint="default"/>
      </w:rPr>
    </w:lvl>
    <w:lvl w:ilvl="8" w:tplc="7480CCF2"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A141507"/>
    <w:multiLevelType w:val="singleLevel"/>
    <w:tmpl w:val="D5105C24"/>
    <w:lvl w:ilvl="0">
      <w:numFmt w:val="bullet"/>
      <w:lvlText w:val="□"/>
      <w:lvlJc w:val="left"/>
      <w:pPr>
        <w:tabs>
          <w:tab w:val="num" w:pos="420"/>
        </w:tabs>
        <w:ind w:left="420" w:hanging="420"/>
      </w:pPr>
      <w:rPr>
        <w:rFonts w:ascii="ＭＳ 明朝" w:eastAsia="ＭＳ 明朝" w:hAnsi="Century" w:hint="eastAsia"/>
      </w:rPr>
    </w:lvl>
  </w:abstractNum>
  <w:abstractNum w:abstractNumId="7" w15:restartNumberingAfterBreak="0">
    <w:nsid w:val="21DD491E"/>
    <w:multiLevelType w:val="hybridMultilevel"/>
    <w:tmpl w:val="D1ECCBBA"/>
    <w:lvl w:ilvl="0" w:tplc="6BD67DF8">
      <w:start w:val="1"/>
      <w:numFmt w:val="decimalFullWidth"/>
      <w:lvlText w:val="%1．"/>
      <w:lvlJc w:val="left"/>
      <w:pPr>
        <w:tabs>
          <w:tab w:val="num" w:pos="480"/>
        </w:tabs>
        <w:ind w:left="480" w:hanging="480"/>
      </w:pPr>
      <w:rPr>
        <w:rFonts w:hint="eastAsia"/>
      </w:rPr>
    </w:lvl>
    <w:lvl w:ilvl="1" w:tplc="F1B66B26" w:tentative="1">
      <w:start w:val="1"/>
      <w:numFmt w:val="aiueoFullWidth"/>
      <w:lvlText w:val="(%2)"/>
      <w:lvlJc w:val="left"/>
      <w:pPr>
        <w:tabs>
          <w:tab w:val="num" w:pos="960"/>
        </w:tabs>
        <w:ind w:left="960" w:hanging="480"/>
      </w:pPr>
    </w:lvl>
    <w:lvl w:ilvl="2" w:tplc="322ACFBE" w:tentative="1">
      <w:start w:val="1"/>
      <w:numFmt w:val="decimalEnclosedCircle"/>
      <w:lvlText w:val="%3"/>
      <w:lvlJc w:val="left"/>
      <w:pPr>
        <w:tabs>
          <w:tab w:val="num" w:pos="1440"/>
        </w:tabs>
        <w:ind w:left="1440" w:hanging="480"/>
      </w:pPr>
    </w:lvl>
    <w:lvl w:ilvl="3" w:tplc="36DE5B98" w:tentative="1">
      <w:start w:val="1"/>
      <w:numFmt w:val="decimal"/>
      <w:lvlText w:val="%4."/>
      <w:lvlJc w:val="left"/>
      <w:pPr>
        <w:tabs>
          <w:tab w:val="num" w:pos="1920"/>
        </w:tabs>
        <w:ind w:left="1920" w:hanging="480"/>
      </w:pPr>
    </w:lvl>
    <w:lvl w:ilvl="4" w:tplc="31C017DC" w:tentative="1">
      <w:start w:val="1"/>
      <w:numFmt w:val="aiueoFullWidth"/>
      <w:lvlText w:val="(%5)"/>
      <w:lvlJc w:val="left"/>
      <w:pPr>
        <w:tabs>
          <w:tab w:val="num" w:pos="2400"/>
        </w:tabs>
        <w:ind w:left="2400" w:hanging="480"/>
      </w:pPr>
    </w:lvl>
    <w:lvl w:ilvl="5" w:tplc="B66E2E18" w:tentative="1">
      <w:start w:val="1"/>
      <w:numFmt w:val="decimalEnclosedCircle"/>
      <w:lvlText w:val="%6"/>
      <w:lvlJc w:val="left"/>
      <w:pPr>
        <w:tabs>
          <w:tab w:val="num" w:pos="2880"/>
        </w:tabs>
        <w:ind w:left="2880" w:hanging="480"/>
      </w:pPr>
    </w:lvl>
    <w:lvl w:ilvl="6" w:tplc="BF54A9BE" w:tentative="1">
      <w:start w:val="1"/>
      <w:numFmt w:val="decimal"/>
      <w:lvlText w:val="%7."/>
      <w:lvlJc w:val="left"/>
      <w:pPr>
        <w:tabs>
          <w:tab w:val="num" w:pos="3360"/>
        </w:tabs>
        <w:ind w:left="3360" w:hanging="480"/>
      </w:pPr>
    </w:lvl>
    <w:lvl w:ilvl="7" w:tplc="7E805790" w:tentative="1">
      <w:start w:val="1"/>
      <w:numFmt w:val="aiueoFullWidth"/>
      <w:lvlText w:val="(%8)"/>
      <w:lvlJc w:val="left"/>
      <w:pPr>
        <w:tabs>
          <w:tab w:val="num" w:pos="3840"/>
        </w:tabs>
        <w:ind w:left="3840" w:hanging="480"/>
      </w:pPr>
    </w:lvl>
    <w:lvl w:ilvl="8" w:tplc="9B0CABD8" w:tentative="1">
      <w:start w:val="1"/>
      <w:numFmt w:val="decimalEnclosedCircle"/>
      <w:lvlText w:val="%9"/>
      <w:lvlJc w:val="left"/>
      <w:pPr>
        <w:tabs>
          <w:tab w:val="num" w:pos="4320"/>
        </w:tabs>
        <w:ind w:left="4320" w:hanging="480"/>
      </w:pPr>
    </w:lvl>
  </w:abstractNum>
  <w:abstractNum w:abstractNumId="8" w15:restartNumberingAfterBreak="0">
    <w:nsid w:val="24296A04"/>
    <w:multiLevelType w:val="multilevel"/>
    <w:tmpl w:val="1D6401D4"/>
    <w:lvl w:ilvl="0">
      <w:numFmt w:val="bullet"/>
      <w:lvlText w:val="□"/>
      <w:lvlJc w:val="left"/>
      <w:pPr>
        <w:tabs>
          <w:tab w:val="num" w:pos="585"/>
        </w:tabs>
        <w:ind w:left="585" w:hanging="390"/>
      </w:pPr>
      <w:rPr>
        <w:rFonts w:ascii="ＭＳ 明朝" w:eastAsia="ＭＳ 明朝" w:hAnsi="ＭＳ 明朝" w:hint="eastAsia"/>
      </w:rPr>
    </w:lvl>
    <w:lvl w:ilvl="1" w:tentative="1">
      <w:start w:val="1"/>
      <w:numFmt w:val="bullet"/>
      <w:lvlText w:val=""/>
      <w:lvlJc w:val="left"/>
      <w:pPr>
        <w:tabs>
          <w:tab w:val="num" w:pos="1035"/>
        </w:tabs>
        <w:ind w:left="1035" w:hanging="420"/>
      </w:pPr>
      <w:rPr>
        <w:rFonts w:ascii="Wingdings" w:hAnsi="Wingdings" w:hint="default"/>
      </w:rPr>
    </w:lvl>
    <w:lvl w:ilvl="2" w:tentative="1">
      <w:start w:val="1"/>
      <w:numFmt w:val="bullet"/>
      <w:lvlText w:val=""/>
      <w:lvlJc w:val="left"/>
      <w:pPr>
        <w:tabs>
          <w:tab w:val="num" w:pos="1455"/>
        </w:tabs>
        <w:ind w:left="1455" w:hanging="420"/>
      </w:pPr>
      <w:rPr>
        <w:rFonts w:ascii="Wingdings" w:hAnsi="Wingdings" w:hint="default"/>
      </w:rPr>
    </w:lvl>
    <w:lvl w:ilvl="3" w:tentative="1">
      <w:start w:val="1"/>
      <w:numFmt w:val="bullet"/>
      <w:lvlText w:val=""/>
      <w:lvlJc w:val="left"/>
      <w:pPr>
        <w:tabs>
          <w:tab w:val="num" w:pos="1875"/>
        </w:tabs>
        <w:ind w:left="1875" w:hanging="420"/>
      </w:pPr>
      <w:rPr>
        <w:rFonts w:ascii="Wingdings" w:hAnsi="Wingdings" w:hint="default"/>
      </w:rPr>
    </w:lvl>
    <w:lvl w:ilvl="4" w:tentative="1">
      <w:start w:val="1"/>
      <w:numFmt w:val="bullet"/>
      <w:lvlText w:val=""/>
      <w:lvlJc w:val="left"/>
      <w:pPr>
        <w:tabs>
          <w:tab w:val="num" w:pos="2295"/>
        </w:tabs>
        <w:ind w:left="2295" w:hanging="420"/>
      </w:pPr>
      <w:rPr>
        <w:rFonts w:ascii="Wingdings" w:hAnsi="Wingdings" w:hint="default"/>
      </w:rPr>
    </w:lvl>
    <w:lvl w:ilvl="5" w:tentative="1">
      <w:start w:val="1"/>
      <w:numFmt w:val="bullet"/>
      <w:lvlText w:val=""/>
      <w:lvlJc w:val="left"/>
      <w:pPr>
        <w:tabs>
          <w:tab w:val="num" w:pos="2715"/>
        </w:tabs>
        <w:ind w:left="2715" w:hanging="420"/>
      </w:pPr>
      <w:rPr>
        <w:rFonts w:ascii="Wingdings" w:hAnsi="Wingdings" w:hint="default"/>
      </w:rPr>
    </w:lvl>
    <w:lvl w:ilvl="6" w:tentative="1">
      <w:start w:val="1"/>
      <w:numFmt w:val="bullet"/>
      <w:lvlText w:val=""/>
      <w:lvlJc w:val="left"/>
      <w:pPr>
        <w:tabs>
          <w:tab w:val="num" w:pos="3135"/>
        </w:tabs>
        <w:ind w:left="3135" w:hanging="420"/>
      </w:pPr>
      <w:rPr>
        <w:rFonts w:ascii="Wingdings" w:hAnsi="Wingdings" w:hint="default"/>
      </w:rPr>
    </w:lvl>
    <w:lvl w:ilvl="7" w:tentative="1">
      <w:start w:val="1"/>
      <w:numFmt w:val="bullet"/>
      <w:lvlText w:val=""/>
      <w:lvlJc w:val="left"/>
      <w:pPr>
        <w:tabs>
          <w:tab w:val="num" w:pos="3555"/>
        </w:tabs>
        <w:ind w:left="3555" w:hanging="420"/>
      </w:pPr>
      <w:rPr>
        <w:rFonts w:ascii="Wingdings" w:hAnsi="Wingdings" w:hint="default"/>
      </w:rPr>
    </w:lvl>
    <w:lvl w:ilvl="8" w:tentative="1">
      <w:start w:val="1"/>
      <w:numFmt w:val="bullet"/>
      <w:lvlText w:val=""/>
      <w:lvlJc w:val="left"/>
      <w:pPr>
        <w:tabs>
          <w:tab w:val="num" w:pos="3975"/>
        </w:tabs>
        <w:ind w:left="3975" w:hanging="420"/>
      </w:pPr>
      <w:rPr>
        <w:rFonts w:ascii="Wingdings" w:hAnsi="Wingdings" w:hint="default"/>
      </w:rPr>
    </w:lvl>
  </w:abstractNum>
  <w:abstractNum w:abstractNumId="9" w15:restartNumberingAfterBreak="0">
    <w:nsid w:val="2AC74335"/>
    <w:multiLevelType w:val="hybridMultilevel"/>
    <w:tmpl w:val="69763494"/>
    <w:lvl w:ilvl="0" w:tplc="7D2A48FE">
      <w:start w:val="1"/>
      <w:numFmt w:val="bullet"/>
      <w:lvlText w:val="□"/>
      <w:lvlJc w:val="left"/>
      <w:pPr>
        <w:tabs>
          <w:tab w:val="num" w:pos="360"/>
        </w:tabs>
        <w:ind w:left="360" w:hanging="360"/>
      </w:pPr>
      <w:rPr>
        <w:rFonts w:ascii="ＭＳ 明朝" w:eastAsia="ＭＳ 明朝" w:hAnsi="ＭＳ 明朝" w:hint="eastAsia"/>
      </w:rPr>
    </w:lvl>
    <w:lvl w:ilvl="1" w:tplc="CBDEA568" w:tentative="1">
      <w:start w:val="1"/>
      <w:numFmt w:val="bullet"/>
      <w:lvlText w:val=""/>
      <w:lvlJc w:val="left"/>
      <w:pPr>
        <w:tabs>
          <w:tab w:val="num" w:pos="840"/>
        </w:tabs>
        <w:ind w:left="840" w:hanging="420"/>
      </w:pPr>
      <w:rPr>
        <w:rFonts w:ascii="Wingdings" w:hAnsi="Wingdings" w:hint="default"/>
      </w:rPr>
    </w:lvl>
    <w:lvl w:ilvl="2" w:tplc="195429F0" w:tentative="1">
      <w:start w:val="1"/>
      <w:numFmt w:val="bullet"/>
      <w:lvlText w:val=""/>
      <w:lvlJc w:val="left"/>
      <w:pPr>
        <w:tabs>
          <w:tab w:val="num" w:pos="1260"/>
        </w:tabs>
        <w:ind w:left="1260" w:hanging="420"/>
      </w:pPr>
      <w:rPr>
        <w:rFonts w:ascii="Wingdings" w:hAnsi="Wingdings" w:hint="default"/>
      </w:rPr>
    </w:lvl>
    <w:lvl w:ilvl="3" w:tplc="61903A80" w:tentative="1">
      <w:start w:val="1"/>
      <w:numFmt w:val="bullet"/>
      <w:lvlText w:val=""/>
      <w:lvlJc w:val="left"/>
      <w:pPr>
        <w:tabs>
          <w:tab w:val="num" w:pos="1680"/>
        </w:tabs>
        <w:ind w:left="1680" w:hanging="420"/>
      </w:pPr>
      <w:rPr>
        <w:rFonts w:ascii="Wingdings" w:hAnsi="Wingdings" w:hint="default"/>
      </w:rPr>
    </w:lvl>
    <w:lvl w:ilvl="4" w:tplc="8CC8540E" w:tentative="1">
      <w:start w:val="1"/>
      <w:numFmt w:val="bullet"/>
      <w:lvlText w:val=""/>
      <w:lvlJc w:val="left"/>
      <w:pPr>
        <w:tabs>
          <w:tab w:val="num" w:pos="2100"/>
        </w:tabs>
        <w:ind w:left="2100" w:hanging="420"/>
      </w:pPr>
      <w:rPr>
        <w:rFonts w:ascii="Wingdings" w:hAnsi="Wingdings" w:hint="default"/>
      </w:rPr>
    </w:lvl>
    <w:lvl w:ilvl="5" w:tplc="28989AAE" w:tentative="1">
      <w:start w:val="1"/>
      <w:numFmt w:val="bullet"/>
      <w:lvlText w:val=""/>
      <w:lvlJc w:val="left"/>
      <w:pPr>
        <w:tabs>
          <w:tab w:val="num" w:pos="2520"/>
        </w:tabs>
        <w:ind w:left="2520" w:hanging="420"/>
      </w:pPr>
      <w:rPr>
        <w:rFonts w:ascii="Wingdings" w:hAnsi="Wingdings" w:hint="default"/>
      </w:rPr>
    </w:lvl>
    <w:lvl w:ilvl="6" w:tplc="B254F834" w:tentative="1">
      <w:start w:val="1"/>
      <w:numFmt w:val="bullet"/>
      <w:lvlText w:val=""/>
      <w:lvlJc w:val="left"/>
      <w:pPr>
        <w:tabs>
          <w:tab w:val="num" w:pos="2940"/>
        </w:tabs>
        <w:ind w:left="2940" w:hanging="420"/>
      </w:pPr>
      <w:rPr>
        <w:rFonts w:ascii="Wingdings" w:hAnsi="Wingdings" w:hint="default"/>
      </w:rPr>
    </w:lvl>
    <w:lvl w:ilvl="7" w:tplc="966C3656" w:tentative="1">
      <w:start w:val="1"/>
      <w:numFmt w:val="bullet"/>
      <w:lvlText w:val=""/>
      <w:lvlJc w:val="left"/>
      <w:pPr>
        <w:tabs>
          <w:tab w:val="num" w:pos="3360"/>
        </w:tabs>
        <w:ind w:left="3360" w:hanging="420"/>
      </w:pPr>
      <w:rPr>
        <w:rFonts w:ascii="Wingdings" w:hAnsi="Wingdings" w:hint="default"/>
      </w:rPr>
    </w:lvl>
    <w:lvl w:ilvl="8" w:tplc="D55A5DB6"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CC53FD8"/>
    <w:multiLevelType w:val="hybridMultilevel"/>
    <w:tmpl w:val="1AF45EA2"/>
    <w:lvl w:ilvl="0" w:tplc="BE8814B2">
      <w:start w:val="1"/>
      <w:numFmt w:val="decimalFullWidth"/>
      <w:lvlText w:val="%1．"/>
      <w:lvlJc w:val="left"/>
      <w:pPr>
        <w:tabs>
          <w:tab w:val="num" w:pos="420"/>
        </w:tabs>
        <w:ind w:left="420" w:hanging="420"/>
      </w:pPr>
      <w:rPr>
        <w:rFonts w:hint="eastAsia"/>
      </w:rPr>
    </w:lvl>
    <w:lvl w:ilvl="1" w:tplc="463E0B06" w:tentative="1">
      <w:start w:val="1"/>
      <w:numFmt w:val="aiueoFullWidth"/>
      <w:lvlText w:val="(%2)"/>
      <w:lvlJc w:val="left"/>
      <w:pPr>
        <w:tabs>
          <w:tab w:val="num" w:pos="840"/>
        </w:tabs>
        <w:ind w:left="840" w:hanging="420"/>
      </w:pPr>
    </w:lvl>
    <w:lvl w:ilvl="2" w:tplc="59B62E76" w:tentative="1">
      <w:start w:val="1"/>
      <w:numFmt w:val="decimalEnclosedCircle"/>
      <w:lvlText w:val="%3"/>
      <w:lvlJc w:val="left"/>
      <w:pPr>
        <w:tabs>
          <w:tab w:val="num" w:pos="1260"/>
        </w:tabs>
        <w:ind w:left="1260" w:hanging="420"/>
      </w:pPr>
    </w:lvl>
    <w:lvl w:ilvl="3" w:tplc="D1902154" w:tentative="1">
      <w:start w:val="1"/>
      <w:numFmt w:val="decimal"/>
      <w:lvlText w:val="%4."/>
      <w:lvlJc w:val="left"/>
      <w:pPr>
        <w:tabs>
          <w:tab w:val="num" w:pos="1680"/>
        </w:tabs>
        <w:ind w:left="1680" w:hanging="420"/>
      </w:pPr>
    </w:lvl>
    <w:lvl w:ilvl="4" w:tplc="E476144C" w:tentative="1">
      <w:start w:val="1"/>
      <w:numFmt w:val="aiueoFullWidth"/>
      <w:lvlText w:val="(%5)"/>
      <w:lvlJc w:val="left"/>
      <w:pPr>
        <w:tabs>
          <w:tab w:val="num" w:pos="2100"/>
        </w:tabs>
        <w:ind w:left="2100" w:hanging="420"/>
      </w:pPr>
    </w:lvl>
    <w:lvl w:ilvl="5" w:tplc="EA3E04BA" w:tentative="1">
      <w:start w:val="1"/>
      <w:numFmt w:val="decimalEnclosedCircle"/>
      <w:lvlText w:val="%6"/>
      <w:lvlJc w:val="left"/>
      <w:pPr>
        <w:tabs>
          <w:tab w:val="num" w:pos="2520"/>
        </w:tabs>
        <w:ind w:left="2520" w:hanging="420"/>
      </w:pPr>
    </w:lvl>
    <w:lvl w:ilvl="6" w:tplc="D1C051AC" w:tentative="1">
      <w:start w:val="1"/>
      <w:numFmt w:val="decimal"/>
      <w:lvlText w:val="%7."/>
      <w:lvlJc w:val="left"/>
      <w:pPr>
        <w:tabs>
          <w:tab w:val="num" w:pos="2940"/>
        </w:tabs>
        <w:ind w:left="2940" w:hanging="420"/>
      </w:pPr>
    </w:lvl>
    <w:lvl w:ilvl="7" w:tplc="A0FA1228" w:tentative="1">
      <w:start w:val="1"/>
      <w:numFmt w:val="aiueoFullWidth"/>
      <w:lvlText w:val="(%8)"/>
      <w:lvlJc w:val="left"/>
      <w:pPr>
        <w:tabs>
          <w:tab w:val="num" w:pos="3360"/>
        </w:tabs>
        <w:ind w:left="3360" w:hanging="420"/>
      </w:pPr>
    </w:lvl>
    <w:lvl w:ilvl="8" w:tplc="EE76E278" w:tentative="1">
      <w:start w:val="1"/>
      <w:numFmt w:val="decimalEnclosedCircle"/>
      <w:lvlText w:val="%9"/>
      <w:lvlJc w:val="left"/>
      <w:pPr>
        <w:tabs>
          <w:tab w:val="num" w:pos="3780"/>
        </w:tabs>
        <w:ind w:left="3780" w:hanging="420"/>
      </w:pPr>
    </w:lvl>
  </w:abstractNum>
  <w:abstractNum w:abstractNumId="11" w15:restartNumberingAfterBreak="0">
    <w:nsid w:val="3B992F5F"/>
    <w:multiLevelType w:val="hybridMultilevel"/>
    <w:tmpl w:val="477E12E0"/>
    <w:lvl w:ilvl="0" w:tplc="CE18194A">
      <w:start w:val="8"/>
      <w:numFmt w:val="decimalFullWidth"/>
      <w:lvlText w:val="%1．"/>
      <w:lvlJc w:val="left"/>
      <w:pPr>
        <w:tabs>
          <w:tab w:val="num" w:pos="480"/>
        </w:tabs>
        <w:ind w:left="480" w:hanging="480"/>
      </w:pPr>
      <w:rPr>
        <w:rFonts w:hint="eastAsia"/>
      </w:rPr>
    </w:lvl>
    <w:lvl w:ilvl="1" w:tplc="830CF7E2" w:tentative="1">
      <w:start w:val="1"/>
      <w:numFmt w:val="aiueoFullWidth"/>
      <w:lvlText w:val="(%2)"/>
      <w:lvlJc w:val="left"/>
      <w:pPr>
        <w:tabs>
          <w:tab w:val="num" w:pos="960"/>
        </w:tabs>
        <w:ind w:left="960" w:hanging="480"/>
      </w:pPr>
    </w:lvl>
    <w:lvl w:ilvl="2" w:tplc="2B62A424" w:tentative="1">
      <w:start w:val="1"/>
      <w:numFmt w:val="decimalEnclosedCircle"/>
      <w:lvlText w:val="%3"/>
      <w:lvlJc w:val="left"/>
      <w:pPr>
        <w:tabs>
          <w:tab w:val="num" w:pos="1440"/>
        </w:tabs>
        <w:ind w:left="1440" w:hanging="480"/>
      </w:pPr>
    </w:lvl>
    <w:lvl w:ilvl="3" w:tplc="69A099B8" w:tentative="1">
      <w:start w:val="1"/>
      <w:numFmt w:val="decimal"/>
      <w:lvlText w:val="%4."/>
      <w:lvlJc w:val="left"/>
      <w:pPr>
        <w:tabs>
          <w:tab w:val="num" w:pos="1920"/>
        </w:tabs>
        <w:ind w:left="1920" w:hanging="480"/>
      </w:pPr>
    </w:lvl>
    <w:lvl w:ilvl="4" w:tplc="D304BDC4" w:tentative="1">
      <w:start w:val="1"/>
      <w:numFmt w:val="aiueoFullWidth"/>
      <w:lvlText w:val="(%5)"/>
      <w:lvlJc w:val="left"/>
      <w:pPr>
        <w:tabs>
          <w:tab w:val="num" w:pos="2400"/>
        </w:tabs>
        <w:ind w:left="2400" w:hanging="480"/>
      </w:pPr>
    </w:lvl>
    <w:lvl w:ilvl="5" w:tplc="A590226A" w:tentative="1">
      <w:start w:val="1"/>
      <w:numFmt w:val="decimalEnclosedCircle"/>
      <w:lvlText w:val="%6"/>
      <w:lvlJc w:val="left"/>
      <w:pPr>
        <w:tabs>
          <w:tab w:val="num" w:pos="2880"/>
        </w:tabs>
        <w:ind w:left="2880" w:hanging="480"/>
      </w:pPr>
    </w:lvl>
    <w:lvl w:ilvl="6" w:tplc="BAC4AB0C" w:tentative="1">
      <w:start w:val="1"/>
      <w:numFmt w:val="decimal"/>
      <w:lvlText w:val="%7."/>
      <w:lvlJc w:val="left"/>
      <w:pPr>
        <w:tabs>
          <w:tab w:val="num" w:pos="3360"/>
        </w:tabs>
        <w:ind w:left="3360" w:hanging="480"/>
      </w:pPr>
    </w:lvl>
    <w:lvl w:ilvl="7" w:tplc="7FEE527A" w:tentative="1">
      <w:start w:val="1"/>
      <w:numFmt w:val="aiueoFullWidth"/>
      <w:lvlText w:val="(%8)"/>
      <w:lvlJc w:val="left"/>
      <w:pPr>
        <w:tabs>
          <w:tab w:val="num" w:pos="3840"/>
        </w:tabs>
        <w:ind w:left="3840" w:hanging="480"/>
      </w:pPr>
    </w:lvl>
    <w:lvl w:ilvl="8" w:tplc="80360D54" w:tentative="1">
      <w:start w:val="1"/>
      <w:numFmt w:val="decimalEnclosedCircle"/>
      <w:lvlText w:val="%9"/>
      <w:lvlJc w:val="left"/>
      <w:pPr>
        <w:tabs>
          <w:tab w:val="num" w:pos="4320"/>
        </w:tabs>
        <w:ind w:left="4320" w:hanging="480"/>
      </w:pPr>
    </w:lvl>
  </w:abstractNum>
  <w:abstractNum w:abstractNumId="12" w15:restartNumberingAfterBreak="0">
    <w:nsid w:val="3CD86DEF"/>
    <w:multiLevelType w:val="hybridMultilevel"/>
    <w:tmpl w:val="ED64D9DA"/>
    <w:lvl w:ilvl="0" w:tplc="EF4CC1B6">
      <w:start w:val="1"/>
      <w:numFmt w:val="decimalFullWidth"/>
      <w:lvlText w:val="%1．"/>
      <w:lvlJc w:val="left"/>
      <w:pPr>
        <w:tabs>
          <w:tab w:val="num" w:pos="420"/>
        </w:tabs>
        <w:ind w:left="420" w:hanging="420"/>
      </w:pPr>
      <w:rPr>
        <w:rFonts w:hint="eastAsia"/>
      </w:rPr>
    </w:lvl>
    <w:lvl w:ilvl="1" w:tplc="0BA28C16" w:tentative="1">
      <w:start w:val="1"/>
      <w:numFmt w:val="aiueoFullWidth"/>
      <w:lvlText w:val="(%2)"/>
      <w:lvlJc w:val="left"/>
      <w:pPr>
        <w:tabs>
          <w:tab w:val="num" w:pos="840"/>
        </w:tabs>
        <w:ind w:left="840" w:hanging="420"/>
      </w:pPr>
    </w:lvl>
    <w:lvl w:ilvl="2" w:tplc="882C64F4" w:tentative="1">
      <w:start w:val="1"/>
      <w:numFmt w:val="decimalEnclosedCircle"/>
      <w:lvlText w:val="%3"/>
      <w:lvlJc w:val="left"/>
      <w:pPr>
        <w:tabs>
          <w:tab w:val="num" w:pos="1260"/>
        </w:tabs>
        <w:ind w:left="1260" w:hanging="420"/>
      </w:pPr>
    </w:lvl>
    <w:lvl w:ilvl="3" w:tplc="4898822E" w:tentative="1">
      <w:start w:val="1"/>
      <w:numFmt w:val="decimal"/>
      <w:lvlText w:val="%4."/>
      <w:lvlJc w:val="left"/>
      <w:pPr>
        <w:tabs>
          <w:tab w:val="num" w:pos="1680"/>
        </w:tabs>
        <w:ind w:left="1680" w:hanging="420"/>
      </w:pPr>
    </w:lvl>
    <w:lvl w:ilvl="4" w:tplc="873ED26E" w:tentative="1">
      <w:start w:val="1"/>
      <w:numFmt w:val="aiueoFullWidth"/>
      <w:lvlText w:val="(%5)"/>
      <w:lvlJc w:val="left"/>
      <w:pPr>
        <w:tabs>
          <w:tab w:val="num" w:pos="2100"/>
        </w:tabs>
        <w:ind w:left="2100" w:hanging="420"/>
      </w:pPr>
    </w:lvl>
    <w:lvl w:ilvl="5" w:tplc="6CDA5738" w:tentative="1">
      <w:start w:val="1"/>
      <w:numFmt w:val="decimalEnclosedCircle"/>
      <w:lvlText w:val="%6"/>
      <w:lvlJc w:val="left"/>
      <w:pPr>
        <w:tabs>
          <w:tab w:val="num" w:pos="2520"/>
        </w:tabs>
        <w:ind w:left="2520" w:hanging="420"/>
      </w:pPr>
    </w:lvl>
    <w:lvl w:ilvl="6" w:tplc="64A80F16" w:tentative="1">
      <w:start w:val="1"/>
      <w:numFmt w:val="decimal"/>
      <w:lvlText w:val="%7."/>
      <w:lvlJc w:val="left"/>
      <w:pPr>
        <w:tabs>
          <w:tab w:val="num" w:pos="2940"/>
        </w:tabs>
        <w:ind w:left="2940" w:hanging="420"/>
      </w:pPr>
    </w:lvl>
    <w:lvl w:ilvl="7" w:tplc="2A602A4C" w:tentative="1">
      <w:start w:val="1"/>
      <w:numFmt w:val="aiueoFullWidth"/>
      <w:lvlText w:val="(%8)"/>
      <w:lvlJc w:val="left"/>
      <w:pPr>
        <w:tabs>
          <w:tab w:val="num" w:pos="3360"/>
        </w:tabs>
        <w:ind w:left="3360" w:hanging="420"/>
      </w:pPr>
    </w:lvl>
    <w:lvl w:ilvl="8" w:tplc="052CB428" w:tentative="1">
      <w:start w:val="1"/>
      <w:numFmt w:val="decimalEnclosedCircle"/>
      <w:lvlText w:val="%9"/>
      <w:lvlJc w:val="left"/>
      <w:pPr>
        <w:tabs>
          <w:tab w:val="num" w:pos="3780"/>
        </w:tabs>
        <w:ind w:left="3780" w:hanging="420"/>
      </w:pPr>
    </w:lvl>
  </w:abstractNum>
  <w:abstractNum w:abstractNumId="13" w15:restartNumberingAfterBreak="0">
    <w:nsid w:val="435D78C8"/>
    <w:multiLevelType w:val="singleLevel"/>
    <w:tmpl w:val="CE0C511A"/>
    <w:lvl w:ilvl="0">
      <w:start w:val="1"/>
      <w:numFmt w:val="decimalFullWidth"/>
      <w:lvlText w:val="（%1）"/>
      <w:lvlJc w:val="left"/>
      <w:pPr>
        <w:tabs>
          <w:tab w:val="num" w:pos="840"/>
        </w:tabs>
        <w:ind w:left="840" w:hanging="630"/>
      </w:pPr>
      <w:rPr>
        <w:rFonts w:hint="eastAsia"/>
      </w:rPr>
    </w:lvl>
  </w:abstractNum>
  <w:abstractNum w:abstractNumId="14" w15:restartNumberingAfterBreak="0">
    <w:nsid w:val="43C343D2"/>
    <w:multiLevelType w:val="singleLevel"/>
    <w:tmpl w:val="12E2EDB4"/>
    <w:lvl w:ilvl="0">
      <w:start w:val="1"/>
      <w:numFmt w:val="decimalFullWidth"/>
      <w:lvlText w:val="(%1)"/>
      <w:lvlJc w:val="left"/>
      <w:pPr>
        <w:tabs>
          <w:tab w:val="num" w:pos="570"/>
        </w:tabs>
        <w:ind w:left="570" w:hanging="360"/>
      </w:pPr>
      <w:rPr>
        <w:rFonts w:hint="eastAsia"/>
      </w:rPr>
    </w:lvl>
  </w:abstractNum>
  <w:abstractNum w:abstractNumId="15" w15:restartNumberingAfterBreak="0">
    <w:nsid w:val="4A3D48B4"/>
    <w:multiLevelType w:val="multilevel"/>
    <w:tmpl w:val="30D23D4C"/>
    <w:lvl w:ilvl="0">
      <w:start w:val="1"/>
      <w:numFmt w:val="decimalFullWidth"/>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6" w15:restartNumberingAfterBreak="0">
    <w:nsid w:val="5C852A2A"/>
    <w:multiLevelType w:val="hybridMultilevel"/>
    <w:tmpl w:val="CAA4AE88"/>
    <w:lvl w:ilvl="0" w:tplc="4F34FCF2">
      <w:start w:val="1"/>
      <w:numFmt w:val="decimalFullWidth"/>
      <w:lvlText w:val="（%1）"/>
      <w:lvlJc w:val="left"/>
      <w:pPr>
        <w:tabs>
          <w:tab w:val="num" w:pos="930"/>
        </w:tabs>
        <w:ind w:left="930" w:hanging="720"/>
      </w:pPr>
      <w:rPr>
        <w:rFonts w:hint="eastAsia"/>
      </w:rPr>
    </w:lvl>
    <w:lvl w:ilvl="1" w:tplc="8ECE0FEE" w:tentative="1">
      <w:start w:val="1"/>
      <w:numFmt w:val="aiueoFullWidth"/>
      <w:lvlText w:val="(%2)"/>
      <w:lvlJc w:val="left"/>
      <w:pPr>
        <w:tabs>
          <w:tab w:val="num" w:pos="1050"/>
        </w:tabs>
        <w:ind w:left="1050" w:hanging="420"/>
      </w:pPr>
    </w:lvl>
    <w:lvl w:ilvl="2" w:tplc="5E3E013C" w:tentative="1">
      <w:start w:val="1"/>
      <w:numFmt w:val="decimalEnclosedCircle"/>
      <w:lvlText w:val="%3"/>
      <w:lvlJc w:val="left"/>
      <w:pPr>
        <w:tabs>
          <w:tab w:val="num" w:pos="1470"/>
        </w:tabs>
        <w:ind w:left="1470" w:hanging="420"/>
      </w:pPr>
    </w:lvl>
    <w:lvl w:ilvl="3" w:tplc="B852AEC0" w:tentative="1">
      <w:start w:val="1"/>
      <w:numFmt w:val="decimal"/>
      <w:lvlText w:val="%4."/>
      <w:lvlJc w:val="left"/>
      <w:pPr>
        <w:tabs>
          <w:tab w:val="num" w:pos="1890"/>
        </w:tabs>
        <w:ind w:left="1890" w:hanging="420"/>
      </w:pPr>
    </w:lvl>
    <w:lvl w:ilvl="4" w:tplc="9E22F61A" w:tentative="1">
      <w:start w:val="1"/>
      <w:numFmt w:val="aiueoFullWidth"/>
      <w:lvlText w:val="(%5)"/>
      <w:lvlJc w:val="left"/>
      <w:pPr>
        <w:tabs>
          <w:tab w:val="num" w:pos="2310"/>
        </w:tabs>
        <w:ind w:left="2310" w:hanging="420"/>
      </w:pPr>
    </w:lvl>
    <w:lvl w:ilvl="5" w:tplc="F3967A4C" w:tentative="1">
      <w:start w:val="1"/>
      <w:numFmt w:val="decimalEnclosedCircle"/>
      <w:lvlText w:val="%6"/>
      <w:lvlJc w:val="left"/>
      <w:pPr>
        <w:tabs>
          <w:tab w:val="num" w:pos="2730"/>
        </w:tabs>
        <w:ind w:left="2730" w:hanging="420"/>
      </w:pPr>
    </w:lvl>
    <w:lvl w:ilvl="6" w:tplc="571C66A8" w:tentative="1">
      <w:start w:val="1"/>
      <w:numFmt w:val="decimal"/>
      <w:lvlText w:val="%7."/>
      <w:lvlJc w:val="left"/>
      <w:pPr>
        <w:tabs>
          <w:tab w:val="num" w:pos="3150"/>
        </w:tabs>
        <w:ind w:left="3150" w:hanging="420"/>
      </w:pPr>
    </w:lvl>
    <w:lvl w:ilvl="7" w:tplc="A0A8E580" w:tentative="1">
      <w:start w:val="1"/>
      <w:numFmt w:val="aiueoFullWidth"/>
      <w:lvlText w:val="(%8)"/>
      <w:lvlJc w:val="left"/>
      <w:pPr>
        <w:tabs>
          <w:tab w:val="num" w:pos="3570"/>
        </w:tabs>
        <w:ind w:left="3570" w:hanging="420"/>
      </w:pPr>
    </w:lvl>
    <w:lvl w:ilvl="8" w:tplc="0294201E" w:tentative="1">
      <w:start w:val="1"/>
      <w:numFmt w:val="decimalEnclosedCircle"/>
      <w:lvlText w:val="%9"/>
      <w:lvlJc w:val="left"/>
      <w:pPr>
        <w:tabs>
          <w:tab w:val="num" w:pos="3990"/>
        </w:tabs>
        <w:ind w:left="3990" w:hanging="420"/>
      </w:pPr>
    </w:lvl>
  </w:abstractNum>
  <w:abstractNum w:abstractNumId="17" w15:restartNumberingAfterBreak="0">
    <w:nsid w:val="62EB2ED7"/>
    <w:multiLevelType w:val="hybridMultilevel"/>
    <w:tmpl w:val="3A1A5378"/>
    <w:lvl w:ilvl="0" w:tplc="0C64B36E">
      <w:start w:val="1"/>
      <w:numFmt w:val="bullet"/>
      <w:lvlText w:val=""/>
      <w:lvlJc w:val="left"/>
      <w:pPr>
        <w:tabs>
          <w:tab w:val="num" w:pos="927"/>
        </w:tabs>
        <w:ind w:left="907" w:hanging="340"/>
      </w:pPr>
      <w:rPr>
        <w:rFonts w:ascii="Wingdings" w:hAnsi="Wingdings" w:hint="default"/>
        <w:sz w:val="16"/>
      </w:rPr>
    </w:lvl>
    <w:lvl w:ilvl="1" w:tplc="F85ECDB8" w:tentative="1">
      <w:start w:val="1"/>
      <w:numFmt w:val="bullet"/>
      <w:lvlText w:val=""/>
      <w:lvlJc w:val="left"/>
      <w:pPr>
        <w:tabs>
          <w:tab w:val="num" w:pos="960"/>
        </w:tabs>
        <w:ind w:left="960" w:hanging="480"/>
      </w:pPr>
      <w:rPr>
        <w:rFonts w:ascii="Wingdings" w:hAnsi="Wingdings" w:hint="default"/>
      </w:rPr>
    </w:lvl>
    <w:lvl w:ilvl="2" w:tplc="BE9E3F8E" w:tentative="1">
      <w:start w:val="1"/>
      <w:numFmt w:val="bullet"/>
      <w:lvlText w:val=""/>
      <w:lvlJc w:val="left"/>
      <w:pPr>
        <w:tabs>
          <w:tab w:val="num" w:pos="1440"/>
        </w:tabs>
        <w:ind w:left="1440" w:hanging="480"/>
      </w:pPr>
      <w:rPr>
        <w:rFonts w:ascii="Wingdings" w:hAnsi="Wingdings" w:hint="default"/>
      </w:rPr>
    </w:lvl>
    <w:lvl w:ilvl="3" w:tplc="ACEA312A" w:tentative="1">
      <w:start w:val="1"/>
      <w:numFmt w:val="bullet"/>
      <w:lvlText w:val=""/>
      <w:lvlJc w:val="left"/>
      <w:pPr>
        <w:tabs>
          <w:tab w:val="num" w:pos="1920"/>
        </w:tabs>
        <w:ind w:left="1920" w:hanging="480"/>
      </w:pPr>
      <w:rPr>
        <w:rFonts w:ascii="Wingdings" w:hAnsi="Wingdings" w:hint="default"/>
      </w:rPr>
    </w:lvl>
    <w:lvl w:ilvl="4" w:tplc="A2CE27E0" w:tentative="1">
      <w:start w:val="1"/>
      <w:numFmt w:val="bullet"/>
      <w:lvlText w:val=""/>
      <w:lvlJc w:val="left"/>
      <w:pPr>
        <w:tabs>
          <w:tab w:val="num" w:pos="2400"/>
        </w:tabs>
        <w:ind w:left="2400" w:hanging="480"/>
      </w:pPr>
      <w:rPr>
        <w:rFonts w:ascii="Wingdings" w:hAnsi="Wingdings" w:hint="default"/>
      </w:rPr>
    </w:lvl>
    <w:lvl w:ilvl="5" w:tplc="0962712C" w:tentative="1">
      <w:start w:val="1"/>
      <w:numFmt w:val="bullet"/>
      <w:lvlText w:val=""/>
      <w:lvlJc w:val="left"/>
      <w:pPr>
        <w:tabs>
          <w:tab w:val="num" w:pos="2880"/>
        </w:tabs>
        <w:ind w:left="2880" w:hanging="480"/>
      </w:pPr>
      <w:rPr>
        <w:rFonts w:ascii="Wingdings" w:hAnsi="Wingdings" w:hint="default"/>
      </w:rPr>
    </w:lvl>
    <w:lvl w:ilvl="6" w:tplc="4734E524" w:tentative="1">
      <w:start w:val="1"/>
      <w:numFmt w:val="bullet"/>
      <w:lvlText w:val=""/>
      <w:lvlJc w:val="left"/>
      <w:pPr>
        <w:tabs>
          <w:tab w:val="num" w:pos="3360"/>
        </w:tabs>
        <w:ind w:left="3360" w:hanging="480"/>
      </w:pPr>
      <w:rPr>
        <w:rFonts w:ascii="Wingdings" w:hAnsi="Wingdings" w:hint="default"/>
      </w:rPr>
    </w:lvl>
    <w:lvl w:ilvl="7" w:tplc="52447CF2" w:tentative="1">
      <w:start w:val="1"/>
      <w:numFmt w:val="bullet"/>
      <w:lvlText w:val=""/>
      <w:lvlJc w:val="left"/>
      <w:pPr>
        <w:tabs>
          <w:tab w:val="num" w:pos="3840"/>
        </w:tabs>
        <w:ind w:left="3840" w:hanging="480"/>
      </w:pPr>
      <w:rPr>
        <w:rFonts w:ascii="Wingdings" w:hAnsi="Wingdings" w:hint="default"/>
      </w:rPr>
    </w:lvl>
    <w:lvl w:ilvl="8" w:tplc="DDAC9940"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65715ACB"/>
    <w:multiLevelType w:val="singleLevel"/>
    <w:tmpl w:val="D7440DDC"/>
    <w:lvl w:ilvl="0">
      <w:start w:val="1"/>
      <w:numFmt w:val="decimalFullWidth"/>
      <w:lvlText w:val="(%1)"/>
      <w:lvlJc w:val="left"/>
      <w:pPr>
        <w:tabs>
          <w:tab w:val="num" w:pos="540"/>
        </w:tabs>
        <w:ind w:left="540" w:hanging="330"/>
      </w:pPr>
      <w:rPr>
        <w:rFonts w:hint="eastAsia"/>
      </w:rPr>
    </w:lvl>
  </w:abstractNum>
  <w:abstractNum w:abstractNumId="19" w15:restartNumberingAfterBreak="0">
    <w:nsid w:val="67310324"/>
    <w:multiLevelType w:val="singleLevel"/>
    <w:tmpl w:val="5F34B6A8"/>
    <w:lvl w:ilvl="0">
      <w:start w:val="1"/>
      <w:numFmt w:val="decimalFullWidth"/>
      <w:lvlText w:val="（%1）"/>
      <w:lvlJc w:val="left"/>
      <w:pPr>
        <w:tabs>
          <w:tab w:val="num" w:pos="795"/>
        </w:tabs>
        <w:ind w:left="795" w:hanging="600"/>
      </w:pPr>
      <w:rPr>
        <w:rFonts w:hint="eastAsia"/>
      </w:rPr>
    </w:lvl>
  </w:abstractNum>
  <w:abstractNum w:abstractNumId="20" w15:restartNumberingAfterBreak="0">
    <w:nsid w:val="69651EDC"/>
    <w:multiLevelType w:val="hybridMultilevel"/>
    <w:tmpl w:val="10F25CAE"/>
    <w:lvl w:ilvl="0" w:tplc="E10AFD90">
      <w:start w:val="1"/>
      <w:numFmt w:val="decimalFullWidth"/>
      <w:lvlText w:val="%1．"/>
      <w:lvlJc w:val="left"/>
      <w:pPr>
        <w:tabs>
          <w:tab w:val="num" w:pos="480"/>
        </w:tabs>
        <w:ind w:left="480" w:hanging="480"/>
      </w:pPr>
      <w:rPr>
        <w:rFonts w:hint="eastAsia"/>
      </w:rPr>
    </w:lvl>
    <w:lvl w:ilvl="1" w:tplc="1DEAE5A0" w:tentative="1">
      <w:start w:val="1"/>
      <w:numFmt w:val="aiueoFullWidth"/>
      <w:lvlText w:val="(%2)"/>
      <w:lvlJc w:val="left"/>
      <w:pPr>
        <w:tabs>
          <w:tab w:val="num" w:pos="960"/>
        </w:tabs>
        <w:ind w:left="960" w:hanging="480"/>
      </w:pPr>
    </w:lvl>
    <w:lvl w:ilvl="2" w:tplc="EFFC1A28" w:tentative="1">
      <w:start w:val="1"/>
      <w:numFmt w:val="decimalEnclosedCircle"/>
      <w:lvlText w:val="%3"/>
      <w:lvlJc w:val="left"/>
      <w:pPr>
        <w:tabs>
          <w:tab w:val="num" w:pos="1440"/>
        </w:tabs>
        <w:ind w:left="1440" w:hanging="480"/>
      </w:pPr>
    </w:lvl>
    <w:lvl w:ilvl="3" w:tplc="C3F878AE" w:tentative="1">
      <w:start w:val="1"/>
      <w:numFmt w:val="decimal"/>
      <w:lvlText w:val="%4."/>
      <w:lvlJc w:val="left"/>
      <w:pPr>
        <w:tabs>
          <w:tab w:val="num" w:pos="1920"/>
        </w:tabs>
        <w:ind w:left="1920" w:hanging="480"/>
      </w:pPr>
    </w:lvl>
    <w:lvl w:ilvl="4" w:tplc="301E7EEE" w:tentative="1">
      <w:start w:val="1"/>
      <w:numFmt w:val="aiueoFullWidth"/>
      <w:lvlText w:val="(%5)"/>
      <w:lvlJc w:val="left"/>
      <w:pPr>
        <w:tabs>
          <w:tab w:val="num" w:pos="2400"/>
        </w:tabs>
        <w:ind w:left="2400" w:hanging="480"/>
      </w:pPr>
    </w:lvl>
    <w:lvl w:ilvl="5" w:tplc="048AA078" w:tentative="1">
      <w:start w:val="1"/>
      <w:numFmt w:val="decimalEnclosedCircle"/>
      <w:lvlText w:val="%6"/>
      <w:lvlJc w:val="left"/>
      <w:pPr>
        <w:tabs>
          <w:tab w:val="num" w:pos="2880"/>
        </w:tabs>
        <w:ind w:left="2880" w:hanging="480"/>
      </w:pPr>
    </w:lvl>
    <w:lvl w:ilvl="6" w:tplc="C402329E" w:tentative="1">
      <w:start w:val="1"/>
      <w:numFmt w:val="decimal"/>
      <w:lvlText w:val="%7."/>
      <w:lvlJc w:val="left"/>
      <w:pPr>
        <w:tabs>
          <w:tab w:val="num" w:pos="3360"/>
        </w:tabs>
        <w:ind w:left="3360" w:hanging="480"/>
      </w:pPr>
    </w:lvl>
    <w:lvl w:ilvl="7" w:tplc="2C88E1AC" w:tentative="1">
      <w:start w:val="1"/>
      <w:numFmt w:val="aiueoFullWidth"/>
      <w:lvlText w:val="(%8)"/>
      <w:lvlJc w:val="left"/>
      <w:pPr>
        <w:tabs>
          <w:tab w:val="num" w:pos="3840"/>
        </w:tabs>
        <w:ind w:left="3840" w:hanging="480"/>
      </w:pPr>
    </w:lvl>
    <w:lvl w:ilvl="8" w:tplc="1F50C234" w:tentative="1">
      <w:start w:val="1"/>
      <w:numFmt w:val="decimalEnclosedCircle"/>
      <w:lvlText w:val="%9"/>
      <w:lvlJc w:val="left"/>
      <w:pPr>
        <w:tabs>
          <w:tab w:val="num" w:pos="4320"/>
        </w:tabs>
        <w:ind w:left="4320" w:hanging="480"/>
      </w:pPr>
    </w:lvl>
  </w:abstractNum>
  <w:abstractNum w:abstractNumId="21" w15:restartNumberingAfterBreak="0">
    <w:nsid w:val="73C51661"/>
    <w:multiLevelType w:val="multilevel"/>
    <w:tmpl w:val="00000000"/>
    <w:lvl w:ilvl="0">
      <w:numFmt w:val="bullet"/>
      <w:lvlText w:val="□"/>
      <w:lvlJc w:val="left"/>
      <w:pPr>
        <w:tabs>
          <w:tab w:val="num" w:pos="360"/>
        </w:tabs>
        <w:ind w:left="360" w:hanging="360"/>
      </w:pPr>
      <w:rPr>
        <w:rFonts w:ascii="ＭＳ 明朝" w:eastAsia="ＭＳ 明朝" w:hint="eastAsia"/>
        <w:sz w:val="21"/>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99C180F"/>
    <w:multiLevelType w:val="hybridMultilevel"/>
    <w:tmpl w:val="352E9770"/>
    <w:lvl w:ilvl="0" w:tplc="4FEED576">
      <w:start w:val="1"/>
      <w:numFmt w:val="decimalFullWidth"/>
      <w:lvlText w:val="%1．"/>
      <w:lvlJc w:val="left"/>
      <w:pPr>
        <w:tabs>
          <w:tab w:val="num" w:pos="480"/>
        </w:tabs>
        <w:ind w:left="480" w:hanging="480"/>
      </w:pPr>
      <w:rPr>
        <w:rFonts w:hint="eastAsia"/>
      </w:rPr>
    </w:lvl>
    <w:lvl w:ilvl="1" w:tplc="CE94B800" w:tentative="1">
      <w:start w:val="1"/>
      <w:numFmt w:val="aiueoFullWidth"/>
      <w:lvlText w:val="(%2)"/>
      <w:lvlJc w:val="left"/>
      <w:pPr>
        <w:tabs>
          <w:tab w:val="num" w:pos="960"/>
        </w:tabs>
        <w:ind w:left="960" w:hanging="480"/>
      </w:pPr>
    </w:lvl>
    <w:lvl w:ilvl="2" w:tplc="5C7219CA" w:tentative="1">
      <w:start w:val="1"/>
      <w:numFmt w:val="decimalEnclosedCircle"/>
      <w:lvlText w:val="%3"/>
      <w:lvlJc w:val="left"/>
      <w:pPr>
        <w:tabs>
          <w:tab w:val="num" w:pos="1440"/>
        </w:tabs>
        <w:ind w:left="1440" w:hanging="480"/>
      </w:pPr>
    </w:lvl>
    <w:lvl w:ilvl="3" w:tplc="D34EE8B0" w:tentative="1">
      <w:start w:val="1"/>
      <w:numFmt w:val="decimal"/>
      <w:lvlText w:val="%4."/>
      <w:lvlJc w:val="left"/>
      <w:pPr>
        <w:tabs>
          <w:tab w:val="num" w:pos="1920"/>
        </w:tabs>
        <w:ind w:left="1920" w:hanging="480"/>
      </w:pPr>
    </w:lvl>
    <w:lvl w:ilvl="4" w:tplc="5A7A952A" w:tentative="1">
      <w:start w:val="1"/>
      <w:numFmt w:val="aiueoFullWidth"/>
      <w:lvlText w:val="(%5)"/>
      <w:lvlJc w:val="left"/>
      <w:pPr>
        <w:tabs>
          <w:tab w:val="num" w:pos="2400"/>
        </w:tabs>
        <w:ind w:left="2400" w:hanging="480"/>
      </w:pPr>
    </w:lvl>
    <w:lvl w:ilvl="5" w:tplc="EABCB308" w:tentative="1">
      <w:start w:val="1"/>
      <w:numFmt w:val="decimalEnclosedCircle"/>
      <w:lvlText w:val="%6"/>
      <w:lvlJc w:val="left"/>
      <w:pPr>
        <w:tabs>
          <w:tab w:val="num" w:pos="2880"/>
        </w:tabs>
        <w:ind w:left="2880" w:hanging="480"/>
      </w:pPr>
    </w:lvl>
    <w:lvl w:ilvl="6" w:tplc="EA9E427C" w:tentative="1">
      <w:start w:val="1"/>
      <w:numFmt w:val="decimal"/>
      <w:lvlText w:val="%7."/>
      <w:lvlJc w:val="left"/>
      <w:pPr>
        <w:tabs>
          <w:tab w:val="num" w:pos="3360"/>
        </w:tabs>
        <w:ind w:left="3360" w:hanging="480"/>
      </w:pPr>
    </w:lvl>
    <w:lvl w:ilvl="7" w:tplc="FEBAB3A6" w:tentative="1">
      <w:start w:val="1"/>
      <w:numFmt w:val="aiueoFullWidth"/>
      <w:lvlText w:val="(%8)"/>
      <w:lvlJc w:val="left"/>
      <w:pPr>
        <w:tabs>
          <w:tab w:val="num" w:pos="3840"/>
        </w:tabs>
        <w:ind w:left="3840" w:hanging="480"/>
      </w:pPr>
    </w:lvl>
    <w:lvl w:ilvl="8" w:tplc="942E0F66" w:tentative="1">
      <w:start w:val="1"/>
      <w:numFmt w:val="decimalEnclosedCircle"/>
      <w:lvlText w:val="%9"/>
      <w:lvlJc w:val="left"/>
      <w:pPr>
        <w:tabs>
          <w:tab w:val="num" w:pos="4320"/>
        </w:tabs>
        <w:ind w:left="4320" w:hanging="480"/>
      </w:pPr>
    </w:lvl>
  </w:abstractNum>
  <w:abstractNum w:abstractNumId="23" w15:restartNumberingAfterBreak="0">
    <w:nsid w:val="7DF4535E"/>
    <w:multiLevelType w:val="multilevel"/>
    <w:tmpl w:val="013A4F60"/>
    <w:lvl w:ilvl="0">
      <w:numFmt w:val="bullet"/>
      <w:lvlText w:val="＊"/>
      <w:lvlJc w:val="left"/>
      <w:pPr>
        <w:tabs>
          <w:tab w:val="num" w:pos="360"/>
        </w:tabs>
        <w:ind w:left="360" w:hanging="360"/>
      </w:pPr>
      <w:rPr>
        <w:rFonts w:ascii="ＭＳ 明朝" w:eastAsia="ＭＳ 明朝" w:hAnsi="ＭＳ 明朝"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FA70AB9"/>
    <w:multiLevelType w:val="hybridMultilevel"/>
    <w:tmpl w:val="3A1A5378"/>
    <w:lvl w:ilvl="0" w:tplc="FE24442C">
      <w:start w:val="1"/>
      <w:numFmt w:val="bullet"/>
      <w:lvlText w:val=""/>
      <w:lvlJc w:val="left"/>
      <w:pPr>
        <w:tabs>
          <w:tab w:val="num" w:pos="927"/>
        </w:tabs>
        <w:ind w:left="907" w:hanging="340"/>
      </w:pPr>
      <w:rPr>
        <w:rFonts w:ascii="Wingdings" w:hAnsi="Wingdings" w:hint="default"/>
        <w:sz w:val="20"/>
      </w:rPr>
    </w:lvl>
    <w:lvl w:ilvl="1" w:tplc="C6122322" w:tentative="1">
      <w:start w:val="1"/>
      <w:numFmt w:val="bullet"/>
      <w:lvlText w:val=""/>
      <w:lvlJc w:val="left"/>
      <w:pPr>
        <w:tabs>
          <w:tab w:val="num" w:pos="960"/>
        </w:tabs>
        <w:ind w:left="960" w:hanging="480"/>
      </w:pPr>
      <w:rPr>
        <w:rFonts w:ascii="Wingdings" w:hAnsi="Wingdings" w:hint="default"/>
      </w:rPr>
    </w:lvl>
    <w:lvl w:ilvl="2" w:tplc="415AA990" w:tentative="1">
      <w:start w:val="1"/>
      <w:numFmt w:val="bullet"/>
      <w:lvlText w:val=""/>
      <w:lvlJc w:val="left"/>
      <w:pPr>
        <w:tabs>
          <w:tab w:val="num" w:pos="1440"/>
        </w:tabs>
        <w:ind w:left="1440" w:hanging="480"/>
      </w:pPr>
      <w:rPr>
        <w:rFonts w:ascii="Wingdings" w:hAnsi="Wingdings" w:hint="default"/>
      </w:rPr>
    </w:lvl>
    <w:lvl w:ilvl="3" w:tplc="AD064028" w:tentative="1">
      <w:start w:val="1"/>
      <w:numFmt w:val="bullet"/>
      <w:lvlText w:val=""/>
      <w:lvlJc w:val="left"/>
      <w:pPr>
        <w:tabs>
          <w:tab w:val="num" w:pos="1920"/>
        </w:tabs>
        <w:ind w:left="1920" w:hanging="480"/>
      </w:pPr>
      <w:rPr>
        <w:rFonts w:ascii="Wingdings" w:hAnsi="Wingdings" w:hint="default"/>
      </w:rPr>
    </w:lvl>
    <w:lvl w:ilvl="4" w:tplc="9176C3D8" w:tentative="1">
      <w:start w:val="1"/>
      <w:numFmt w:val="bullet"/>
      <w:lvlText w:val=""/>
      <w:lvlJc w:val="left"/>
      <w:pPr>
        <w:tabs>
          <w:tab w:val="num" w:pos="2400"/>
        </w:tabs>
        <w:ind w:left="2400" w:hanging="480"/>
      </w:pPr>
      <w:rPr>
        <w:rFonts w:ascii="Wingdings" w:hAnsi="Wingdings" w:hint="default"/>
      </w:rPr>
    </w:lvl>
    <w:lvl w:ilvl="5" w:tplc="D0B06F9C" w:tentative="1">
      <w:start w:val="1"/>
      <w:numFmt w:val="bullet"/>
      <w:lvlText w:val=""/>
      <w:lvlJc w:val="left"/>
      <w:pPr>
        <w:tabs>
          <w:tab w:val="num" w:pos="2880"/>
        </w:tabs>
        <w:ind w:left="2880" w:hanging="480"/>
      </w:pPr>
      <w:rPr>
        <w:rFonts w:ascii="Wingdings" w:hAnsi="Wingdings" w:hint="default"/>
      </w:rPr>
    </w:lvl>
    <w:lvl w:ilvl="6" w:tplc="2EDABC94" w:tentative="1">
      <w:start w:val="1"/>
      <w:numFmt w:val="bullet"/>
      <w:lvlText w:val=""/>
      <w:lvlJc w:val="left"/>
      <w:pPr>
        <w:tabs>
          <w:tab w:val="num" w:pos="3360"/>
        </w:tabs>
        <w:ind w:left="3360" w:hanging="480"/>
      </w:pPr>
      <w:rPr>
        <w:rFonts w:ascii="Wingdings" w:hAnsi="Wingdings" w:hint="default"/>
      </w:rPr>
    </w:lvl>
    <w:lvl w:ilvl="7" w:tplc="EB34E2A8" w:tentative="1">
      <w:start w:val="1"/>
      <w:numFmt w:val="bullet"/>
      <w:lvlText w:val=""/>
      <w:lvlJc w:val="left"/>
      <w:pPr>
        <w:tabs>
          <w:tab w:val="num" w:pos="3840"/>
        </w:tabs>
        <w:ind w:left="3840" w:hanging="480"/>
      </w:pPr>
      <w:rPr>
        <w:rFonts w:ascii="Wingdings" w:hAnsi="Wingdings" w:hint="default"/>
      </w:rPr>
    </w:lvl>
    <w:lvl w:ilvl="8" w:tplc="028AE850" w:tentative="1">
      <w:start w:val="1"/>
      <w:numFmt w:val="bullet"/>
      <w:lvlText w:val=""/>
      <w:lvlJc w:val="left"/>
      <w:pPr>
        <w:tabs>
          <w:tab w:val="num" w:pos="4320"/>
        </w:tabs>
        <w:ind w:left="4320" w:hanging="480"/>
      </w:pPr>
      <w:rPr>
        <w:rFonts w:ascii="Wingdings" w:hAnsi="Wingdings" w:hint="default"/>
      </w:rPr>
    </w:lvl>
  </w:abstractNum>
  <w:num w:numId="1">
    <w:abstractNumId w:val="6"/>
  </w:num>
  <w:num w:numId="2">
    <w:abstractNumId w:val="16"/>
  </w:num>
  <w:num w:numId="3">
    <w:abstractNumId w:val="10"/>
  </w:num>
  <w:num w:numId="4">
    <w:abstractNumId w:val="21"/>
  </w:num>
  <w:num w:numId="5">
    <w:abstractNumId w:val="9"/>
  </w:num>
  <w:num w:numId="6">
    <w:abstractNumId w:val="12"/>
  </w:num>
  <w:num w:numId="7">
    <w:abstractNumId w:val="5"/>
  </w:num>
  <w:num w:numId="8">
    <w:abstractNumId w:val="14"/>
  </w:num>
  <w:num w:numId="9">
    <w:abstractNumId w:val="18"/>
  </w:num>
  <w:num w:numId="10">
    <w:abstractNumId w:val="13"/>
  </w:num>
  <w:num w:numId="11">
    <w:abstractNumId w:val="19"/>
  </w:num>
  <w:num w:numId="12">
    <w:abstractNumId w:val="8"/>
  </w:num>
  <w:num w:numId="13">
    <w:abstractNumId w:val="23"/>
  </w:num>
  <w:num w:numId="14">
    <w:abstractNumId w:val="15"/>
  </w:num>
  <w:num w:numId="15">
    <w:abstractNumId w:val="0"/>
  </w:num>
  <w:num w:numId="16">
    <w:abstractNumId w:val="4"/>
  </w:num>
  <w:num w:numId="17">
    <w:abstractNumId w:val="0"/>
  </w:num>
  <w:num w:numId="18">
    <w:abstractNumId w:val="1"/>
  </w:num>
  <w:num w:numId="19">
    <w:abstractNumId w:val="2"/>
  </w:num>
  <w:num w:numId="20">
    <w:abstractNumId w:val="0"/>
  </w:num>
  <w:num w:numId="21">
    <w:abstractNumId w:val="3"/>
  </w:num>
  <w:num w:numId="22">
    <w:abstractNumId w:val="11"/>
  </w:num>
  <w:num w:numId="23">
    <w:abstractNumId w:val="17"/>
  </w:num>
  <w:num w:numId="24">
    <w:abstractNumId w:val="24"/>
  </w:num>
  <w:num w:numId="25">
    <w:abstractNumId w:val="22"/>
  </w:num>
  <w:num w:numId="26">
    <w:abstractNumId w:val="20"/>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6BB"/>
    <w:rsid w:val="0001306F"/>
    <w:rsid w:val="000323C2"/>
    <w:rsid w:val="00045399"/>
    <w:rsid w:val="0005525A"/>
    <w:rsid w:val="00080EFD"/>
    <w:rsid w:val="000824BC"/>
    <w:rsid w:val="00085473"/>
    <w:rsid w:val="0009647F"/>
    <w:rsid w:val="000A49AA"/>
    <w:rsid w:val="000D6AE3"/>
    <w:rsid w:val="000F08A6"/>
    <w:rsid w:val="00100C19"/>
    <w:rsid w:val="00113C70"/>
    <w:rsid w:val="00121DB0"/>
    <w:rsid w:val="001227A1"/>
    <w:rsid w:val="0014642F"/>
    <w:rsid w:val="0015232F"/>
    <w:rsid w:val="00180518"/>
    <w:rsid w:val="001844AF"/>
    <w:rsid w:val="001C6AFC"/>
    <w:rsid w:val="00200A4D"/>
    <w:rsid w:val="002020D3"/>
    <w:rsid w:val="00237315"/>
    <w:rsid w:val="002446F8"/>
    <w:rsid w:val="00250612"/>
    <w:rsid w:val="00272522"/>
    <w:rsid w:val="002F6075"/>
    <w:rsid w:val="003118B5"/>
    <w:rsid w:val="003354AA"/>
    <w:rsid w:val="00361AE5"/>
    <w:rsid w:val="003640EA"/>
    <w:rsid w:val="003716D1"/>
    <w:rsid w:val="00390C3A"/>
    <w:rsid w:val="003E3486"/>
    <w:rsid w:val="00452E5C"/>
    <w:rsid w:val="00486244"/>
    <w:rsid w:val="004B70C1"/>
    <w:rsid w:val="004D416A"/>
    <w:rsid w:val="004D4995"/>
    <w:rsid w:val="004E7BD6"/>
    <w:rsid w:val="00557F9A"/>
    <w:rsid w:val="005711CF"/>
    <w:rsid w:val="00574BDD"/>
    <w:rsid w:val="005B153C"/>
    <w:rsid w:val="005C3077"/>
    <w:rsid w:val="005D5F4A"/>
    <w:rsid w:val="005E5C2F"/>
    <w:rsid w:val="00621CB6"/>
    <w:rsid w:val="00633F59"/>
    <w:rsid w:val="006D0260"/>
    <w:rsid w:val="00702E5D"/>
    <w:rsid w:val="007537A3"/>
    <w:rsid w:val="00786AA0"/>
    <w:rsid w:val="007A7EEC"/>
    <w:rsid w:val="007E4CAA"/>
    <w:rsid w:val="007E7A77"/>
    <w:rsid w:val="008036BB"/>
    <w:rsid w:val="00824048"/>
    <w:rsid w:val="00832DEA"/>
    <w:rsid w:val="00873BD4"/>
    <w:rsid w:val="0089383B"/>
    <w:rsid w:val="00897212"/>
    <w:rsid w:val="008B1F95"/>
    <w:rsid w:val="008B65FD"/>
    <w:rsid w:val="008D6794"/>
    <w:rsid w:val="008E582D"/>
    <w:rsid w:val="00901089"/>
    <w:rsid w:val="00923CFD"/>
    <w:rsid w:val="00932C90"/>
    <w:rsid w:val="00936C77"/>
    <w:rsid w:val="009563C0"/>
    <w:rsid w:val="00997667"/>
    <w:rsid w:val="009A1AB3"/>
    <w:rsid w:val="009D0506"/>
    <w:rsid w:val="009D33AC"/>
    <w:rsid w:val="00A00DD3"/>
    <w:rsid w:val="00A0188E"/>
    <w:rsid w:val="00A24156"/>
    <w:rsid w:val="00A53B61"/>
    <w:rsid w:val="00A71BE9"/>
    <w:rsid w:val="00A824BD"/>
    <w:rsid w:val="00AD7ABD"/>
    <w:rsid w:val="00AF0E46"/>
    <w:rsid w:val="00B23189"/>
    <w:rsid w:val="00B56B88"/>
    <w:rsid w:val="00BE798A"/>
    <w:rsid w:val="00C75665"/>
    <w:rsid w:val="00C87394"/>
    <w:rsid w:val="00CB0144"/>
    <w:rsid w:val="00D242C7"/>
    <w:rsid w:val="00D35305"/>
    <w:rsid w:val="00D47919"/>
    <w:rsid w:val="00D954A1"/>
    <w:rsid w:val="00D95F9F"/>
    <w:rsid w:val="00DB2314"/>
    <w:rsid w:val="00DB5A42"/>
    <w:rsid w:val="00DE046F"/>
    <w:rsid w:val="00DE6BF4"/>
    <w:rsid w:val="00DF6EBB"/>
    <w:rsid w:val="00E04C24"/>
    <w:rsid w:val="00E830EC"/>
    <w:rsid w:val="00E8350F"/>
    <w:rsid w:val="00E852CF"/>
    <w:rsid w:val="00E94202"/>
    <w:rsid w:val="00EA1375"/>
    <w:rsid w:val="00EA45D0"/>
    <w:rsid w:val="00EA7498"/>
    <w:rsid w:val="00EE6A5A"/>
    <w:rsid w:val="00EF157D"/>
    <w:rsid w:val="00F11EE4"/>
    <w:rsid w:val="00F45DFC"/>
    <w:rsid w:val="00FA7F27"/>
    <w:rsid w:val="00FC0F2D"/>
    <w:rsid w:val="00FF3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2F57585-D622-41B2-8DDE-B980AF0F0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Date"/>
    <w:basedOn w:val="a"/>
    <w:next w:val="a"/>
  </w:style>
  <w:style w:type="paragraph" w:styleId="a6">
    <w:name w:val="Body Text"/>
    <w:basedOn w:val="a"/>
    <w:pPr>
      <w:jc w:val="center"/>
    </w:pPr>
    <w:rPr>
      <w:rFonts w:ascii="平成角ゴシック" w:eastAsia="平成角ゴシック"/>
      <w:sz w:val="24"/>
    </w:rPr>
  </w:style>
  <w:style w:type="paragraph" w:styleId="a7">
    <w:name w:val="Body Text Indent"/>
    <w:basedOn w:val="a"/>
    <w:pPr>
      <w:ind w:firstLine="210"/>
    </w:pPr>
    <w:rPr>
      <w:rFonts w:ascii="平成明朝" w:eastAsia="平成明朝" w:hAnsi="Times"/>
      <w:sz w:val="20"/>
    </w:rPr>
  </w:style>
  <w:style w:type="paragraph" w:styleId="2">
    <w:name w:val="Body Text 2"/>
    <w:basedOn w:val="a"/>
    <w:pPr>
      <w:jc w:val="left"/>
    </w:pPr>
    <w:rPr>
      <w:rFonts w:ascii="平成明朝" w:eastAsia="平成明朝"/>
      <w:sz w:val="24"/>
    </w:rPr>
  </w:style>
  <w:style w:type="paragraph" w:styleId="3">
    <w:name w:val="Body Text 3"/>
    <w:basedOn w:val="a"/>
    <w:pPr>
      <w:jc w:val="left"/>
    </w:pPr>
    <w:rPr>
      <w:rFonts w:ascii="平成明朝" w:eastAsia="平成明朝"/>
      <w:sz w:val="20"/>
    </w:rPr>
  </w:style>
  <w:style w:type="paragraph" w:styleId="a8">
    <w:name w:val="header"/>
    <w:basedOn w:val="a"/>
    <w:link w:val="a9"/>
    <w:rsid w:val="00E8350F"/>
    <w:pPr>
      <w:tabs>
        <w:tab w:val="center" w:pos="4252"/>
        <w:tab w:val="right" w:pos="8504"/>
      </w:tabs>
      <w:snapToGrid w:val="0"/>
    </w:pPr>
  </w:style>
  <w:style w:type="character" w:customStyle="1" w:styleId="a9">
    <w:name w:val="ヘッダー (文字)"/>
    <w:link w:val="a8"/>
    <w:rsid w:val="00E8350F"/>
    <w:rPr>
      <w:kern w:val="2"/>
      <w:sz w:val="21"/>
    </w:rPr>
  </w:style>
  <w:style w:type="paragraph" w:styleId="aa">
    <w:name w:val="footer"/>
    <w:basedOn w:val="a"/>
    <w:link w:val="ab"/>
    <w:rsid w:val="00E8350F"/>
    <w:pPr>
      <w:tabs>
        <w:tab w:val="center" w:pos="4252"/>
        <w:tab w:val="right" w:pos="8504"/>
      </w:tabs>
      <w:snapToGrid w:val="0"/>
    </w:pPr>
  </w:style>
  <w:style w:type="character" w:customStyle="1" w:styleId="ab">
    <w:name w:val="フッター (文字)"/>
    <w:link w:val="aa"/>
    <w:rsid w:val="00E8350F"/>
    <w:rPr>
      <w:kern w:val="2"/>
      <w:sz w:val="21"/>
    </w:rPr>
  </w:style>
  <w:style w:type="paragraph" w:styleId="ac">
    <w:name w:val="Balloon Text"/>
    <w:basedOn w:val="a"/>
    <w:link w:val="ad"/>
    <w:rsid w:val="00F45DFC"/>
    <w:rPr>
      <w:rFonts w:ascii="游ゴシック Light" w:eastAsia="游ゴシック Light" w:hAnsi="游ゴシック Light"/>
      <w:sz w:val="18"/>
      <w:szCs w:val="18"/>
    </w:rPr>
  </w:style>
  <w:style w:type="character" w:customStyle="1" w:styleId="ad">
    <w:name w:val="吹き出し (文字)"/>
    <w:link w:val="ac"/>
    <w:rsid w:val="00F45DFC"/>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1177</Words>
  <Characters>1189</Characters>
  <Application>Microsoft Office Word</Application>
  <DocSecurity>0</DocSecurity>
  <Lines>148</Lines>
  <Paragraphs>139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様式−CIRU10</vt:lpstr>
      <vt:lpstr>様式−CIRU10</vt:lpstr>
    </vt:vector>
  </TitlesOfParts>
  <Company>Toshiba</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様式−CIRU10</dc:title>
  <dc:subject/>
  <dc:creator>群馬大学医学部附属病院臨床試験部</dc:creator>
  <cp:keywords/>
  <cp:lastModifiedBy>CIRU-DM</cp:lastModifiedBy>
  <cp:revision>2</cp:revision>
  <cp:lastPrinted>2022-06-03T03:49:00Z</cp:lastPrinted>
  <dcterms:created xsi:type="dcterms:W3CDTF">2022-06-17T06:00:00Z</dcterms:created>
  <dcterms:modified xsi:type="dcterms:W3CDTF">2022-06-17T06:00:00Z</dcterms:modified>
</cp:coreProperties>
</file>