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8A1" w:rsidRDefault="001B0852" w:rsidP="00BB38A1">
      <w:pPr>
        <w:jc w:val="left"/>
        <w:rPr>
          <w:szCs w:val="21"/>
        </w:rPr>
      </w:pPr>
      <w:bookmarkStart w:id="0" w:name="_GoBack"/>
      <w:bookmarkEnd w:id="0"/>
      <w:r w:rsidRPr="00643D8A">
        <w:rPr>
          <w:rFonts w:ascii="ＭＳ ゴシック" w:eastAsia="ＭＳ ゴシック" w:hAnsi="ＭＳ ゴシック" w:hint="eastAsia"/>
          <w:color w:val="000000"/>
          <w:szCs w:val="21"/>
        </w:rPr>
        <w:t>様式</w:t>
      </w:r>
      <w:r w:rsidRPr="00643D8A">
        <w:rPr>
          <w:rFonts w:ascii="ＭＳ ゴシック" w:eastAsia="ＭＳ ゴシック" w:hAnsi="ＭＳ ゴシック"/>
          <w:color w:val="000000"/>
          <w:szCs w:val="21"/>
        </w:rPr>
        <w:t>—</w:t>
      </w:r>
      <w:r w:rsidR="002D0DFF" w:rsidRPr="00643D8A">
        <w:rPr>
          <w:rFonts w:ascii="ＭＳ ゴシック" w:eastAsia="ＭＳ ゴシック" w:hAnsi="ＭＳ ゴシック" w:hint="eastAsia"/>
          <w:color w:val="000000"/>
          <w:szCs w:val="21"/>
        </w:rPr>
        <w:t>CIRU</w:t>
      </w:r>
      <w:r w:rsidR="002D0DFF">
        <w:rPr>
          <w:rFonts w:ascii="ＭＳ ゴシック" w:eastAsia="ＭＳ ゴシック" w:hAnsi="ＭＳ ゴシック"/>
          <w:color w:val="000000"/>
          <w:szCs w:val="21"/>
        </w:rPr>
        <w:t xml:space="preserve"> 9</w:t>
      </w:r>
      <w:r w:rsidR="00BB38A1" w:rsidRPr="00BB38A1">
        <w:rPr>
          <w:szCs w:val="21"/>
        </w:rPr>
        <w:t xml:space="preserve"> </w:t>
      </w:r>
    </w:p>
    <w:tbl>
      <w:tblPr>
        <w:tblW w:w="2336" w:type="dxa"/>
        <w:tblInd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02"/>
      </w:tblGrid>
      <w:tr w:rsidR="00BB38A1" w:rsidTr="003D6BA0">
        <w:tc>
          <w:tcPr>
            <w:tcW w:w="1134" w:type="dxa"/>
            <w:shd w:val="clear" w:color="auto" w:fill="auto"/>
          </w:tcPr>
          <w:p w:rsidR="00BB38A1" w:rsidRPr="009B41B9" w:rsidRDefault="00BB38A1" w:rsidP="003D6BA0">
            <w:pPr>
              <w:wordWrap w:val="0"/>
              <w:jc w:val="right"/>
              <w:outlineLvl w:val="0"/>
              <w:rPr>
                <w:szCs w:val="21"/>
              </w:rPr>
            </w:pPr>
            <w:r w:rsidRPr="009B41B9">
              <w:rPr>
                <w:rFonts w:hint="eastAsia"/>
                <w:szCs w:val="21"/>
              </w:rPr>
              <w:t>受付番号</w:t>
            </w:r>
          </w:p>
        </w:tc>
        <w:tc>
          <w:tcPr>
            <w:tcW w:w="1202" w:type="dxa"/>
            <w:shd w:val="clear" w:color="auto" w:fill="auto"/>
          </w:tcPr>
          <w:p w:rsidR="00BB38A1" w:rsidRPr="009B41B9" w:rsidRDefault="00BB38A1" w:rsidP="003D6BA0">
            <w:pPr>
              <w:wordWrap w:val="0"/>
              <w:jc w:val="right"/>
              <w:outlineLvl w:val="0"/>
              <w:rPr>
                <w:szCs w:val="21"/>
              </w:rPr>
            </w:pPr>
          </w:p>
        </w:tc>
      </w:tr>
    </w:tbl>
    <w:p w:rsidR="00BB38A1" w:rsidRDefault="00BB38A1" w:rsidP="00BB38A1">
      <w:pPr>
        <w:wordWrap w:val="0"/>
        <w:ind w:right="630"/>
        <w:jc w:val="right"/>
        <w:outlineLvl w:val="0"/>
        <w:rPr>
          <w:szCs w:val="21"/>
        </w:rPr>
      </w:pPr>
      <w:r>
        <w:rPr>
          <w:rFonts w:hint="eastAsia"/>
          <w:szCs w:val="21"/>
        </w:rPr>
        <w:t xml:space="preserve">　　　</w:t>
      </w:r>
    </w:p>
    <w:p w:rsidR="001B0852" w:rsidRPr="00344216" w:rsidRDefault="00BB38A1">
      <w:pPr>
        <w:rPr>
          <w:rFonts w:ascii="ＭＳ Ｐ明朝" w:eastAsia="ＭＳ Ｐ明朝" w:hAnsi="ＭＳ Ｐ明朝"/>
          <w:color w:val="000000"/>
          <w:sz w:val="20"/>
        </w:rPr>
      </w:pPr>
      <w:r w:rsidRPr="00DA3A4F">
        <w:rPr>
          <w:rFonts w:hint="eastAsia"/>
          <w:szCs w:val="21"/>
        </w:rPr>
        <w:tab/>
      </w:r>
      <w:r w:rsidRPr="00DA3A4F">
        <w:rPr>
          <w:rFonts w:hint="eastAsia"/>
          <w:szCs w:val="21"/>
        </w:rPr>
        <w:tab/>
      </w:r>
      <w:r w:rsidRPr="00DA3A4F">
        <w:rPr>
          <w:rFonts w:hint="eastAsia"/>
          <w:szCs w:val="21"/>
        </w:rPr>
        <w:tab/>
      </w:r>
      <w:r w:rsidRPr="00DA3A4F">
        <w:rPr>
          <w:rFonts w:hint="eastAsia"/>
          <w:szCs w:val="21"/>
        </w:rPr>
        <w:tab/>
      </w:r>
      <w:r w:rsidRPr="00DA3A4F">
        <w:rPr>
          <w:rFonts w:hint="eastAsia"/>
          <w:szCs w:val="21"/>
        </w:rPr>
        <w:tab/>
      </w:r>
      <w:r w:rsidRPr="00DA3A4F">
        <w:rPr>
          <w:rFonts w:hint="eastAsia"/>
          <w:szCs w:val="21"/>
        </w:rPr>
        <w:tab/>
      </w:r>
      <w:r w:rsidRPr="00DA3A4F">
        <w:rPr>
          <w:rFonts w:hint="eastAsia"/>
          <w:szCs w:val="21"/>
        </w:rPr>
        <w:tab/>
      </w:r>
      <w:r>
        <w:rPr>
          <w:rFonts w:hint="eastAsia"/>
          <w:szCs w:val="21"/>
        </w:rPr>
        <w:t xml:space="preserve">　　西暦　　</w:t>
      </w:r>
      <w:r w:rsidRPr="00DA3A4F">
        <w:rPr>
          <w:rFonts w:hint="eastAsia"/>
          <w:szCs w:val="21"/>
        </w:rPr>
        <w:t xml:space="preserve">　　年　　月　　日</w:t>
      </w:r>
      <w:r w:rsidRPr="00AD21BD">
        <w:rPr>
          <w:rFonts w:ascii="ＭＳ ゴシック" w:eastAsia="ＭＳ ゴシック" w:hAnsi="ＭＳ ゴシック" w:hint="eastAsia"/>
        </w:rPr>
        <w:t xml:space="preserve">　</w:t>
      </w:r>
      <w:r w:rsidR="001B0852" w:rsidRPr="00344216">
        <w:rPr>
          <w:rFonts w:ascii="ＭＳ Ｐ明朝" w:eastAsia="ＭＳ Ｐ明朝" w:hAnsi="ＭＳ Ｐ明朝" w:hint="eastAsia"/>
          <w:color w:val="000000"/>
          <w:sz w:val="20"/>
        </w:rPr>
        <w:t xml:space="preserve">　　　　　　　　　　　　　　　　　　　　　　　　　　　</w:t>
      </w:r>
    </w:p>
    <w:p w:rsidR="001B0852" w:rsidRPr="001F6837" w:rsidRDefault="001B0852" w:rsidP="001F6837">
      <w:pPr>
        <w:jc w:val="center"/>
        <w:rPr>
          <w:rFonts w:ascii="ＭＳ 明朝" w:hAnsi="ＭＳ 明朝"/>
          <w:sz w:val="28"/>
          <w:szCs w:val="28"/>
        </w:rPr>
      </w:pPr>
      <w:r w:rsidRPr="00D304AE">
        <w:rPr>
          <w:rFonts w:ascii="ＭＳ 明朝" w:hAnsi="ＭＳ 明朝" w:hint="eastAsia"/>
          <w:b/>
          <w:color w:val="000000"/>
          <w:sz w:val="28"/>
          <w:szCs w:val="28"/>
        </w:rPr>
        <w:t>モニター・監査担当者リスト</w:t>
      </w:r>
    </w:p>
    <w:p w:rsidR="001F6837" w:rsidRPr="00D304AE" w:rsidRDefault="001F6837">
      <w:pPr>
        <w:rPr>
          <w:rFonts w:ascii="ＭＳ 明朝" w:hAnsi="ＭＳ 明朝"/>
          <w:color w:val="000000"/>
          <w:sz w:val="22"/>
        </w:rPr>
      </w:pPr>
    </w:p>
    <w:p w:rsidR="001B0852" w:rsidRPr="00D304AE" w:rsidRDefault="001B0852">
      <w:pPr>
        <w:rPr>
          <w:rFonts w:ascii="ＭＳ 明朝" w:hAnsi="ＭＳ 明朝"/>
          <w:b/>
          <w:color w:val="000000"/>
          <w:sz w:val="22"/>
        </w:rPr>
      </w:pPr>
      <w:r w:rsidRPr="00D304AE">
        <w:rPr>
          <w:rFonts w:ascii="ＭＳ 明朝" w:hAnsi="ＭＳ 明朝" w:hint="eastAsia"/>
          <w:b/>
          <w:color w:val="000000"/>
          <w:sz w:val="22"/>
        </w:rPr>
        <w:t>群馬大学医学部</w:t>
      </w:r>
      <w:r w:rsidR="00C60B8C" w:rsidRPr="00C60B8C">
        <w:rPr>
          <w:rFonts w:ascii="ＭＳ 明朝" w:hAnsi="ＭＳ 明朝" w:hint="eastAsia"/>
          <w:b/>
          <w:color w:val="000000"/>
          <w:sz w:val="22"/>
        </w:rPr>
        <w:t>附属病院</w:t>
      </w:r>
      <w:r w:rsidR="001069FC">
        <w:rPr>
          <w:rFonts w:ascii="ＭＳ 明朝" w:hAnsi="ＭＳ 明朝" w:hint="eastAsia"/>
          <w:b/>
          <w:color w:val="000000"/>
          <w:sz w:val="22"/>
        </w:rPr>
        <w:t xml:space="preserve">　病院長</w:t>
      </w:r>
      <w:r w:rsidRPr="00D304AE">
        <w:rPr>
          <w:rFonts w:ascii="ＭＳ 明朝" w:hAnsi="ＭＳ 明朝" w:hint="eastAsia"/>
          <w:b/>
          <w:color w:val="000000"/>
          <w:sz w:val="22"/>
        </w:rPr>
        <w:t xml:space="preserve">　殿</w:t>
      </w:r>
    </w:p>
    <w:p w:rsidR="00AB37F8" w:rsidRPr="001F6837" w:rsidRDefault="001069FC" w:rsidP="00AB37F8">
      <w:pPr>
        <w:ind w:firstLine="4395"/>
        <w:jc w:val="left"/>
        <w:rPr>
          <w:rFonts w:ascii="ＭＳ 明朝" w:hAnsi="ＭＳ 明朝"/>
          <w:b/>
          <w:sz w:val="22"/>
          <w:szCs w:val="22"/>
        </w:rPr>
      </w:pPr>
      <w:r>
        <w:rPr>
          <w:rFonts w:ascii="ＭＳ 明朝" w:hAnsi="ＭＳ 明朝" w:hint="eastAsia"/>
          <w:b/>
          <w:sz w:val="22"/>
          <w:szCs w:val="22"/>
        </w:rPr>
        <w:t>研究代表医師（</w:t>
      </w:r>
      <w:r w:rsidR="000A55BA" w:rsidRPr="001F6837">
        <w:rPr>
          <w:rFonts w:ascii="ＭＳ 明朝" w:hAnsi="ＭＳ 明朝" w:hint="eastAsia"/>
          <w:b/>
          <w:sz w:val="22"/>
          <w:szCs w:val="22"/>
        </w:rPr>
        <w:t>研究</w:t>
      </w:r>
      <w:r w:rsidR="00A23224" w:rsidRPr="001F6837">
        <w:rPr>
          <w:rFonts w:ascii="ＭＳ 明朝" w:hAnsi="ＭＳ 明朝" w:hint="eastAsia"/>
          <w:b/>
          <w:sz w:val="22"/>
          <w:szCs w:val="22"/>
        </w:rPr>
        <w:t>責任</w:t>
      </w:r>
      <w:r w:rsidR="00E412E8" w:rsidRPr="001F6837">
        <w:rPr>
          <w:rFonts w:ascii="ＭＳ 明朝" w:hAnsi="ＭＳ 明朝" w:hint="eastAsia"/>
          <w:b/>
          <w:sz w:val="22"/>
          <w:szCs w:val="22"/>
        </w:rPr>
        <w:t>医師</w:t>
      </w:r>
      <w:r>
        <w:rPr>
          <w:rFonts w:ascii="ＭＳ 明朝" w:hAnsi="ＭＳ 明朝" w:hint="eastAsia"/>
          <w:b/>
          <w:sz w:val="22"/>
          <w:szCs w:val="22"/>
        </w:rPr>
        <w:t>）</w:t>
      </w:r>
    </w:p>
    <w:p w:rsidR="00AB37F8" w:rsidRPr="001F6837" w:rsidRDefault="000C2DF3" w:rsidP="00AB37F8">
      <w:pPr>
        <w:ind w:firstLine="4395"/>
        <w:jc w:val="left"/>
        <w:rPr>
          <w:rFonts w:ascii="ＭＳ 明朝" w:hAnsi="ＭＳ 明朝"/>
          <w:b/>
          <w:szCs w:val="21"/>
          <w:u w:val="single"/>
        </w:rPr>
      </w:pPr>
      <w:r w:rsidRPr="001F6837">
        <w:rPr>
          <w:rFonts w:ascii="ＭＳ 明朝" w:hAnsi="ＭＳ 明朝" w:hint="eastAsia"/>
          <w:b/>
          <w:szCs w:val="21"/>
          <w:u w:val="single"/>
        </w:rPr>
        <w:t>所属</w:t>
      </w:r>
      <w:r w:rsidR="00AB37F8" w:rsidRPr="001F6837">
        <w:rPr>
          <w:rFonts w:ascii="ＭＳ 明朝" w:hAnsi="ＭＳ 明朝" w:hint="eastAsia"/>
          <w:b/>
          <w:szCs w:val="21"/>
          <w:u w:val="single"/>
        </w:rPr>
        <w:t xml:space="preserve">：　　　　　　　　</w:t>
      </w:r>
      <w:r w:rsidR="00162336" w:rsidRPr="001F6837">
        <w:rPr>
          <w:rFonts w:ascii="ＭＳ 明朝" w:hAnsi="ＭＳ 明朝" w:hint="eastAsia"/>
          <w:b/>
          <w:szCs w:val="21"/>
          <w:u w:val="single"/>
        </w:rPr>
        <w:t xml:space="preserve">　　　　　　　　　　　　　　　</w:t>
      </w:r>
      <w:r w:rsidR="00AB37F8" w:rsidRPr="001F6837">
        <w:rPr>
          <w:rFonts w:ascii="ＭＳ 明朝" w:hAnsi="ＭＳ 明朝" w:hint="eastAsia"/>
          <w:b/>
          <w:szCs w:val="21"/>
          <w:u w:val="single"/>
        </w:rPr>
        <w:t xml:space="preserve">　　</w:t>
      </w:r>
      <w:r w:rsidR="00AB37F8" w:rsidRPr="001F6837">
        <w:rPr>
          <w:rFonts w:ascii="ＭＳ 明朝" w:hAnsi="ＭＳ 明朝" w:hint="eastAsia"/>
          <w:b/>
          <w:szCs w:val="21"/>
        </w:rPr>
        <w:t xml:space="preserve">　</w:t>
      </w:r>
    </w:p>
    <w:p w:rsidR="00AB37F8" w:rsidRPr="001F6837" w:rsidRDefault="00AB37F8" w:rsidP="00AB37F8">
      <w:pPr>
        <w:ind w:firstLine="4395"/>
        <w:jc w:val="left"/>
        <w:rPr>
          <w:rFonts w:ascii="ＭＳ 明朝" w:hAnsi="ＭＳ 明朝"/>
          <w:b/>
          <w:szCs w:val="21"/>
          <w:u w:val="single"/>
        </w:rPr>
      </w:pPr>
      <w:r w:rsidRPr="001F6837">
        <w:rPr>
          <w:rFonts w:ascii="ＭＳ 明朝" w:hAnsi="ＭＳ 明朝" w:hint="eastAsia"/>
          <w:b/>
          <w:szCs w:val="21"/>
          <w:u w:val="single"/>
        </w:rPr>
        <w:t xml:space="preserve">職名・氏名：　　　　　　　　　</w:t>
      </w:r>
      <w:r w:rsidR="00162336" w:rsidRPr="001F6837">
        <w:rPr>
          <w:rFonts w:ascii="ＭＳ 明朝" w:hAnsi="ＭＳ 明朝" w:hint="eastAsia"/>
          <w:b/>
          <w:szCs w:val="21"/>
          <w:u w:val="single"/>
        </w:rPr>
        <w:t xml:space="preserve">　　　　　　　　　　　　</w:t>
      </w:r>
      <w:r w:rsidRPr="001F6837">
        <w:rPr>
          <w:rFonts w:ascii="ＭＳ 明朝" w:hAnsi="ＭＳ 明朝" w:hint="eastAsia"/>
          <w:b/>
          <w:szCs w:val="21"/>
          <w:u w:val="single"/>
        </w:rPr>
        <w:t xml:space="preserve">　　</w:t>
      </w:r>
    </w:p>
    <w:p w:rsidR="001B0852" w:rsidRPr="001F6837" w:rsidRDefault="001B0852">
      <w:pPr>
        <w:rPr>
          <w:rFonts w:ascii="ＭＳ 明朝" w:hAnsi="ＭＳ 明朝"/>
          <w:color w:val="000000"/>
          <w:szCs w:val="21"/>
        </w:rPr>
      </w:pPr>
    </w:p>
    <w:p w:rsidR="001B0852" w:rsidRPr="005F2ECC" w:rsidRDefault="001B0852">
      <w:pPr>
        <w:pStyle w:val="a3"/>
        <w:jc w:val="both"/>
        <w:rPr>
          <w:rFonts w:ascii="ＭＳ 明朝" w:hAnsi="ＭＳ 明朝"/>
          <w:color w:val="000000"/>
          <w:sz w:val="22"/>
        </w:rPr>
      </w:pPr>
      <w:r w:rsidRPr="00D304AE">
        <w:rPr>
          <w:rFonts w:ascii="ＭＳ 明朝" w:hAnsi="ＭＳ 明朝" w:hint="eastAsia"/>
          <w:color w:val="000000"/>
          <w:sz w:val="22"/>
        </w:rPr>
        <w:t xml:space="preserve">　</w:t>
      </w:r>
      <w:r w:rsidR="00BD477A" w:rsidRPr="00D304AE">
        <w:rPr>
          <w:rFonts w:ascii="ＭＳ 明朝" w:hAnsi="ＭＳ 明朝" w:hint="eastAsia"/>
          <w:color w:val="000000"/>
          <w:sz w:val="22"/>
        </w:rPr>
        <w:t>研究計画書に定めるところにより適切にモニタリング及び監査が行われるよう、モニタリングに従事する者及び監査に従事する者に対して必要な指導・管理を行います</w:t>
      </w:r>
      <w:r w:rsidRPr="00D304AE">
        <w:rPr>
          <w:rFonts w:ascii="ＭＳ 明朝" w:hAnsi="ＭＳ 明朝" w:hint="eastAsia"/>
          <w:color w:val="000000"/>
          <w:sz w:val="22"/>
        </w:rPr>
        <w:t>。なお、モニタリング並びに監査の実施にあたっては手順書及び守秘義務を遵守します。モニター及び監査担当者は当該</w:t>
      </w:r>
      <w:r w:rsidR="000A55BA" w:rsidRPr="00D304AE">
        <w:rPr>
          <w:rFonts w:ascii="ＭＳ 明朝" w:hAnsi="ＭＳ 明朝" w:hint="eastAsia"/>
          <w:color w:val="000000"/>
          <w:sz w:val="22"/>
        </w:rPr>
        <w:t>臨床研究</w:t>
      </w:r>
      <w:r w:rsidRPr="00D304AE">
        <w:rPr>
          <w:rFonts w:ascii="ＭＳ 明朝" w:hAnsi="ＭＳ 明朝" w:hint="eastAsia"/>
          <w:color w:val="000000"/>
          <w:sz w:val="22"/>
        </w:rPr>
        <w:t>に従事しません。</w:t>
      </w:r>
    </w:p>
    <w:p w:rsidR="001B0852" w:rsidRPr="005F2ECC" w:rsidRDefault="001B0852">
      <w:pPr>
        <w:pStyle w:val="a3"/>
        <w:rPr>
          <w:rFonts w:ascii="ＭＳ 明朝" w:hAnsi="ＭＳ 明朝"/>
          <w:color w:val="000000"/>
          <w:sz w:val="22"/>
        </w:rPr>
      </w:pPr>
      <w:r w:rsidRPr="005F2ECC">
        <w:rPr>
          <w:rFonts w:ascii="ＭＳ 明朝" w:hAnsi="ＭＳ 明朝" w:hint="eastAsia"/>
          <w:color w:val="000000"/>
          <w:sz w:val="22"/>
        </w:rPr>
        <w:t>記</w:t>
      </w:r>
    </w:p>
    <w:p w:rsidR="001B0852" w:rsidRPr="005F2ECC" w:rsidRDefault="001B0852">
      <w:pPr>
        <w:rPr>
          <w:rFonts w:ascii="ＭＳ 明朝" w:hAnsi="ＭＳ 明朝"/>
          <w:color w:val="00000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3"/>
        <w:gridCol w:w="8141"/>
      </w:tblGrid>
      <w:tr w:rsidR="0057090E" w:rsidRPr="00BB38A1">
        <w:trPr>
          <w:trHeight w:val="380"/>
        </w:trPr>
        <w:tc>
          <w:tcPr>
            <w:tcW w:w="1007" w:type="pct"/>
            <w:vAlign w:val="center"/>
          </w:tcPr>
          <w:p w:rsidR="0057090E" w:rsidRPr="005F2ECC" w:rsidRDefault="0057090E">
            <w:pPr>
              <w:pStyle w:val="a3"/>
              <w:jc w:val="both"/>
              <w:rPr>
                <w:rFonts w:ascii="ＭＳ 明朝" w:hAnsi="ＭＳ 明朝"/>
                <w:color w:val="000000"/>
                <w:sz w:val="22"/>
              </w:rPr>
            </w:pPr>
            <w:r w:rsidRPr="005F2ECC">
              <w:rPr>
                <w:rFonts w:ascii="ＭＳ 明朝" w:hAnsi="ＭＳ 明朝" w:hint="eastAsia"/>
                <w:color w:val="000000"/>
                <w:sz w:val="22"/>
              </w:rPr>
              <w:t>臨床研究課題名</w:t>
            </w:r>
          </w:p>
        </w:tc>
        <w:tc>
          <w:tcPr>
            <w:tcW w:w="3993" w:type="pct"/>
          </w:tcPr>
          <w:p w:rsidR="0057090E" w:rsidRPr="005F2ECC" w:rsidRDefault="0057090E">
            <w:pPr>
              <w:rPr>
                <w:rFonts w:ascii="ＭＳ 明朝" w:hAnsi="ＭＳ 明朝"/>
                <w:color w:val="000000"/>
                <w:sz w:val="22"/>
              </w:rPr>
            </w:pPr>
          </w:p>
        </w:tc>
      </w:tr>
      <w:tr w:rsidR="001B0852" w:rsidRPr="00BB38A1">
        <w:trPr>
          <w:trHeight w:val="380"/>
        </w:trPr>
        <w:tc>
          <w:tcPr>
            <w:tcW w:w="1007" w:type="pct"/>
            <w:vAlign w:val="center"/>
          </w:tcPr>
          <w:p w:rsidR="001D11DF" w:rsidRPr="005F2ECC" w:rsidRDefault="0057090E">
            <w:pPr>
              <w:pStyle w:val="a3"/>
              <w:jc w:val="both"/>
              <w:rPr>
                <w:rFonts w:ascii="ＭＳ 明朝" w:hAnsi="ＭＳ 明朝"/>
                <w:color w:val="000000"/>
                <w:sz w:val="22"/>
              </w:rPr>
            </w:pPr>
            <w:r w:rsidRPr="005F2ECC">
              <w:rPr>
                <w:rFonts w:ascii="ＭＳ 明朝" w:hAnsi="ＭＳ 明朝" w:hint="eastAsia"/>
                <w:color w:val="000000"/>
                <w:sz w:val="22"/>
              </w:rPr>
              <w:t>研究代表</w:t>
            </w:r>
            <w:r w:rsidR="00933AF1" w:rsidRPr="005F2ECC">
              <w:rPr>
                <w:rFonts w:ascii="ＭＳ 明朝" w:hAnsi="ＭＳ 明朝" w:hint="eastAsia"/>
                <w:color w:val="000000"/>
                <w:sz w:val="22"/>
              </w:rPr>
              <w:t>医師</w:t>
            </w:r>
          </w:p>
          <w:p w:rsidR="001B0852" w:rsidRPr="005F2ECC" w:rsidRDefault="0057090E">
            <w:pPr>
              <w:pStyle w:val="a3"/>
              <w:jc w:val="both"/>
              <w:rPr>
                <w:rFonts w:ascii="ＭＳ 明朝" w:hAnsi="ＭＳ 明朝"/>
                <w:color w:val="000000"/>
                <w:sz w:val="22"/>
              </w:rPr>
            </w:pPr>
            <w:r w:rsidRPr="005F2ECC">
              <w:rPr>
                <w:rFonts w:ascii="ＭＳ 明朝" w:hAnsi="ＭＳ 明朝" w:hint="eastAsia"/>
                <w:color w:val="000000"/>
                <w:sz w:val="22"/>
              </w:rPr>
              <w:t>（研究組織名）</w:t>
            </w:r>
          </w:p>
        </w:tc>
        <w:tc>
          <w:tcPr>
            <w:tcW w:w="3993" w:type="pct"/>
          </w:tcPr>
          <w:p w:rsidR="001B0852" w:rsidRPr="005F2ECC" w:rsidRDefault="001B0852">
            <w:pPr>
              <w:rPr>
                <w:rFonts w:ascii="ＭＳ 明朝" w:hAnsi="ＭＳ 明朝"/>
                <w:color w:val="000000"/>
                <w:sz w:val="22"/>
              </w:rPr>
            </w:pPr>
          </w:p>
        </w:tc>
      </w:tr>
      <w:tr w:rsidR="001B0852" w:rsidRPr="00BB38A1">
        <w:trPr>
          <w:trHeight w:val="380"/>
        </w:trPr>
        <w:tc>
          <w:tcPr>
            <w:tcW w:w="1007" w:type="pct"/>
            <w:vAlign w:val="center"/>
          </w:tcPr>
          <w:p w:rsidR="001B0852" w:rsidRPr="005F2ECC" w:rsidRDefault="001610DC">
            <w:pPr>
              <w:rPr>
                <w:rFonts w:ascii="ＭＳ 明朝" w:hAnsi="ＭＳ 明朝"/>
                <w:color w:val="000000"/>
                <w:sz w:val="22"/>
              </w:rPr>
            </w:pPr>
            <w:r w:rsidRPr="005F2ECC">
              <w:rPr>
                <w:rFonts w:ascii="ＭＳ 明朝" w:hAnsi="ＭＳ 明朝" w:hint="eastAsia"/>
                <w:color w:val="000000"/>
                <w:sz w:val="22"/>
              </w:rPr>
              <w:t>研究責任医師</w:t>
            </w:r>
          </w:p>
        </w:tc>
        <w:tc>
          <w:tcPr>
            <w:tcW w:w="3993" w:type="pct"/>
          </w:tcPr>
          <w:p w:rsidR="001B0852" w:rsidRPr="005F2ECC" w:rsidRDefault="001B0852">
            <w:pPr>
              <w:rPr>
                <w:rFonts w:ascii="ＭＳ 明朝" w:hAnsi="ＭＳ 明朝"/>
                <w:color w:val="000000"/>
                <w:sz w:val="22"/>
              </w:rPr>
            </w:pPr>
          </w:p>
        </w:tc>
      </w:tr>
    </w:tbl>
    <w:p w:rsidR="001B0852" w:rsidRPr="005F2ECC" w:rsidRDefault="001B0852">
      <w:pPr>
        <w:rPr>
          <w:rFonts w:ascii="ＭＳ 明朝" w:hAnsi="ＭＳ 明朝"/>
          <w:color w:val="000000"/>
          <w:sz w:val="22"/>
        </w:rPr>
      </w:pPr>
    </w:p>
    <w:p w:rsidR="001B0852" w:rsidRPr="005F2ECC" w:rsidRDefault="001B0852">
      <w:pPr>
        <w:rPr>
          <w:rFonts w:ascii="ＭＳ 明朝" w:hAnsi="ＭＳ 明朝"/>
          <w:color w:val="000000"/>
          <w:sz w:val="22"/>
        </w:rPr>
      </w:pPr>
      <w:r w:rsidRPr="005F2ECC">
        <w:rPr>
          <w:rFonts w:ascii="ＭＳ 明朝" w:hAnsi="ＭＳ 明朝" w:hint="eastAsia"/>
          <w:color w:val="000000"/>
          <w:sz w:val="22"/>
        </w:rPr>
        <w:t>モニターの氏名、所属・職名及び業務の内容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4"/>
        <w:gridCol w:w="3603"/>
        <w:gridCol w:w="4127"/>
      </w:tblGrid>
      <w:tr w:rsidR="001B0852" w:rsidRPr="00BB38A1">
        <w:trPr>
          <w:trHeight w:val="380"/>
        </w:trPr>
        <w:tc>
          <w:tcPr>
            <w:tcW w:w="1209" w:type="pct"/>
            <w:vAlign w:val="center"/>
          </w:tcPr>
          <w:p w:rsidR="001B0852" w:rsidRPr="005F2ECC" w:rsidRDefault="001B0852">
            <w:pPr>
              <w:jc w:val="center"/>
              <w:rPr>
                <w:rFonts w:ascii="ＭＳ 明朝" w:hAnsi="ＭＳ 明朝"/>
                <w:color w:val="000000"/>
                <w:sz w:val="22"/>
              </w:rPr>
            </w:pPr>
            <w:r w:rsidRPr="005F2ECC">
              <w:rPr>
                <w:rFonts w:ascii="ＭＳ 明朝" w:hAnsi="ＭＳ 明朝" w:hint="eastAsia"/>
                <w:color w:val="000000"/>
                <w:sz w:val="22"/>
              </w:rPr>
              <w:t>氏名</w:t>
            </w:r>
          </w:p>
        </w:tc>
        <w:tc>
          <w:tcPr>
            <w:tcW w:w="1767" w:type="pct"/>
            <w:vAlign w:val="center"/>
          </w:tcPr>
          <w:p w:rsidR="001B0852" w:rsidRPr="005F2ECC" w:rsidRDefault="001B0852">
            <w:pPr>
              <w:jc w:val="center"/>
              <w:rPr>
                <w:rFonts w:ascii="ＭＳ 明朝" w:hAnsi="ＭＳ 明朝"/>
                <w:color w:val="000000"/>
                <w:sz w:val="22"/>
              </w:rPr>
            </w:pPr>
            <w:r w:rsidRPr="005F2ECC">
              <w:rPr>
                <w:rFonts w:ascii="ＭＳ 明朝" w:hAnsi="ＭＳ 明朝" w:hint="eastAsia"/>
                <w:color w:val="000000"/>
                <w:sz w:val="22"/>
              </w:rPr>
              <w:t>所属・職名</w:t>
            </w:r>
          </w:p>
        </w:tc>
        <w:tc>
          <w:tcPr>
            <w:tcW w:w="2025" w:type="pct"/>
            <w:vAlign w:val="center"/>
          </w:tcPr>
          <w:p w:rsidR="001B0852" w:rsidRPr="005F2ECC" w:rsidRDefault="001B0852">
            <w:pPr>
              <w:jc w:val="center"/>
              <w:rPr>
                <w:rFonts w:ascii="ＭＳ 明朝" w:hAnsi="ＭＳ 明朝"/>
                <w:color w:val="000000"/>
                <w:sz w:val="22"/>
              </w:rPr>
            </w:pPr>
            <w:r w:rsidRPr="005F2ECC">
              <w:rPr>
                <w:rFonts w:ascii="ＭＳ 明朝" w:hAnsi="ＭＳ 明朝" w:hint="eastAsia"/>
                <w:color w:val="000000"/>
                <w:sz w:val="22"/>
              </w:rPr>
              <w:t>業務の内容</w:t>
            </w:r>
          </w:p>
        </w:tc>
      </w:tr>
      <w:tr w:rsidR="001B0852" w:rsidRPr="00BB38A1">
        <w:trPr>
          <w:trHeight w:val="380"/>
        </w:trPr>
        <w:tc>
          <w:tcPr>
            <w:tcW w:w="1209" w:type="pct"/>
          </w:tcPr>
          <w:p w:rsidR="001B0852" w:rsidRPr="005F2ECC" w:rsidRDefault="001B0852">
            <w:pPr>
              <w:rPr>
                <w:rFonts w:ascii="ＭＳ 明朝" w:hAnsi="ＭＳ 明朝"/>
                <w:color w:val="000000"/>
                <w:sz w:val="22"/>
              </w:rPr>
            </w:pPr>
          </w:p>
        </w:tc>
        <w:tc>
          <w:tcPr>
            <w:tcW w:w="1767" w:type="pct"/>
          </w:tcPr>
          <w:p w:rsidR="001B0852" w:rsidRPr="005F2ECC" w:rsidRDefault="001B0852">
            <w:pPr>
              <w:rPr>
                <w:rFonts w:ascii="ＭＳ 明朝" w:hAnsi="ＭＳ 明朝"/>
                <w:color w:val="000000"/>
                <w:sz w:val="22"/>
              </w:rPr>
            </w:pPr>
          </w:p>
        </w:tc>
        <w:tc>
          <w:tcPr>
            <w:tcW w:w="2025" w:type="pct"/>
          </w:tcPr>
          <w:p w:rsidR="001B0852" w:rsidRPr="005F2ECC" w:rsidRDefault="001B0852">
            <w:pPr>
              <w:jc w:val="center"/>
              <w:rPr>
                <w:rFonts w:ascii="ＭＳ 明朝" w:hAnsi="ＭＳ 明朝"/>
                <w:color w:val="000000"/>
                <w:sz w:val="22"/>
              </w:rPr>
            </w:pPr>
            <w:r w:rsidRPr="005F2ECC">
              <w:rPr>
                <w:rFonts w:ascii="ＭＳ 明朝" w:hAnsi="ＭＳ 明朝" w:hint="eastAsia"/>
                <w:color w:val="000000"/>
                <w:sz w:val="22"/>
              </w:rPr>
              <w:t>モニタリング</w:t>
            </w:r>
          </w:p>
        </w:tc>
      </w:tr>
      <w:tr w:rsidR="001B0852" w:rsidRPr="00BB38A1">
        <w:trPr>
          <w:trHeight w:val="380"/>
        </w:trPr>
        <w:tc>
          <w:tcPr>
            <w:tcW w:w="1209" w:type="pct"/>
          </w:tcPr>
          <w:p w:rsidR="001B0852" w:rsidRPr="005F2ECC" w:rsidRDefault="001B0852">
            <w:pPr>
              <w:rPr>
                <w:rFonts w:ascii="ＭＳ 明朝" w:hAnsi="ＭＳ 明朝"/>
                <w:color w:val="000000"/>
                <w:sz w:val="22"/>
              </w:rPr>
            </w:pPr>
          </w:p>
        </w:tc>
        <w:tc>
          <w:tcPr>
            <w:tcW w:w="1767" w:type="pct"/>
          </w:tcPr>
          <w:p w:rsidR="001B0852" w:rsidRPr="005F2ECC" w:rsidRDefault="001B0852">
            <w:pPr>
              <w:rPr>
                <w:rFonts w:ascii="ＭＳ 明朝" w:hAnsi="ＭＳ 明朝"/>
                <w:color w:val="000000"/>
                <w:sz w:val="22"/>
              </w:rPr>
            </w:pPr>
          </w:p>
        </w:tc>
        <w:tc>
          <w:tcPr>
            <w:tcW w:w="2025" w:type="pct"/>
          </w:tcPr>
          <w:p w:rsidR="001B0852" w:rsidRPr="005F2ECC" w:rsidRDefault="001B0852">
            <w:pPr>
              <w:rPr>
                <w:rFonts w:ascii="ＭＳ 明朝" w:hAnsi="ＭＳ 明朝"/>
                <w:color w:val="000000"/>
                <w:sz w:val="22"/>
              </w:rPr>
            </w:pPr>
          </w:p>
        </w:tc>
      </w:tr>
      <w:tr w:rsidR="001B0852" w:rsidRPr="00BB38A1">
        <w:trPr>
          <w:trHeight w:val="380"/>
        </w:trPr>
        <w:tc>
          <w:tcPr>
            <w:tcW w:w="1209" w:type="pct"/>
          </w:tcPr>
          <w:p w:rsidR="001B0852" w:rsidRPr="005F2ECC" w:rsidRDefault="001B0852">
            <w:pPr>
              <w:rPr>
                <w:rFonts w:ascii="ＭＳ 明朝" w:hAnsi="ＭＳ 明朝"/>
                <w:color w:val="000000"/>
                <w:sz w:val="22"/>
              </w:rPr>
            </w:pPr>
          </w:p>
        </w:tc>
        <w:tc>
          <w:tcPr>
            <w:tcW w:w="1767" w:type="pct"/>
          </w:tcPr>
          <w:p w:rsidR="001B0852" w:rsidRPr="005F2ECC" w:rsidRDefault="001B0852">
            <w:pPr>
              <w:rPr>
                <w:rFonts w:ascii="ＭＳ 明朝" w:hAnsi="ＭＳ 明朝"/>
                <w:color w:val="000000"/>
                <w:sz w:val="22"/>
              </w:rPr>
            </w:pPr>
          </w:p>
        </w:tc>
        <w:tc>
          <w:tcPr>
            <w:tcW w:w="2025" w:type="pct"/>
          </w:tcPr>
          <w:p w:rsidR="001B0852" w:rsidRPr="005F2ECC" w:rsidRDefault="001B0852">
            <w:pPr>
              <w:rPr>
                <w:rFonts w:ascii="ＭＳ 明朝" w:hAnsi="ＭＳ 明朝"/>
                <w:color w:val="000000"/>
                <w:sz w:val="22"/>
              </w:rPr>
            </w:pPr>
          </w:p>
        </w:tc>
      </w:tr>
      <w:tr w:rsidR="001B0852" w:rsidRPr="00BB38A1">
        <w:trPr>
          <w:trHeight w:val="380"/>
        </w:trPr>
        <w:tc>
          <w:tcPr>
            <w:tcW w:w="1209" w:type="pct"/>
          </w:tcPr>
          <w:p w:rsidR="001B0852" w:rsidRPr="005F2ECC" w:rsidRDefault="001B0852">
            <w:pPr>
              <w:rPr>
                <w:rFonts w:ascii="ＭＳ 明朝" w:hAnsi="ＭＳ 明朝"/>
                <w:color w:val="000000"/>
                <w:sz w:val="22"/>
              </w:rPr>
            </w:pPr>
          </w:p>
        </w:tc>
        <w:tc>
          <w:tcPr>
            <w:tcW w:w="1767" w:type="pct"/>
          </w:tcPr>
          <w:p w:rsidR="001B0852" w:rsidRPr="005F2ECC" w:rsidRDefault="001B0852">
            <w:pPr>
              <w:rPr>
                <w:rFonts w:ascii="ＭＳ 明朝" w:hAnsi="ＭＳ 明朝"/>
                <w:color w:val="000000"/>
                <w:sz w:val="22"/>
              </w:rPr>
            </w:pPr>
          </w:p>
        </w:tc>
        <w:tc>
          <w:tcPr>
            <w:tcW w:w="2025" w:type="pct"/>
          </w:tcPr>
          <w:p w:rsidR="001B0852" w:rsidRPr="005F2ECC" w:rsidRDefault="001B0852">
            <w:pPr>
              <w:rPr>
                <w:rFonts w:ascii="ＭＳ 明朝" w:hAnsi="ＭＳ 明朝"/>
                <w:color w:val="000000"/>
                <w:sz w:val="22"/>
              </w:rPr>
            </w:pPr>
          </w:p>
        </w:tc>
      </w:tr>
      <w:tr w:rsidR="001B0852" w:rsidRPr="00BB38A1">
        <w:trPr>
          <w:trHeight w:val="380"/>
        </w:trPr>
        <w:tc>
          <w:tcPr>
            <w:tcW w:w="1209" w:type="pct"/>
          </w:tcPr>
          <w:p w:rsidR="001B0852" w:rsidRPr="005F2ECC" w:rsidRDefault="001B0852">
            <w:pPr>
              <w:pStyle w:val="a5"/>
              <w:rPr>
                <w:rFonts w:ascii="ＭＳ 明朝" w:hAnsi="ＭＳ 明朝"/>
                <w:color w:val="000000"/>
                <w:sz w:val="22"/>
              </w:rPr>
            </w:pPr>
          </w:p>
        </w:tc>
        <w:tc>
          <w:tcPr>
            <w:tcW w:w="1767" w:type="pct"/>
          </w:tcPr>
          <w:p w:rsidR="001B0852" w:rsidRPr="005F2ECC" w:rsidRDefault="001B0852">
            <w:pPr>
              <w:rPr>
                <w:rFonts w:ascii="ＭＳ 明朝" w:hAnsi="ＭＳ 明朝"/>
                <w:color w:val="000000"/>
                <w:sz w:val="22"/>
              </w:rPr>
            </w:pPr>
          </w:p>
        </w:tc>
        <w:tc>
          <w:tcPr>
            <w:tcW w:w="2025" w:type="pct"/>
          </w:tcPr>
          <w:p w:rsidR="001B0852" w:rsidRPr="005F2ECC" w:rsidRDefault="001B0852">
            <w:pPr>
              <w:rPr>
                <w:rFonts w:ascii="ＭＳ 明朝" w:hAnsi="ＭＳ 明朝"/>
                <w:color w:val="000000"/>
                <w:sz w:val="22"/>
              </w:rPr>
            </w:pPr>
          </w:p>
        </w:tc>
      </w:tr>
    </w:tbl>
    <w:p w:rsidR="001B0852" w:rsidRPr="005F2ECC" w:rsidRDefault="001B0852">
      <w:pPr>
        <w:rPr>
          <w:rFonts w:ascii="ＭＳ 明朝" w:hAnsi="ＭＳ 明朝"/>
          <w:color w:val="000000"/>
          <w:sz w:val="22"/>
        </w:rPr>
      </w:pPr>
    </w:p>
    <w:p w:rsidR="001B0852" w:rsidRPr="005F2ECC" w:rsidRDefault="001B0852">
      <w:pPr>
        <w:rPr>
          <w:rFonts w:ascii="ＭＳ 明朝" w:hAnsi="ＭＳ 明朝"/>
          <w:color w:val="000000"/>
          <w:sz w:val="22"/>
        </w:rPr>
      </w:pPr>
      <w:r w:rsidRPr="005F2ECC">
        <w:rPr>
          <w:rFonts w:ascii="ＭＳ 明朝" w:hAnsi="ＭＳ 明朝" w:hint="eastAsia"/>
          <w:color w:val="000000"/>
          <w:sz w:val="22"/>
        </w:rPr>
        <w:t>監査担当者の氏名、所属・職名及び業務の内容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4"/>
        <w:gridCol w:w="3603"/>
        <w:gridCol w:w="4127"/>
      </w:tblGrid>
      <w:tr w:rsidR="001B0852" w:rsidRPr="00BB38A1" w:rsidTr="005F2ECC">
        <w:trPr>
          <w:trHeight w:val="380"/>
        </w:trPr>
        <w:tc>
          <w:tcPr>
            <w:tcW w:w="1209" w:type="pct"/>
            <w:vAlign w:val="center"/>
          </w:tcPr>
          <w:p w:rsidR="001B0852" w:rsidRPr="005F2ECC" w:rsidRDefault="001B0852">
            <w:pPr>
              <w:jc w:val="center"/>
              <w:rPr>
                <w:rFonts w:ascii="ＭＳ 明朝" w:hAnsi="ＭＳ 明朝"/>
                <w:color w:val="000000"/>
                <w:sz w:val="22"/>
              </w:rPr>
            </w:pPr>
            <w:r w:rsidRPr="005F2ECC">
              <w:rPr>
                <w:rFonts w:ascii="ＭＳ 明朝" w:hAnsi="ＭＳ 明朝" w:hint="eastAsia"/>
                <w:color w:val="000000"/>
                <w:sz w:val="22"/>
              </w:rPr>
              <w:t>氏名</w:t>
            </w:r>
          </w:p>
        </w:tc>
        <w:tc>
          <w:tcPr>
            <w:tcW w:w="1767" w:type="pct"/>
            <w:vAlign w:val="center"/>
          </w:tcPr>
          <w:p w:rsidR="001B0852" w:rsidRPr="005F2ECC" w:rsidRDefault="001B0852">
            <w:pPr>
              <w:jc w:val="center"/>
              <w:rPr>
                <w:rFonts w:ascii="ＭＳ 明朝" w:hAnsi="ＭＳ 明朝"/>
                <w:color w:val="000000"/>
                <w:sz w:val="22"/>
              </w:rPr>
            </w:pPr>
            <w:r w:rsidRPr="005F2ECC">
              <w:rPr>
                <w:rFonts w:ascii="ＭＳ 明朝" w:hAnsi="ＭＳ 明朝" w:hint="eastAsia"/>
                <w:color w:val="000000"/>
                <w:sz w:val="22"/>
              </w:rPr>
              <w:t>所属・職名</w:t>
            </w:r>
          </w:p>
        </w:tc>
        <w:tc>
          <w:tcPr>
            <w:tcW w:w="2024" w:type="pct"/>
            <w:vAlign w:val="center"/>
          </w:tcPr>
          <w:p w:rsidR="001B0852" w:rsidRPr="005F2ECC" w:rsidRDefault="001B0852">
            <w:pPr>
              <w:jc w:val="center"/>
              <w:rPr>
                <w:rFonts w:ascii="ＭＳ 明朝" w:hAnsi="ＭＳ 明朝"/>
                <w:color w:val="000000"/>
                <w:sz w:val="22"/>
              </w:rPr>
            </w:pPr>
            <w:r w:rsidRPr="005F2ECC">
              <w:rPr>
                <w:rFonts w:ascii="ＭＳ 明朝" w:hAnsi="ＭＳ 明朝" w:hint="eastAsia"/>
                <w:color w:val="000000"/>
                <w:sz w:val="22"/>
              </w:rPr>
              <w:t>分担業務の内容</w:t>
            </w:r>
          </w:p>
        </w:tc>
      </w:tr>
      <w:tr w:rsidR="001B0852" w:rsidRPr="00BB38A1" w:rsidTr="005F2ECC">
        <w:trPr>
          <w:trHeight w:val="380"/>
        </w:trPr>
        <w:tc>
          <w:tcPr>
            <w:tcW w:w="1209" w:type="pct"/>
          </w:tcPr>
          <w:p w:rsidR="001B0852" w:rsidRPr="005F2ECC" w:rsidRDefault="001B0852">
            <w:pPr>
              <w:rPr>
                <w:rFonts w:ascii="ＭＳ 明朝" w:hAnsi="ＭＳ 明朝"/>
                <w:color w:val="000000"/>
                <w:sz w:val="22"/>
              </w:rPr>
            </w:pPr>
          </w:p>
        </w:tc>
        <w:tc>
          <w:tcPr>
            <w:tcW w:w="1767" w:type="pct"/>
          </w:tcPr>
          <w:p w:rsidR="001B0852" w:rsidRPr="005F2ECC" w:rsidRDefault="001B0852">
            <w:pPr>
              <w:rPr>
                <w:rFonts w:ascii="ＭＳ 明朝" w:hAnsi="ＭＳ 明朝"/>
                <w:color w:val="000000"/>
                <w:sz w:val="22"/>
              </w:rPr>
            </w:pPr>
          </w:p>
        </w:tc>
        <w:tc>
          <w:tcPr>
            <w:tcW w:w="2024" w:type="pct"/>
          </w:tcPr>
          <w:p w:rsidR="001B0852" w:rsidRPr="005F2ECC" w:rsidRDefault="001B0852">
            <w:pPr>
              <w:jc w:val="center"/>
              <w:rPr>
                <w:rFonts w:ascii="ＭＳ 明朝" w:hAnsi="ＭＳ 明朝"/>
                <w:color w:val="000000"/>
                <w:sz w:val="22"/>
              </w:rPr>
            </w:pPr>
            <w:r w:rsidRPr="005F2ECC">
              <w:rPr>
                <w:rFonts w:ascii="ＭＳ 明朝" w:hAnsi="ＭＳ 明朝" w:hint="eastAsia"/>
                <w:color w:val="000000"/>
                <w:sz w:val="22"/>
              </w:rPr>
              <w:t>監査</w:t>
            </w:r>
          </w:p>
        </w:tc>
      </w:tr>
      <w:tr w:rsidR="001B0852" w:rsidRPr="00BB38A1" w:rsidTr="005F2ECC">
        <w:trPr>
          <w:trHeight w:val="380"/>
        </w:trPr>
        <w:tc>
          <w:tcPr>
            <w:tcW w:w="1209" w:type="pct"/>
          </w:tcPr>
          <w:p w:rsidR="001B0852" w:rsidRPr="005F2ECC" w:rsidRDefault="001B0852">
            <w:pPr>
              <w:rPr>
                <w:rFonts w:ascii="ＭＳ 明朝" w:hAnsi="ＭＳ 明朝"/>
                <w:color w:val="000000"/>
                <w:sz w:val="22"/>
              </w:rPr>
            </w:pPr>
          </w:p>
        </w:tc>
        <w:tc>
          <w:tcPr>
            <w:tcW w:w="1767" w:type="pct"/>
          </w:tcPr>
          <w:p w:rsidR="001B0852" w:rsidRPr="005F2ECC" w:rsidRDefault="001B0852">
            <w:pPr>
              <w:rPr>
                <w:rFonts w:ascii="ＭＳ 明朝" w:hAnsi="ＭＳ 明朝"/>
                <w:color w:val="000000"/>
                <w:sz w:val="22"/>
              </w:rPr>
            </w:pPr>
          </w:p>
        </w:tc>
        <w:tc>
          <w:tcPr>
            <w:tcW w:w="2024" w:type="pct"/>
          </w:tcPr>
          <w:p w:rsidR="001B0852" w:rsidRPr="005F2ECC" w:rsidRDefault="001B0852">
            <w:pPr>
              <w:rPr>
                <w:rFonts w:ascii="ＭＳ 明朝" w:hAnsi="ＭＳ 明朝"/>
                <w:color w:val="000000"/>
                <w:sz w:val="22"/>
              </w:rPr>
            </w:pPr>
          </w:p>
        </w:tc>
      </w:tr>
      <w:tr w:rsidR="001B0852" w:rsidRPr="00BB38A1" w:rsidTr="005F2ECC">
        <w:trPr>
          <w:trHeight w:val="380"/>
        </w:trPr>
        <w:tc>
          <w:tcPr>
            <w:tcW w:w="1209" w:type="pct"/>
          </w:tcPr>
          <w:p w:rsidR="001B0852" w:rsidRPr="005F2ECC" w:rsidRDefault="001B0852">
            <w:pPr>
              <w:rPr>
                <w:rFonts w:ascii="ＭＳ 明朝" w:hAnsi="ＭＳ 明朝"/>
                <w:color w:val="000000"/>
                <w:sz w:val="22"/>
              </w:rPr>
            </w:pPr>
          </w:p>
        </w:tc>
        <w:tc>
          <w:tcPr>
            <w:tcW w:w="1767" w:type="pct"/>
          </w:tcPr>
          <w:p w:rsidR="001B0852" w:rsidRPr="005F2ECC" w:rsidRDefault="001B0852">
            <w:pPr>
              <w:rPr>
                <w:rFonts w:ascii="ＭＳ 明朝" w:hAnsi="ＭＳ 明朝"/>
                <w:color w:val="000000"/>
                <w:sz w:val="22"/>
              </w:rPr>
            </w:pPr>
          </w:p>
        </w:tc>
        <w:tc>
          <w:tcPr>
            <w:tcW w:w="2024" w:type="pct"/>
          </w:tcPr>
          <w:p w:rsidR="001B0852" w:rsidRPr="005F2ECC" w:rsidRDefault="001B0852">
            <w:pPr>
              <w:rPr>
                <w:rFonts w:ascii="ＭＳ 明朝" w:hAnsi="ＭＳ 明朝"/>
                <w:color w:val="000000"/>
                <w:sz w:val="22"/>
              </w:rPr>
            </w:pPr>
          </w:p>
        </w:tc>
      </w:tr>
    </w:tbl>
    <w:p w:rsidR="001B0852" w:rsidRPr="005F2ECC" w:rsidRDefault="001B0852">
      <w:pPr>
        <w:jc w:val="left"/>
        <w:rPr>
          <w:rFonts w:ascii="ＭＳ 明朝" w:hAnsi="ＭＳ 明朝"/>
          <w:color w:val="000000"/>
          <w:bdr w:val="single" w:sz="4" w:space="0" w:color="auto"/>
        </w:rPr>
      </w:pPr>
    </w:p>
    <w:sectPr w:rsidR="001B0852" w:rsidRPr="005F2ECC">
      <w:type w:val="continuous"/>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B98" w:rsidRDefault="00825B98" w:rsidP="000F1308">
      <w:r>
        <w:separator/>
      </w:r>
    </w:p>
  </w:endnote>
  <w:endnote w:type="continuationSeparator" w:id="0">
    <w:p w:rsidR="00825B98" w:rsidRDefault="00825B98" w:rsidP="000F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B98" w:rsidRDefault="00825B98" w:rsidP="000F1308">
      <w:r>
        <w:separator/>
      </w:r>
    </w:p>
  </w:footnote>
  <w:footnote w:type="continuationSeparator" w:id="0">
    <w:p w:rsidR="00825B98" w:rsidRDefault="00825B98" w:rsidP="000F1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FullWidth"/>
      <w:lvlText w:val="%1．"/>
      <w:lvlJc w:val="left"/>
      <w:pPr>
        <w:tabs>
          <w:tab w:val="num" w:pos="720"/>
        </w:tabs>
        <w:ind w:left="720" w:hanging="720"/>
      </w:pPr>
      <w:rPr>
        <w:rFonts w:hint="eastAsia"/>
        <w:u w:val="none"/>
      </w:rPr>
    </w:lvl>
  </w:abstractNum>
  <w:abstractNum w:abstractNumId="1" w15:restartNumberingAfterBreak="0">
    <w:nsid w:val="00000002"/>
    <w:multiLevelType w:val="singleLevel"/>
    <w:tmpl w:val="00000000"/>
    <w:lvl w:ilvl="0">
      <w:start w:val="3"/>
      <w:numFmt w:val="decimalFullWidth"/>
      <w:lvlText w:val="%1．"/>
      <w:lvlJc w:val="left"/>
      <w:pPr>
        <w:tabs>
          <w:tab w:val="num" w:pos="400"/>
        </w:tabs>
        <w:ind w:left="400" w:hanging="400"/>
      </w:pPr>
      <w:rPr>
        <w:rFonts w:hint="eastAsia"/>
      </w:rPr>
    </w:lvl>
  </w:abstractNum>
  <w:abstractNum w:abstractNumId="2" w15:restartNumberingAfterBreak="0">
    <w:nsid w:val="00000003"/>
    <w:multiLevelType w:val="multilevel"/>
    <w:tmpl w:val="3D4E6BB8"/>
    <w:lvl w:ilvl="0">
      <w:start w:val="5"/>
      <w:numFmt w:val="decimalFullWidth"/>
      <w:lvlText w:val="%1．"/>
      <w:lvlJc w:val="left"/>
      <w:pPr>
        <w:tabs>
          <w:tab w:val="num" w:pos="400"/>
        </w:tabs>
        <w:ind w:left="400" w:hanging="40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3" w15:restartNumberingAfterBreak="0">
    <w:nsid w:val="00000004"/>
    <w:multiLevelType w:val="multilevel"/>
    <w:tmpl w:val="00000000"/>
    <w:lvl w:ilvl="0">
      <w:numFmt w:val="bullet"/>
      <w:lvlText w:val="□"/>
      <w:lvlJc w:val="left"/>
      <w:pPr>
        <w:tabs>
          <w:tab w:val="num" w:pos="360"/>
        </w:tabs>
        <w:ind w:left="360" w:hanging="360"/>
      </w:pPr>
      <w:rPr>
        <w:rFonts w:ascii="ＭＳ 明朝" w:eastAsia="ＭＳ 明朝" w:hint="eastAsia"/>
        <w:sz w:val="2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000000A"/>
    <w:multiLevelType w:val="singleLevel"/>
    <w:tmpl w:val="00000000"/>
    <w:lvl w:ilvl="0">
      <w:start w:val="1"/>
      <w:numFmt w:val="decimalFullWidth"/>
      <w:lvlText w:val="（%1）"/>
      <w:lvlJc w:val="left"/>
      <w:pPr>
        <w:tabs>
          <w:tab w:val="num" w:pos="800"/>
        </w:tabs>
        <w:ind w:left="800" w:hanging="600"/>
      </w:pPr>
      <w:rPr>
        <w:rFonts w:hint="eastAsia"/>
      </w:rPr>
    </w:lvl>
  </w:abstractNum>
  <w:abstractNum w:abstractNumId="5" w15:restartNumberingAfterBreak="0">
    <w:nsid w:val="195048AD"/>
    <w:multiLevelType w:val="hybridMultilevel"/>
    <w:tmpl w:val="E4E6EA74"/>
    <w:lvl w:ilvl="0" w:tplc="380EF914">
      <w:numFmt w:val="bullet"/>
      <w:lvlText w:val="＊"/>
      <w:lvlJc w:val="left"/>
      <w:pPr>
        <w:tabs>
          <w:tab w:val="num" w:pos="360"/>
        </w:tabs>
        <w:ind w:left="360" w:hanging="360"/>
      </w:pPr>
      <w:rPr>
        <w:rFonts w:ascii="ＭＳ 明朝" w:eastAsia="ＭＳ 明朝" w:hAnsi="ＭＳ 明朝" w:hint="eastAsia"/>
      </w:rPr>
    </w:lvl>
    <w:lvl w:ilvl="1" w:tplc="3BEC4C24" w:tentative="1">
      <w:start w:val="1"/>
      <w:numFmt w:val="bullet"/>
      <w:lvlText w:val=""/>
      <w:lvlJc w:val="left"/>
      <w:pPr>
        <w:tabs>
          <w:tab w:val="num" w:pos="840"/>
        </w:tabs>
        <w:ind w:left="840" w:hanging="420"/>
      </w:pPr>
      <w:rPr>
        <w:rFonts w:ascii="Wingdings" w:hAnsi="Wingdings" w:hint="default"/>
      </w:rPr>
    </w:lvl>
    <w:lvl w:ilvl="2" w:tplc="895031CA" w:tentative="1">
      <w:start w:val="1"/>
      <w:numFmt w:val="bullet"/>
      <w:lvlText w:val=""/>
      <w:lvlJc w:val="left"/>
      <w:pPr>
        <w:tabs>
          <w:tab w:val="num" w:pos="1260"/>
        </w:tabs>
        <w:ind w:left="1260" w:hanging="420"/>
      </w:pPr>
      <w:rPr>
        <w:rFonts w:ascii="Wingdings" w:hAnsi="Wingdings" w:hint="default"/>
      </w:rPr>
    </w:lvl>
    <w:lvl w:ilvl="3" w:tplc="72E4EEC8" w:tentative="1">
      <w:start w:val="1"/>
      <w:numFmt w:val="bullet"/>
      <w:lvlText w:val=""/>
      <w:lvlJc w:val="left"/>
      <w:pPr>
        <w:tabs>
          <w:tab w:val="num" w:pos="1680"/>
        </w:tabs>
        <w:ind w:left="1680" w:hanging="420"/>
      </w:pPr>
      <w:rPr>
        <w:rFonts w:ascii="Wingdings" w:hAnsi="Wingdings" w:hint="default"/>
      </w:rPr>
    </w:lvl>
    <w:lvl w:ilvl="4" w:tplc="1632FC8E" w:tentative="1">
      <w:start w:val="1"/>
      <w:numFmt w:val="bullet"/>
      <w:lvlText w:val=""/>
      <w:lvlJc w:val="left"/>
      <w:pPr>
        <w:tabs>
          <w:tab w:val="num" w:pos="2100"/>
        </w:tabs>
        <w:ind w:left="2100" w:hanging="420"/>
      </w:pPr>
      <w:rPr>
        <w:rFonts w:ascii="Wingdings" w:hAnsi="Wingdings" w:hint="default"/>
      </w:rPr>
    </w:lvl>
    <w:lvl w:ilvl="5" w:tplc="8598B4CE" w:tentative="1">
      <w:start w:val="1"/>
      <w:numFmt w:val="bullet"/>
      <w:lvlText w:val=""/>
      <w:lvlJc w:val="left"/>
      <w:pPr>
        <w:tabs>
          <w:tab w:val="num" w:pos="2520"/>
        </w:tabs>
        <w:ind w:left="2520" w:hanging="420"/>
      </w:pPr>
      <w:rPr>
        <w:rFonts w:ascii="Wingdings" w:hAnsi="Wingdings" w:hint="default"/>
      </w:rPr>
    </w:lvl>
    <w:lvl w:ilvl="6" w:tplc="F74CD456" w:tentative="1">
      <w:start w:val="1"/>
      <w:numFmt w:val="bullet"/>
      <w:lvlText w:val=""/>
      <w:lvlJc w:val="left"/>
      <w:pPr>
        <w:tabs>
          <w:tab w:val="num" w:pos="2940"/>
        </w:tabs>
        <w:ind w:left="2940" w:hanging="420"/>
      </w:pPr>
      <w:rPr>
        <w:rFonts w:ascii="Wingdings" w:hAnsi="Wingdings" w:hint="default"/>
      </w:rPr>
    </w:lvl>
    <w:lvl w:ilvl="7" w:tplc="9982A330" w:tentative="1">
      <w:start w:val="1"/>
      <w:numFmt w:val="bullet"/>
      <w:lvlText w:val=""/>
      <w:lvlJc w:val="left"/>
      <w:pPr>
        <w:tabs>
          <w:tab w:val="num" w:pos="3360"/>
        </w:tabs>
        <w:ind w:left="3360" w:hanging="420"/>
      </w:pPr>
      <w:rPr>
        <w:rFonts w:ascii="Wingdings" w:hAnsi="Wingdings" w:hint="default"/>
      </w:rPr>
    </w:lvl>
    <w:lvl w:ilvl="8" w:tplc="ED94CBD6"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A141507"/>
    <w:multiLevelType w:val="singleLevel"/>
    <w:tmpl w:val="D5105C24"/>
    <w:lvl w:ilvl="0">
      <w:numFmt w:val="bullet"/>
      <w:lvlText w:val="□"/>
      <w:lvlJc w:val="left"/>
      <w:pPr>
        <w:tabs>
          <w:tab w:val="num" w:pos="420"/>
        </w:tabs>
        <w:ind w:left="420" w:hanging="420"/>
      </w:pPr>
      <w:rPr>
        <w:rFonts w:ascii="ＭＳ 明朝" w:eastAsia="ＭＳ 明朝" w:hAnsi="Century" w:hint="eastAsia"/>
      </w:rPr>
    </w:lvl>
  </w:abstractNum>
  <w:abstractNum w:abstractNumId="7" w15:restartNumberingAfterBreak="0">
    <w:nsid w:val="21DD491E"/>
    <w:multiLevelType w:val="hybridMultilevel"/>
    <w:tmpl w:val="D1ECCBBA"/>
    <w:lvl w:ilvl="0" w:tplc="B0123AC6">
      <w:start w:val="1"/>
      <w:numFmt w:val="decimalFullWidth"/>
      <w:lvlText w:val="%1．"/>
      <w:lvlJc w:val="left"/>
      <w:pPr>
        <w:tabs>
          <w:tab w:val="num" w:pos="480"/>
        </w:tabs>
        <w:ind w:left="480" w:hanging="480"/>
      </w:pPr>
      <w:rPr>
        <w:rFonts w:hint="eastAsia"/>
      </w:rPr>
    </w:lvl>
    <w:lvl w:ilvl="1" w:tplc="27287F72" w:tentative="1">
      <w:start w:val="1"/>
      <w:numFmt w:val="aiueoFullWidth"/>
      <w:lvlText w:val="(%2)"/>
      <w:lvlJc w:val="left"/>
      <w:pPr>
        <w:tabs>
          <w:tab w:val="num" w:pos="960"/>
        </w:tabs>
        <w:ind w:left="960" w:hanging="480"/>
      </w:pPr>
    </w:lvl>
    <w:lvl w:ilvl="2" w:tplc="C392704A" w:tentative="1">
      <w:start w:val="1"/>
      <w:numFmt w:val="decimalEnclosedCircle"/>
      <w:lvlText w:val="%3"/>
      <w:lvlJc w:val="left"/>
      <w:pPr>
        <w:tabs>
          <w:tab w:val="num" w:pos="1440"/>
        </w:tabs>
        <w:ind w:left="1440" w:hanging="480"/>
      </w:pPr>
    </w:lvl>
    <w:lvl w:ilvl="3" w:tplc="2EC6EF3C" w:tentative="1">
      <w:start w:val="1"/>
      <w:numFmt w:val="decimal"/>
      <w:lvlText w:val="%4."/>
      <w:lvlJc w:val="left"/>
      <w:pPr>
        <w:tabs>
          <w:tab w:val="num" w:pos="1920"/>
        </w:tabs>
        <w:ind w:left="1920" w:hanging="480"/>
      </w:pPr>
    </w:lvl>
    <w:lvl w:ilvl="4" w:tplc="7A9411FE" w:tentative="1">
      <w:start w:val="1"/>
      <w:numFmt w:val="aiueoFullWidth"/>
      <w:lvlText w:val="(%5)"/>
      <w:lvlJc w:val="left"/>
      <w:pPr>
        <w:tabs>
          <w:tab w:val="num" w:pos="2400"/>
        </w:tabs>
        <w:ind w:left="2400" w:hanging="480"/>
      </w:pPr>
    </w:lvl>
    <w:lvl w:ilvl="5" w:tplc="7B4215B2" w:tentative="1">
      <w:start w:val="1"/>
      <w:numFmt w:val="decimalEnclosedCircle"/>
      <w:lvlText w:val="%6"/>
      <w:lvlJc w:val="left"/>
      <w:pPr>
        <w:tabs>
          <w:tab w:val="num" w:pos="2880"/>
        </w:tabs>
        <w:ind w:left="2880" w:hanging="480"/>
      </w:pPr>
    </w:lvl>
    <w:lvl w:ilvl="6" w:tplc="A8F8C378" w:tentative="1">
      <w:start w:val="1"/>
      <w:numFmt w:val="decimal"/>
      <w:lvlText w:val="%7."/>
      <w:lvlJc w:val="left"/>
      <w:pPr>
        <w:tabs>
          <w:tab w:val="num" w:pos="3360"/>
        </w:tabs>
        <w:ind w:left="3360" w:hanging="480"/>
      </w:pPr>
    </w:lvl>
    <w:lvl w:ilvl="7" w:tplc="6832AEFC" w:tentative="1">
      <w:start w:val="1"/>
      <w:numFmt w:val="aiueoFullWidth"/>
      <w:lvlText w:val="(%8)"/>
      <w:lvlJc w:val="left"/>
      <w:pPr>
        <w:tabs>
          <w:tab w:val="num" w:pos="3840"/>
        </w:tabs>
        <w:ind w:left="3840" w:hanging="480"/>
      </w:pPr>
    </w:lvl>
    <w:lvl w:ilvl="8" w:tplc="A5068504" w:tentative="1">
      <w:start w:val="1"/>
      <w:numFmt w:val="decimalEnclosedCircle"/>
      <w:lvlText w:val="%9"/>
      <w:lvlJc w:val="left"/>
      <w:pPr>
        <w:tabs>
          <w:tab w:val="num" w:pos="4320"/>
        </w:tabs>
        <w:ind w:left="4320" w:hanging="480"/>
      </w:pPr>
    </w:lvl>
  </w:abstractNum>
  <w:abstractNum w:abstractNumId="8" w15:restartNumberingAfterBreak="0">
    <w:nsid w:val="24296A04"/>
    <w:multiLevelType w:val="multilevel"/>
    <w:tmpl w:val="1D6401D4"/>
    <w:lvl w:ilvl="0">
      <w:numFmt w:val="bullet"/>
      <w:lvlText w:val="□"/>
      <w:lvlJc w:val="left"/>
      <w:pPr>
        <w:tabs>
          <w:tab w:val="num" w:pos="585"/>
        </w:tabs>
        <w:ind w:left="585" w:hanging="390"/>
      </w:pPr>
      <w:rPr>
        <w:rFonts w:ascii="ＭＳ 明朝" w:eastAsia="ＭＳ 明朝" w:hAnsi="ＭＳ 明朝" w:hint="eastAsia"/>
      </w:rPr>
    </w:lvl>
    <w:lvl w:ilvl="1" w:tentative="1">
      <w:start w:val="1"/>
      <w:numFmt w:val="bullet"/>
      <w:lvlText w:val=""/>
      <w:lvlJc w:val="left"/>
      <w:pPr>
        <w:tabs>
          <w:tab w:val="num" w:pos="1035"/>
        </w:tabs>
        <w:ind w:left="1035" w:hanging="420"/>
      </w:pPr>
      <w:rPr>
        <w:rFonts w:ascii="Wingdings" w:hAnsi="Wingdings" w:hint="default"/>
      </w:rPr>
    </w:lvl>
    <w:lvl w:ilvl="2" w:tentative="1">
      <w:start w:val="1"/>
      <w:numFmt w:val="bullet"/>
      <w:lvlText w:val=""/>
      <w:lvlJc w:val="left"/>
      <w:pPr>
        <w:tabs>
          <w:tab w:val="num" w:pos="1455"/>
        </w:tabs>
        <w:ind w:left="1455" w:hanging="420"/>
      </w:pPr>
      <w:rPr>
        <w:rFonts w:ascii="Wingdings" w:hAnsi="Wingdings" w:hint="default"/>
      </w:rPr>
    </w:lvl>
    <w:lvl w:ilvl="3" w:tentative="1">
      <w:start w:val="1"/>
      <w:numFmt w:val="bullet"/>
      <w:lvlText w:val=""/>
      <w:lvlJc w:val="left"/>
      <w:pPr>
        <w:tabs>
          <w:tab w:val="num" w:pos="1875"/>
        </w:tabs>
        <w:ind w:left="1875" w:hanging="420"/>
      </w:pPr>
      <w:rPr>
        <w:rFonts w:ascii="Wingdings" w:hAnsi="Wingdings" w:hint="default"/>
      </w:rPr>
    </w:lvl>
    <w:lvl w:ilvl="4" w:tentative="1">
      <w:start w:val="1"/>
      <w:numFmt w:val="bullet"/>
      <w:lvlText w:val=""/>
      <w:lvlJc w:val="left"/>
      <w:pPr>
        <w:tabs>
          <w:tab w:val="num" w:pos="2295"/>
        </w:tabs>
        <w:ind w:left="2295" w:hanging="420"/>
      </w:pPr>
      <w:rPr>
        <w:rFonts w:ascii="Wingdings" w:hAnsi="Wingdings" w:hint="default"/>
      </w:rPr>
    </w:lvl>
    <w:lvl w:ilvl="5" w:tentative="1">
      <w:start w:val="1"/>
      <w:numFmt w:val="bullet"/>
      <w:lvlText w:val=""/>
      <w:lvlJc w:val="left"/>
      <w:pPr>
        <w:tabs>
          <w:tab w:val="num" w:pos="2715"/>
        </w:tabs>
        <w:ind w:left="2715" w:hanging="420"/>
      </w:pPr>
      <w:rPr>
        <w:rFonts w:ascii="Wingdings" w:hAnsi="Wingdings" w:hint="default"/>
      </w:rPr>
    </w:lvl>
    <w:lvl w:ilvl="6" w:tentative="1">
      <w:start w:val="1"/>
      <w:numFmt w:val="bullet"/>
      <w:lvlText w:val=""/>
      <w:lvlJc w:val="left"/>
      <w:pPr>
        <w:tabs>
          <w:tab w:val="num" w:pos="3135"/>
        </w:tabs>
        <w:ind w:left="3135" w:hanging="420"/>
      </w:pPr>
      <w:rPr>
        <w:rFonts w:ascii="Wingdings" w:hAnsi="Wingdings" w:hint="default"/>
      </w:rPr>
    </w:lvl>
    <w:lvl w:ilvl="7" w:tentative="1">
      <w:start w:val="1"/>
      <w:numFmt w:val="bullet"/>
      <w:lvlText w:val=""/>
      <w:lvlJc w:val="left"/>
      <w:pPr>
        <w:tabs>
          <w:tab w:val="num" w:pos="3555"/>
        </w:tabs>
        <w:ind w:left="3555" w:hanging="420"/>
      </w:pPr>
      <w:rPr>
        <w:rFonts w:ascii="Wingdings" w:hAnsi="Wingdings" w:hint="default"/>
      </w:rPr>
    </w:lvl>
    <w:lvl w:ilvl="8" w:tentative="1">
      <w:start w:val="1"/>
      <w:numFmt w:val="bullet"/>
      <w:lvlText w:val=""/>
      <w:lvlJc w:val="left"/>
      <w:pPr>
        <w:tabs>
          <w:tab w:val="num" w:pos="3975"/>
        </w:tabs>
        <w:ind w:left="3975" w:hanging="420"/>
      </w:pPr>
      <w:rPr>
        <w:rFonts w:ascii="Wingdings" w:hAnsi="Wingdings" w:hint="default"/>
      </w:rPr>
    </w:lvl>
  </w:abstractNum>
  <w:abstractNum w:abstractNumId="9" w15:restartNumberingAfterBreak="0">
    <w:nsid w:val="2AC74335"/>
    <w:multiLevelType w:val="hybridMultilevel"/>
    <w:tmpl w:val="69763494"/>
    <w:lvl w:ilvl="0" w:tplc="9A0E78F0">
      <w:start w:val="1"/>
      <w:numFmt w:val="bullet"/>
      <w:lvlText w:val="□"/>
      <w:lvlJc w:val="left"/>
      <w:pPr>
        <w:tabs>
          <w:tab w:val="num" w:pos="360"/>
        </w:tabs>
        <w:ind w:left="360" w:hanging="360"/>
      </w:pPr>
      <w:rPr>
        <w:rFonts w:ascii="ＭＳ 明朝" w:eastAsia="ＭＳ 明朝" w:hAnsi="ＭＳ 明朝" w:hint="eastAsia"/>
      </w:rPr>
    </w:lvl>
    <w:lvl w:ilvl="1" w:tplc="248439CC" w:tentative="1">
      <w:start w:val="1"/>
      <w:numFmt w:val="bullet"/>
      <w:lvlText w:val=""/>
      <w:lvlJc w:val="left"/>
      <w:pPr>
        <w:tabs>
          <w:tab w:val="num" w:pos="840"/>
        </w:tabs>
        <w:ind w:left="840" w:hanging="420"/>
      </w:pPr>
      <w:rPr>
        <w:rFonts w:ascii="Wingdings" w:hAnsi="Wingdings" w:hint="default"/>
      </w:rPr>
    </w:lvl>
    <w:lvl w:ilvl="2" w:tplc="C5142E8A" w:tentative="1">
      <w:start w:val="1"/>
      <w:numFmt w:val="bullet"/>
      <w:lvlText w:val=""/>
      <w:lvlJc w:val="left"/>
      <w:pPr>
        <w:tabs>
          <w:tab w:val="num" w:pos="1260"/>
        </w:tabs>
        <w:ind w:left="1260" w:hanging="420"/>
      </w:pPr>
      <w:rPr>
        <w:rFonts w:ascii="Wingdings" w:hAnsi="Wingdings" w:hint="default"/>
      </w:rPr>
    </w:lvl>
    <w:lvl w:ilvl="3" w:tplc="E424F7A0" w:tentative="1">
      <w:start w:val="1"/>
      <w:numFmt w:val="bullet"/>
      <w:lvlText w:val=""/>
      <w:lvlJc w:val="left"/>
      <w:pPr>
        <w:tabs>
          <w:tab w:val="num" w:pos="1680"/>
        </w:tabs>
        <w:ind w:left="1680" w:hanging="420"/>
      </w:pPr>
      <w:rPr>
        <w:rFonts w:ascii="Wingdings" w:hAnsi="Wingdings" w:hint="default"/>
      </w:rPr>
    </w:lvl>
    <w:lvl w:ilvl="4" w:tplc="5E82FE92" w:tentative="1">
      <w:start w:val="1"/>
      <w:numFmt w:val="bullet"/>
      <w:lvlText w:val=""/>
      <w:lvlJc w:val="left"/>
      <w:pPr>
        <w:tabs>
          <w:tab w:val="num" w:pos="2100"/>
        </w:tabs>
        <w:ind w:left="2100" w:hanging="420"/>
      </w:pPr>
      <w:rPr>
        <w:rFonts w:ascii="Wingdings" w:hAnsi="Wingdings" w:hint="default"/>
      </w:rPr>
    </w:lvl>
    <w:lvl w:ilvl="5" w:tplc="CBDEA8CA" w:tentative="1">
      <w:start w:val="1"/>
      <w:numFmt w:val="bullet"/>
      <w:lvlText w:val=""/>
      <w:lvlJc w:val="left"/>
      <w:pPr>
        <w:tabs>
          <w:tab w:val="num" w:pos="2520"/>
        </w:tabs>
        <w:ind w:left="2520" w:hanging="420"/>
      </w:pPr>
      <w:rPr>
        <w:rFonts w:ascii="Wingdings" w:hAnsi="Wingdings" w:hint="default"/>
      </w:rPr>
    </w:lvl>
    <w:lvl w:ilvl="6" w:tplc="E0386A16" w:tentative="1">
      <w:start w:val="1"/>
      <w:numFmt w:val="bullet"/>
      <w:lvlText w:val=""/>
      <w:lvlJc w:val="left"/>
      <w:pPr>
        <w:tabs>
          <w:tab w:val="num" w:pos="2940"/>
        </w:tabs>
        <w:ind w:left="2940" w:hanging="420"/>
      </w:pPr>
      <w:rPr>
        <w:rFonts w:ascii="Wingdings" w:hAnsi="Wingdings" w:hint="default"/>
      </w:rPr>
    </w:lvl>
    <w:lvl w:ilvl="7" w:tplc="36E2C530" w:tentative="1">
      <w:start w:val="1"/>
      <w:numFmt w:val="bullet"/>
      <w:lvlText w:val=""/>
      <w:lvlJc w:val="left"/>
      <w:pPr>
        <w:tabs>
          <w:tab w:val="num" w:pos="3360"/>
        </w:tabs>
        <w:ind w:left="3360" w:hanging="420"/>
      </w:pPr>
      <w:rPr>
        <w:rFonts w:ascii="Wingdings" w:hAnsi="Wingdings" w:hint="default"/>
      </w:rPr>
    </w:lvl>
    <w:lvl w:ilvl="8" w:tplc="57AE1866"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CC53FD8"/>
    <w:multiLevelType w:val="hybridMultilevel"/>
    <w:tmpl w:val="1AF45EA2"/>
    <w:lvl w:ilvl="0" w:tplc="C8BEC798">
      <w:start w:val="1"/>
      <w:numFmt w:val="decimalFullWidth"/>
      <w:lvlText w:val="%1．"/>
      <w:lvlJc w:val="left"/>
      <w:pPr>
        <w:tabs>
          <w:tab w:val="num" w:pos="420"/>
        </w:tabs>
        <w:ind w:left="420" w:hanging="420"/>
      </w:pPr>
      <w:rPr>
        <w:rFonts w:hint="eastAsia"/>
      </w:rPr>
    </w:lvl>
    <w:lvl w:ilvl="1" w:tplc="8634121E" w:tentative="1">
      <w:start w:val="1"/>
      <w:numFmt w:val="aiueoFullWidth"/>
      <w:lvlText w:val="(%2)"/>
      <w:lvlJc w:val="left"/>
      <w:pPr>
        <w:tabs>
          <w:tab w:val="num" w:pos="840"/>
        </w:tabs>
        <w:ind w:left="840" w:hanging="420"/>
      </w:pPr>
    </w:lvl>
    <w:lvl w:ilvl="2" w:tplc="83F83AEA" w:tentative="1">
      <w:start w:val="1"/>
      <w:numFmt w:val="decimalEnclosedCircle"/>
      <w:lvlText w:val="%3"/>
      <w:lvlJc w:val="left"/>
      <w:pPr>
        <w:tabs>
          <w:tab w:val="num" w:pos="1260"/>
        </w:tabs>
        <w:ind w:left="1260" w:hanging="420"/>
      </w:pPr>
    </w:lvl>
    <w:lvl w:ilvl="3" w:tplc="9C725152" w:tentative="1">
      <w:start w:val="1"/>
      <w:numFmt w:val="decimal"/>
      <w:lvlText w:val="%4."/>
      <w:lvlJc w:val="left"/>
      <w:pPr>
        <w:tabs>
          <w:tab w:val="num" w:pos="1680"/>
        </w:tabs>
        <w:ind w:left="1680" w:hanging="420"/>
      </w:pPr>
    </w:lvl>
    <w:lvl w:ilvl="4" w:tplc="2F2C0BB6" w:tentative="1">
      <w:start w:val="1"/>
      <w:numFmt w:val="aiueoFullWidth"/>
      <w:lvlText w:val="(%5)"/>
      <w:lvlJc w:val="left"/>
      <w:pPr>
        <w:tabs>
          <w:tab w:val="num" w:pos="2100"/>
        </w:tabs>
        <w:ind w:left="2100" w:hanging="420"/>
      </w:pPr>
    </w:lvl>
    <w:lvl w:ilvl="5" w:tplc="AFBE873A" w:tentative="1">
      <w:start w:val="1"/>
      <w:numFmt w:val="decimalEnclosedCircle"/>
      <w:lvlText w:val="%6"/>
      <w:lvlJc w:val="left"/>
      <w:pPr>
        <w:tabs>
          <w:tab w:val="num" w:pos="2520"/>
        </w:tabs>
        <w:ind w:left="2520" w:hanging="420"/>
      </w:pPr>
    </w:lvl>
    <w:lvl w:ilvl="6" w:tplc="57305BAC" w:tentative="1">
      <w:start w:val="1"/>
      <w:numFmt w:val="decimal"/>
      <w:lvlText w:val="%7."/>
      <w:lvlJc w:val="left"/>
      <w:pPr>
        <w:tabs>
          <w:tab w:val="num" w:pos="2940"/>
        </w:tabs>
        <w:ind w:left="2940" w:hanging="420"/>
      </w:pPr>
    </w:lvl>
    <w:lvl w:ilvl="7" w:tplc="2774180A" w:tentative="1">
      <w:start w:val="1"/>
      <w:numFmt w:val="aiueoFullWidth"/>
      <w:lvlText w:val="(%8)"/>
      <w:lvlJc w:val="left"/>
      <w:pPr>
        <w:tabs>
          <w:tab w:val="num" w:pos="3360"/>
        </w:tabs>
        <w:ind w:left="3360" w:hanging="420"/>
      </w:pPr>
    </w:lvl>
    <w:lvl w:ilvl="8" w:tplc="A3D0F430" w:tentative="1">
      <w:start w:val="1"/>
      <w:numFmt w:val="decimalEnclosedCircle"/>
      <w:lvlText w:val="%9"/>
      <w:lvlJc w:val="left"/>
      <w:pPr>
        <w:tabs>
          <w:tab w:val="num" w:pos="3780"/>
        </w:tabs>
        <w:ind w:left="3780" w:hanging="420"/>
      </w:pPr>
    </w:lvl>
  </w:abstractNum>
  <w:abstractNum w:abstractNumId="11" w15:restartNumberingAfterBreak="0">
    <w:nsid w:val="3B992F5F"/>
    <w:multiLevelType w:val="hybridMultilevel"/>
    <w:tmpl w:val="477E12E0"/>
    <w:lvl w:ilvl="0" w:tplc="BC049566">
      <w:start w:val="8"/>
      <w:numFmt w:val="decimalFullWidth"/>
      <w:lvlText w:val="%1．"/>
      <w:lvlJc w:val="left"/>
      <w:pPr>
        <w:tabs>
          <w:tab w:val="num" w:pos="480"/>
        </w:tabs>
        <w:ind w:left="480" w:hanging="480"/>
      </w:pPr>
      <w:rPr>
        <w:rFonts w:hint="eastAsia"/>
      </w:rPr>
    </w:lvl>
    <w:lvl w:ilvl="1" w:tplc="13B66DFE" w:tentative="1">
      <w:start w:val="1"/>
      <w:numFmt w:val="aiueoFullWidth"/>
      <w:lvlText w:val="(%2)"/>
      <w:lvlJc w:val="left"/>
      <w:pPr>
        <w:tabs>
          <w:tab w:val="num" w:pos="960"/>
        </w:tabs>
        <w:ind w:left="960" w:hanging="480"/>
      </w:pPr>
    </w:lvl>
    <w:lvl w:ilvl="2" w:tplc="0978C4D0" w:tentative="1">
      <w:start w:val="1"/>
      <w:numFmt w:val="decimalEnclosedCircle"/>
      <w:lvlText w:val="%3"/>
      <w:lvlJc w:val="left"/>
      <w:pPr>
        <w:tabs>
          <w:tab w:val="num" w:pos="1440"/>
        </w:tabs>
        <w:ind w:left="1440" w:hanging="480"/>
      </w:pPr>
    </w:lvl>
    <w:lvl w:ilvl="3" w:tplc="FAC03650" w:tentative="1">
      <w:start w:val="1"/>
      <w:numFmt w:val="decimal"/>
      <w:lvlText w:val="%4."/>
      <w:lvlJc w:val="left"/>
      <w:pPr>
        <w:tabs>
          <w:tab w:val="num" w:pos="1920"/>
        </w:tabs>
        <w:ind w:left="1920" w:hanging="480"/>
      </w:pPr>
    </w:lvl>
    <w:lvl w:ilvl="4" w:tplc="F6549D34" w:tentative="1">
      <w:start w:val="1"/>
      <w:numFmt w:val="aiueoFullWidth"/>
      <w:lvlText w:val="(%5)"/>
      <w:lvlJc w:val="left"/>
      <w:pPr>
        <w:tabs>
          <w:tab w:val="num" w:pos="2400"/>
        </w:tabs>
        <w:ind w:left="2400" w:hanging="480"/>
      </w:pPr>
    </w:lvl>
    <w:lvl w:ilvl="5" w:tplc="54D2760A" w:tentative="1">
      <w:start w:val="1"/>
      <w:numFmt w:val="decimalEnclosedCircle"/>
      <w:lvlText w:val="%6"/>
      <w:lvlJc w:val="left"/>
      <w:pPr>
        <w:tabs>
          <w:tab w:val="num" w:pos="2880"/>
        </w:tabs>
        <w:ind w:left="2880" w:hanging="480"/>
      </w:pPr>
    </w:lvl>
    <w:lvl w:ilvl="6" w:tplc="BAB2BF04" w:tentative="1">
      <w:start w:val="1"/>
      <w:numFmt w:val="decimal"/>
      <w:lvlText w:val="%7."/>
      <w:lvlJc w:val="left"/>
      <w:pPr>
        <w:tabs>
          <w:tab w:val="num" w:pos="3360"/>
        </w:tabs>
        <w:ind w:left="3360" w:hanging="480"/>
      </w:pPr>
    </w:lvl>
    <w:lvl w:ilvl="7" w:tplc="8B12BEDE" w:tentative="1">
      <w:start w:val="1"/>
      <w:numFmt w:val="aiueoFullWidth"/>
      <w:lvlText w:val="(%8)"/>
      <w:lvlJc w:val="left"/>
      <w:pPr>
        <w:tabs>
          <w:tab w:val="num" w:pos="3840"/>
        </w:tabs>
        <w:ind w:left="3840" w:hanging="480"/>
      </w:pPr>
    </w:lvl>
    <w:lvl w:ilvl="8" w:tplc="FD4E2B5C" w:tentative="1">
      <w:start w:val="1"/>
      <w:numFmt w:val="decimalEnclosedCircle"/>
      <w:lvlText w:val="%9"/>
      <w:lvlJc w:val="left"/>
      <w:pPr>
        <w:tabs>
          <w:tab w:val="num" w:pos="4320"/>
        </w:tabs>
        <w:ind w:left="4320" w:hanging="480"/>
      </w:pPr>
    </w:lvl>
  </w:abstractNum>
  <w:abstractNum w:abstractNumId="12" w15:restartNumberingAfterBreak="0">
    <w:nsid w:val="3CD86DEF"/>
    <w:multiLevelType w:val="hybridMultilevel"/>
    <w:tmpl w:val="ED64D9DA"/>
    <w:lvl w:ilvl="0" w:tplc="74DCB568">
      <w:start w:val="1"/>
      <w:numFmt w:val="decimalFullWidth"/>
      <w:lvlText w:val="%1．"/>
      <w:lvlJc w:val="left"/>
      <w:pPr>
        <w:tabs>
          <w:tab w:val="num" w:pos="420"/>
        </w:tabs>
        <w:ind w:left="420" w:hanging="420"/>
      </w:pPr>
      <w:rPr>
        <w:rFonts w:hint="eastAsia"/>
      </w:rPr>
    </w:lvl>
    <w:lvl w:ilvl="1" w:tplc="F9A0FDD6" w:tentative="1">
      <w:start w:val="1"/>
      <w:numFmt w:val="aiueoFullWidth"/>
      <w:lvlText w:val="(%2)"/>
      <w:lvlJc w:val="left"/>
      <w:pPr>
        <w:tabs>
          <w:tab w:val="num" w:pos="840"/>
        </w:tabs>
        <w:ind w:left="840" w:hanging="420"/>
      </w:pPr>
    </w:lvl>
    <w:lvl w:ilvl="2" w:tplc="C98ED452" w:tentative="1">
      <w:start w:val="1"/>
      <w:numFmt w:val="decimalEnclosedCircle"/>
      <w:lvlText w:val="%3"/>
      <w:lvlJc w:val="left"/>
      <w:pPr>
        <w:tabs>
          <w:tab w:val="num" w:pos="1260"/>
        </w:tabs>
        <w:ind w:left="1260" w:hanging="420"/>
      </w:pPr>
    </w:lvl>
    <w:lvl w:ilvl="3" w:tplc="09DC8060" w:tentative="1">
      <w:start w:val="1"/>
      <w:numFmt w:val="decimal"/>
      <w:lvlText w:val="%4."/>
      <w:lvlJc w:val="left"/>
      <w:pPr>
        <w:tabs>
          <w:tab w:val="num" w:pos="1680"/>
        </w:tabs>
        <w:ind w:left="1680" w:hanging="420"/>
      </w:pPr>
    </w:lvl>
    <w:lvl w:ilvl="4" w:tplc="6B0AF7C0" w:tentative="1">
      <w:start w:val="1"/>
      <w:numFmt w:val="aiueoFullWidth"/>
      <w:lvlText w:val="(%5)"/>
      <w:lvlJc w:val="left"/>
      <w:pPr>
        <w:tabs>
          <w:tab w:val="num" w:pos="2100"/>
        </w:tabs>
        <w:ind w:left="2100" w:hanging="420"/>
      </w:pPr>
    </w:lvl>
    <w:lvl w:ilvl="5" w:tplc="22AEEA14" w:tentative="1">
      <w:start w:val="1"/>
      <w:numFmt w:val="decimalEnclosedCircle"/>
      <w:lvlText w:val="%6"/>
      <w:lvlJc w:val="left"/>
      <w:pPr>
        <w:tabs>
          <w:tab w:val="num" w:pos="2520"/>
        </w:tabs>
        <w:ind w:left="2520" w:hanging="420"/>
      </w:pPr>
    </w:lvl>
    <w:lvl w:ilvl="6" w:tplc="A74CBA08" w:tentative="1">
      <w:start w:val="1"/>
      <w:numFmt w:val="decimal"/>
      <w:lvlText w:val="%7."/>
      <w:lvlJc w:val="left"/>
      <w:pPr>
        <w:tabs>
          <w:tab w:val="num" w:pos="2940"/>
        </w:tabs>
        <w:ind w:left="2940" w:hanging="420"/>
      </w:pPr>
    </w:lvl>
    <w:lvl w:ilvl="7" w:tplc="35A45918" w:tentative="1">
      <w:start w:val="1"/>
      <w:numFmt w:val="aiueoFullWidth"/>
      <w:lvlText w:val="(%8)"/>
      <w:lvlJc w:val="left"/>
      <w:pPr>
        <w:tabs>
          <w:tab w:val="num" w:pos="3360"/>
        </w:tabs>
        <w:ind w:left="3360" w:hanging="420"/>
      </w:pPr>
    </w:lvl>
    <w:lvl w:ilvl="8" w:tplc="67408770" w:tentative="1">
      <w:start w:val="1"/>
      <w:numFmt w:val="decimalEnclosedCircle"/>
      <w:lvlText w:val="%9"/>
      <w:lvlJc w:val="left"/>
      <w:pPr>
        <w:tabs>
          <w:tab w:val="num" w:pos="3780"/>
        </w:tabs>
        <w:ind w:left="3780" w:hanging="420"/>
      </w:pPr>
    </w:lvl>
  </w:abstractNum>
  <w:abstractNum w:abstractNumId="13" w15:restartNumberingAfterBreak="0">
    <w:nsid w:val="435D78C8"/>
    <w:multiLevelType w:val="singleLevel"/>
    <w:tmpl w:val="CE0C511A"/>
    <w:lvl w:ilvl="0">
      <w:start w:val="1"/>
      <w:numFmt w:val="decimalFullWidth"/>
      <w:lvlText w:val="（%1）"/>
      <w:lvlJc w:val="left"/>
      <w:pPr>
        <w:tabs>
          <w:tab w:val="num" w:pos="840"/>
        </w:tabs>
        <w:ind w:left="840" w:hanging="630"/>
      </w:pPr>
      <w:rPr>
        <w:rFonts w:hint="eastAsia"/>
      </w:rPr>
    </w:lvl>
  </w:abstractNum>
  <w:abstractNum w:abstractNumId="14" w15:restartNumberingAfterBreak="0">
    <w:nsid w:val="43C343D2"/>
    <w:multiLevelType w:val="singleLevel"/>
    <w:tmpl w:val="12E2EDB4"/>
    <w:lvl w:ilvl="0">
      <w:start w:val="1"/>
      <w:numFmt w:val="decimalFullWidth"/>
      <w:lvlText w:val="(%1)"/>
      <w:lvlJc w:val="left"/>
      <w:pPr>
        <w:tabs>
          <w:tab w:val="num" w:pos="570"/>
        </w:tabs>
        <w:ind w:left="570" w:hanging="360"/>
      </w:pPr>
      <w:rPr>
        <w:rFonts w:hint="eastAsia"/>
      </w:rPr>
    </w:lvl>
  </w:abstractNum>
  <w:abstractNum w:abstractNumId="15" w15:restartNumberingAfterBreak="0">
    <w:nsid w:val="4A3D48B4"/>
    <w:multiLevelType w:val="multilevel"/>
    <w:tmpl w:val="30D23D4C"/>
    <w:lvl w:ilvl="0">
      <w:start w:val="1"/>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15:restartNumberingAfterBreak="0">
    <w:nsid w:val="5C852A2A"/>
    <w:multiLevelType w:val="hybridMultilevel"/>
    <w:tmpl w:val="CAA4AE88"/>
    <w:lvl w:ilvl="0" w:tplc="A340659A">
      <w:start w:val="1"/>
      <w:numFmt w:val="decimalFullWidth"/>
      <w:lvlText w:val="（%1）"/>
      <w:lvlJc w:val="left"/>
      <w:pPr>
        <w:tabs>
          <w:tab w:val="num" w:pos="930"/>
        </w:tabs>
        <w:ind w:left="930" w:hanging="720"/>
      </w:pPr>
      <w:rPr>
        <w:rFonts w:hint="eastAsia"/>
      </w:rPr>
    </w:lvl>
    <w:lvl w:ilvl="1" w:tplc="500E8660" w:tentative="1">
      <w:start w:val="1"/>
      <w:numFmt w:val="aiueoFullWidth"/>
      <w:lvlText w:val="(%2)"/>
      <w:lvlJc w:val="left"/>
      <w:pPr>
        <w:tabs>
          <w:tab w:val="num" w:pos="1050"/>
        </w:tabs>
        <w:ind w:left="1050" w:hanging="420"/>
      </w:pPr>
    </w:lvl>
    <w:lvl w:ilvl="2" w:tplc="84705D3E" w:tentative="1">
      <w:start w:val="1"/>
      <w:numFmt w:val="decimalEnclosedCircle"/>
      <w:lvlText w:val="%3"/>
      <w:lvlJc w:val="left"/>
      <w:pPr>
        <w:tabs>
          <w:tab w:val="num" w:pos="1470"/>
        </w:tabs>
        <w:ind w:left="1470" w:hanging="420"/>
      </w:pPr>
    </w:lvl>
    <w:lvl w:ilvl="3" w:tplc="A4C20E7C" w:tentative="1">
      <w:start w:val="1"/>
      <w:numFmt w:val="decimal"/>
      <w:lvlText w:val="%4."/>
      <w:lvlJc w:val="left"/>
      <w:pPr>
        <w:tabs>
          <w:tab w:val="num" w:pos="1890"/>
        </w:tabs>
        <w:ind w:left="1890" w:hanging="420"/>
      </w:pPr>
    </w:lvl>
    <w:lvl w:ilvl="4" w:tplc="24A41258" w:tentative="1">
      <w:start w:val="1"/>
      <w:numFmt w:val="aiueoFullWidth"/>
      <w:lvlText w:val="(%5)"/>
      <w:lvlJc w:val="left"/>
      <w:pPr>
        <w:tabs>
          <w:tab w:val="num" w:pos="2310"/>
        </w:tabs>
        <w:ind w:left="2310" w:hanging="420"/>
      </w:pPr>
    </w:lvl>
    <w:lvl w:ilvl="5" w:tplc="1106912A" w:tentative="1">
      <w:start w:val="1"/>
      <w:numFmt w:val="decimalEnclosedCircle"/>
      <w:lvlText w:val="%6"/>
      <w:lvlJc w:val="left"/>
      <w:pPr>
        <w:tabs>
          <w:tab w:val="num" w:pos="2730"/>
        </w:tabs>
        <w:ind w:left="2730" w:hanging="420"/>
      </w:pPr>
    </w:lvl>
    <w:lvl w:ilvl="6" w:tplc="97A646AA" w:tentative="1">
      <w:start w:val="1"/>
      <w:numFmt w:val="decimal"/>
      <w:lvlText w:val="%7."/>
      <w:lvlJc w:val="left"/>
      <w:pPr>
        <w:tabs>
          <w:tab w:val="num" w:pos="3150"/>
        </w:tabs>
        <w:ind w:left="3150" w:hanging="420"/>
      </w:pPr>
    </w:lvl>
    <w:lvl w:ilvl="7" w:tplc="5D9CA430" w:tentative="1">
      <w:start w:val="1"/>
      <w:numFmt w:val="aiueoFullWidth"/>
      <w:lvlText w:val="(%8)"/>
      <w:lvlJc w:val="left"/>
      <w:pPr>
        <w:tabs>
          <w:tab w:val="num" w:pos="3570"/>
        </w:tabs>
        <w:ind w:left="3570" w:hanging="420"/>
      </w:pPr>
    </w:lvl>
    <w:lvl w:ilvl="8" w:tplc="4E2AFAE2" w:tentative="1">
      <w:start w:val="1"/>
      <w:numFmt w:val="decimalEnclosedCircle"/>
      <w:lvlText w:val="%9"/>
      <w:lvlJc w:val="left"/>
      <w:pPr>
        <w:tabs>
          <w:tab w:val="num" w:pos="3990"/>
        </w:tabs>
        <w:ind w:left="3990" w:hanging="420"/>
      </w:pPr>
    </w:lvl>
  </w:abstractNum>
  <w:abstractNum w:abstractNumId="17" w15:restartNumberingAfterBreak="0">
    <w:nsid w:val="62EB2ED7"/>
    <w:multiLevelType w:val="hybridMultilevel"/>
    <w:tmpl w:val="3A1A5378"/>
    <w:lvl w:ilvl="0" w:tplc="A518185A">
      <w:start w:val="1"/>
      <w:numFmt w:val="bullet"/>
      <w:lvlText w:val=""/>
      <w:lvlJc w:val="left"/>
      <w:pPr>
        <w:tabs>
          <w:tab w:val="num" w:pos="927"/>
        </w:tabs>
        <w:ind w:left="907" w:hanging="340"/>
      </w:pPr>
      <w:rPr>
        <w:rFonts w:ascii="Wingdings" w:hAnsi="Wingdings" w:hint="default"/>
        <w:sz w:val="16"/>
      </w:rPr>
    </w:lvl>
    <w:lvl w:ilvl="1" w:tplc="929E394E" w:tentative="1">
      <w:start w:val="1"/>
      <w:numFmt w:val="bullet"/>
      <w:lvlText w:val=""/>
      <w:lvlJc w:val="left"/>
      <w:pPr>
        <w:tabs>
          <w:tab w:val="num" w:pos="960"/>
        </w:tabs>
        <w:ind w:left="960" w:hanging="480"/>
      </w:pPr>
      <w:rPr>
        <w:rFonts w:ascii="Wingdings" w:hAnsi="Wingdings" w:hint="default"/>
      </w:rPr>
    </w:lvl>
    <w:lvl w:ilvl="2" w:tplc="B8ECE7E0" w:tentative="1">
      <w:start w:val="1"/>
      <w:numFmt w:val="bullet"/>
      <w:lvlText w:val=""/>
      <w:lvlJc w:val="left"/>
      <w:pPr>
        <w:tabs>
          <w:tab w:val="num" w:pos="1440"/>
        </w:tabs>
        <w:ind w:left="1440" w:hanging="480"/>
      </w:pPr>
      <w:rPr>
        <w:rFonts w:ascii="Wingdings" w:hAnsi="Wingdings" w:hint="default"/>
      </w:rPr>
    </w:lvl>
    <w:lvl w:ilvl="3" w:tplc="28B40A02" w:tentative="1">
      <w:start w:val="1"/>
      <w:numFmt w:val="bullet"/>
      <w:lvlText w:val=""/>
      <w:lvlJc w:val="left"/>
      <w:pPr>
        <w:tabs>
          <w:tab w:val="num" w:pos="1920"/>
        </w:tabs>
        <w:ind w:left="1920" w:hanging="480"/>
      </w:pPr>
      <w:rPr>
        <w:rFonts w:ascii="Wingdings" w:hAnsi="Wingdings" w:hint="default"/>
      </w:rPr>
    </w:lvl>
    <w:lvl w:ilvl="4" w:tplc="5644F470" w:tentative="1">
      <w:start w:val="1"/>
      <w:numFmt w:val="bullet"/>
      <w:lvlText w:val=""/>
      <w:lvlJc w:val="left"/>
      <w:pPr>
        <w:tabs>
          <w:tab w:val="num" w:pos="2400"/>
        </w:tabs>
        <w:ind w:left="2400" w:hanging="480"/>
      </w:pPr>
      <w:rPr>
        <w:rFonts w:ascii="Wingdings" w:hAnsi="Wingdings" w:hint="default"/>
      </w:rPr>
    </w:lvl>
    <w:lvl w:ilvl="5" w:tplc="309068B2" w:tentative="1">
      <w:start w:val="1"/>
      <w:numFmt w:val="bullet"/>
      <w:lvlText w:val=""/>
      <w:lvlJc w:val="left"/>
      <w:pPr>
        <w:tabs>
          <w:tab w:val="num" w:pos="2880"/>
        </w:tabs>
        <w:ind w:left="2880" w:hanging="480"/>
      </w:pPr>
      <w:rPr>
        <w:rFonts w:ascii="Wingdings" w:hAnsi="Wingdings" w:hint="default"/>
      </w:rPr>
    </w:lvl>
    <w:lvl w:ilvl="6" w:tplc="E8E07C5C" w:tentative="1">
      <w:start w:val="1"/>
      <w:numFmt w:val="bullet"/>
      <w:lvlText w:val=""/>
      <w:lvlJc w:val="left"/>
      <w:pPr>
        <w:tabs>
          <w:tab w:val="num" w:pos="3360"/>
        </w:tabs>
        <w:ind w:left="3360" w:hanging="480"/>
      </w:pPr>
      <w:rPr>
        <w:rFonts w:ascii="Wingdings" w:hAnsi="Wingdings" w:hint="default"/>
      </w:rPr>
    </w:lvl>
    <w:lvl w:ilvl="7" w:tplc="61E0625C" w:tentative="1">
      <w:start w:val="1"/>
      <w:numFmt w:val="bullet"/>
      <w:lvlText w:val=""/>
      <w:lvlJc w:val="left"/>
      <w:pPr>
        <w:tabs>
          <w:tab w:val="num" w:pos="3840"/>
        </w:tabs>
        <w:ind w:left="3840" w:hanging="480"/>
      </w:pPr>
      <w:rPr>
        <w:rFonts w:ascii="Wingdings" w:hAnsi="Wingdings" w:hint="default"/>
      </w:rPr>
    </w:lvl>
    <w:lvl w:ilvl="8" w:tplc="FF228476"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65715ACB"/>
    <w:multiLevelType w:val="singleLevel"/>
    <w:tmpl w:val="D7440DDC"/>
    <w:lvl w:ilvl="0">
      <w:start w:val="1"/>
      <w:numFmt w:val="decimalFullWidth"/>
      <w:lvlText w:val="(%1)"/>
      <w:lvlJc w:val="left"/>
      <w:pPr>
        <w:tabs>
          <w:tab w:val="num" w:pos="540"/>
        </w:tabs>
        <w:ind w:left="540" w:hanging="330"/>
      </w:pPr>
      <w:rPr>
        <w:rFonts w:hint="eastAsia"/>
      </w:rPr>
    </w:lvl>
  </w:abstractNum>
  <w:abstractNum w:abstractNumId="19" w15:restartNumberingAfterBreak="0">
    <w:nsid w:val="67310324"/>
    <w:multiLevelType w:val="singleLevel"/>
    <w:tmpl w:val="5F34B6A8"/>
    <w:lvl w:ilvl="0">
      <w:start w:val="1"/>
      <w:numFmt w:val="decimalFullWidth"/>
      <w:lvlText w:val="（%1）"/>
      <w:lvlJc w:val="left"/>
      <w:pPr>
        <w:tabs>
          <w:tab w:val="num" w:pos="795"/>
        </w:tabs>
        <w:ind w:left="795" w:hanging="600"/>
      </w:pPr>
      <w:rPr>
        <w:rFonts w:hint="eastAsia"/>
      </w:rPr>
    </w:lvl>
  </w:abstractNum>
  <w:abstractNum w:abstractNumId="20" w15:restartNumberingAfterBreak="0">
    <w:nsid w:val="69651EDC"/>
    <w:multiLevelType w:val="hybridMultilevel"/>
    <w:tmpl w:val="10F25CAE"/>
    <w:lvl w:ilvl="0" w:tplc="1B420CFC">
      <w:start w:val="1"/>
      <w:numFmt w:val="decimalFullWidth"/>
      <w:lvlText w:val="%1．"/>
      <w:lvlJc w:val="left"/>
      <w:pPr>
        <w:tabs>
          <w:tab w:val="num" w:pos="480"/>
        </w:tabs>
        <w:ind w:left="480" w:hanging="480"/>
      </w:pPr>
      <w:rPr>
        <w:rFonts w:hint="eastAsia"/>
      </w:rPr>
    </w:lvl>
    <w:lvl w:ilvl="1" w:tplc="60A2A528" w:tentative="1">
      <w:start w:val="1"/>
      <w:numFmt w:val="aiueoFullWidth"/>
      <w:lvlText w:val="(%2)"/>
      <w:lvlJc w:val="left"/>
      <w:pPr>
        <w:tabs>
          <w:tab w:val="num" w:pos="960"/>
        </w:tabs>
        <w:ind w:left="960" w:hanging="480"/>
      </w:pPr>
    </w:lvl>
    <w:lvl w:ilvl="2" w:tplc="7B1A1A70" w:tentative="1">
      <w:start w:val="1"/>
      <w:numFmt w:val="decimalEnclosedCircle"/>
      <w:lvlText w:val="%3"/>
      <w:lvlJc w:val="left"/>
      <w:pPr>
        <w:tabs>
          <w:tab w:val="num" w:pos="1440"/>
        </w:tabs>
        <w:ind w:left="1440" w:hanging="480"/>
      </w:pPr>
    </w:lvl>
    <w:lvl w:ilvl="3" w:tplc="C17A1000" w:tentative="1">
      <w:start w:val="1"/>
      <w:numFmt w:val="decimal"/>
      <w:lvlText w:val="%4."/>
      <w:lvlJc w:val="left"/>
      <w:pPr>
        <w:tabs>
          <w:tab w:val="num" w:pos="1920"/>
        </w:tabs>
        <w:ind w:left="1920" w:hanging="480"/>
      </w:pPr>
    </w:lvl>
    <w:lvl w:ilvl="4" w:tplc="1C0660A4" w:tentative="1">
      <w:start w:val="1"/>
      <w:numFmt w:val="aiueoFullWidth"/>
      <w:lvlText w:val="(%5)"/>
      <w:lvlJc w:val="left"/>
      <w:pPr>
        <w:tabs>
          <w:tab w:val="num" w:pos="2400"/>
        </w:tabs>
        <w:ind w:left="2400" w:hanging="480"/>
      </w:pPr>
    </w:lvl>
    <w:lvl w:ilvl="5" w:tplc="F9FE26FC" w:tentative="1">
      <w:start w:val="1"/>
      <w:numFmt w:val="decimalEnclosedCircle"/>
      <w:lvlText w:val="%6"/>
      <w:lvlJc w:val="left"/>
      <w:pPr>
        <w:tabs>
          <w:tab w:val="num" w:pos="2880"/>
        </w:tabs>
        <w:ind w:left="2880" w:hanging="480"/>
      </w:pPr>
    </w:lvl>
    <w:lvl w:ilvl="6" w:tplc="07BAB89E" w:tentative="1">
      <w:start w:val="1"/>
      <w:numFmt w:val="decimal"/>
      <w:lvlText w:val="%7."/>
      <w:lvlJc w:val="left"/>
      <w:pPr>
        <w:tabs>
          <w:tab w:val="num" w:pos="3360"/>
        </w:tabs>
        <w:ind w:left="3360" w:hanging="480"/>
      </w:pPr>
    </w:lvl>
    <w:lvl w:ilvl="7" w:tplc="05307DEE" w:tentative="1">
      <w:start w:val="1"/>
      <w:numFmt w:val="aiueoFullWidth"/>
      <w:lvlText w:val="(%8)"/>
      <w:lvlJc w:val="left"/>
      <w:pPr>
        <w:tabs>
          <w:tab w:val="num" w:pos="3840"/>
        </w:tabs>
        <w:ind w:left="3840" w:hanging="480"/>
      </w:pPr>
    </w:lvl>
    <w:lvl w:ilvl="8" w:tplc="8056E364" w:tentative="1">
      <w:start w:val="1"/>
      <w:numFmt w:val="decimalEnclosedCircle"/>
      <w:lvlText w:val="%9"/>
      <w:lvlJc w:val="left"/>
      <w:pPr>
        <w:tabs>
          <w:tab w:val="num" w:pos="4320"/>
        </w:tabs>
        <w:ind w:left="4320" w:hanging="480"/>
      </w:pPr>
    </w:lvl>
  </w:abstractNum>
  <w:abstractNum w:abstractNumId="21" w15:restartNumberingAfterBreak="0">
    <w:nsid w:val="73C51661"/>
    <w:multiLevelType w:val="multilevel"/>
    <w:tmpl w:val="00000000"/>
    <w:lvl w:ilvl="0">
      <w:numFmt w:val="bullet"/>
      <w:lvlText w:val="□"/>
      <w:lvlJc w:val="left"/>
      <w:pPr>
        <w:tabs>
          <w:tab w:val="num" w:pos="360"/>
        </w:tabs>
        <w:ind w:left="360" w:hanging="360"/>
      </w:pPr>
      <w:rPr>
        <w:rFonts w:ascii="ＭＳ 明朝" w:eastAsia="ＭＳ 明朝" w:hint="eastAsia"/>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848378D"/>
    <w:multiLevelType w:val="hybridMultilevel"/>
    <w:tmpl w:val="AA88C7FC"/>
    <w:lvl w:ilvl="0" w:tplc="B3183834">
      <w:start w:val="1"/>
      <w:numFmt w:val="decimalFullWidth"/>
      <w:lvlText w:val="（%1）"/>
      <w:lvlJc w:val="left"/>
      <w:pPr>
        <w:tabs>
          <w:tab w:val="num" w:pos="880"/>
        </w:tabs>
        <w:ind w:left="880" w:hanging="660"/>
      </w:pPr>
      <w:rPr>
        <w:rFonts w:hint="eastAsia"/>
      </w:rPr>
    </w:lvl>
    <w:lvl w:ilvl="1" w:tplc="8ECEE01E" w:tentative="1">
      <w:start w:val="1"/>
      <w:numFmt w:val="aiueoFullWidth"/>
      <w:lvlText w:val="(%2)"/>
      <w:lvlJc w:val="left"/>
      <w:pPr>
        <w:tabs>
          <w:tab w:val="num" w:pos="1180"/>
        </w:tabs>
        <w:ind w:left="1180" w:hanging="480"/>
      </w:pPr>
    </w:lvl>
    <w:lvl w:ilvl="2" w:tplc="6C20A1AA" w:tentative="1">
      <w:start w:val="1"/>
      <w:numFmt w:val="decimalEnclosedCircle"/>
      <w:lvlText w:val="%3"/>
      <w:lvlJc w:val="left"/>
      <w:pPr>
        <w:tabs>
          <w:tab w:val="num" w:pos="1660"/>
        </w:tabs>
        <w:ind w:left="1660" w:hanging="480"/>
      </w:pPr>
    </w:lvl>
    <w:lvl w:ilvl="3" w:tplc="8830FF94" w:tentative="1">
      <w:start w:val="1"/>
      <w:numFmt w:val="decimal"/>
      <w:lvlText w:val="%4."/>
      <w:lvlJc w:val="left"/>
      <w:pPr>
        <w:tabs>
          <w:tab w:val="num" w:pos="2140"/>
        </w:tabs>
        <w:ind w:left="2140" w:hanging="480"/>
      </w:pPr>
    </w:lvl>
    <w:lvl w:ilvl="4" w:tplc="68701540" w:tentative="1">
      <w:start w:val="1"/>
      <w:numFmt w:val="aiueoFullWidth"/>
      <w:lvlText w:val="(%5)"/>
      <w:lvlJc w:val="left"/>
      <w:pPr>
        <w:tabs>
          <w:tab w:val="num" w:pos="2620"/>
        </w:tabs>
        <w:ind w:left="2620" w:hanging="480"/>
      </w:pPr>
    </w:lvl>
    <w:lvl w:ilvl="5" w:tplc="82DA8CE2" w:tentative="1">
      <w:start w:val="1"/>
      <w:numFmt w:val="decimalEnclosedCircle"/>
      <w:lvlText w:val="%6"/>
      <w:lvlJc w:val="left"/>
      <w:pPr>
        <w:tabs>
          <w:tab w:val="num" w:pos="3100"/>
        </w:tabs>
        <w:ind w:left="3100" w:hanging="480"/>
      </w:pPr>
    </w:lvl>
    <w:lvl w:ilvl="6" w:tplc="4A0878BE" w:tentative="1">
      <w:start w:val="1"/>
      <w:numFmt w:val="decimal"/>
      <w:lvlText w:val="%7."/>
      <w:lvlJc w:val="left"/>
      <w:pPr>
        <w:tabs>
          <w:tab w:val="num" w:pos="3580"/>
        </w:tabs>
        <w:ind w:left="3580" w:hanging="480"/>
      </w:pPr>
    </w:lvl>
    <w:lvl w:ilvl="7" w:tplc="912492AE" w:tentative="1">
      <w:start w:val="1"/>
      <w:numFmt w:val="aiueoFullWidth"/>
      <w:lvlText w:val="(%8)"/>
      <w:lvlJc w:val="left"/>
      <w:pPr>
        <w:tabs>
          <w:tab w:val="num" w:pos="4060"/>
        </w:tabs>
        <w:ind w:left="4060" w:hanging="480"/>
      </w:pPr>
    </w:lvl>
    <w:lvl w:ilvl="8" w:tplc="C504E404" w:tentative="1">
      <w:start w:val="1"/>
      <w:numFmt w:val="decimalEnclosedCircle"/>
      <w:lvlText w:val="%9"/>
      <w:lvlJc w:val="left"/>
      <w:pPr>
        <w:tabs>
          <w:tab w:val="num" w:pos="4540"/>
        </w:tabs>
        <w:ind w:left="4540" w:hanging="480"/>
      </w:pPr>
    </w:lvl>
  </w:abstractNum>
  <w:abstractNum w:abstractNumId="23" w15:restartNumberingAfterBreak="0">
    <w:nsid w:val="799C180F"/>
    <w:multiLevelType w:val="hybridMultilevel"/>
    <w:tmpl w:val="352E9770"/>
    <w:lvl w:ilvl="0" w:tplc="C5C472BA">
      <w:start w:val="1"/>
      <w:numFmt w:val="decimalFullWidth"/>
      <w:lvlText w:val="%1．"/>
      <w:lvlJc w:val="left"/>
      <w:pPr>
        <w:tabs>
          <w:tab w:val="num" w:pos="480"/>
        </w:tabs>
        <w:ind w:left="480" w:hanging="480"/>
      </w:pPr>
      <w:rPr>
        <w:rFonts w:hint="eastAsia"/>
      </w:rPr>
    </w:lvl>
    <w:lvl w:ilvl="1" w:tplc="D0E44EDE" w:tentative="1">
      <w:start w:val="1"/>
      <w:numFmt w:val="aiueoFullWidth"/>
      <w:lvlText w:val="(%2)"/>
      <w:lvlJc w:val="left"/>
      <w:pPr>
        <w:tabs>
          <w:tab w:val="num" w:pos="960"/>
        </w:tabs>
        <w:ind w:left="960" w:hanging="480"/>
      </w:pPr>
    </w:lvl>
    <w:lvl w:ilvl="2" w:tplc="34A88A14" w:tentative="1">
      <w:start w:val="1"/>
      <w:numFmt w:val="decimalEnclosedCircle"/>
      <w:lvlText w:val="%3"/>
      <w:lvlJc w:val="left"/>
      <w:pPr>
        <w:tabs>
          <w:tab w:val="num" w:pos="1440"/>
        </w:tabs>
        <w:ind w:left="1440" w:hanging="480"/>
      </w:pPr>
    </w:lvl>
    <w:lvl w:ilvl="3" w:tplc="AA1EDC72" w:tentative="1">
      <w:start w:val="1"/>
      <w:numFmt w:val="decimal"/>
      <w:lvlText w:val="%4."/>
      <w:lvlJc w:val="left"/>
      <w:pPr>
        <w:tabs>
          <w:tab w:val="num" w:pos="1920"/>
        </w:tabs>
        <w:ind w:left="1920" w:hanging="480"/>
      </w:pPr>
    </w:lvl>
    <w:lvl w:ilvl="4" w:tplc="9E30FDCA" w:tentative="1">
      <w:start w:val="1"/>
      <w:numFmt w:val="aiueoFullWidth"/>
      <w:lvlText w:val="(%5)"/>
      <w:lvlJc w:val="left"/>
      <w:pPr>
        <w:tabs>
          <w:tab w:val="num" w:pos="2400"/>
        </w:tabs>
        <w:ind w:left="2400" w:hanging="480"/>
      </w:pPr>
    </w:lvl>
    <w:lvl w:ilvl="5" w:tplc="B0FC417A" w:tentative="1">
      <w:start w:val="1"/>
      <w:numFmt w:val="decimalEnclosedCircle"/>
      <w:lvlText w:val="%6"/>
      <w:lvlJc w:val="left"/>
      <w:pPr>
        <w:tabs>
          <w:tab w:val="num" w:pos="2880"/>
        </w:tabs>
        <w:ind w:left="2880" w:hanging="480"/>
      </w:pPr>
    </w:lvl>
    <w:lvl w:ilvl="6" w:tplc="33B4FD9E" w:tentative="1">
      <w:start w:val="1"/>
      <w:numFmt w:val="decimal"/>
      <w:lvlText w:val="%7."/>
      <w:lvlJc w:val="left"/>
      <w:pPr>
        <w:tabs>
          <w:tab w:val="num" w:pos="3360"/>
        </w:tabs>
        <w:ind w:left="3360" w:hanging="480"/>
      </w:pPr>
    </w:lvl>
    <w:lvl w:ilvl="7" w:tplc="525267E4" w:tentative="1">
      <w:start w:val="1"/>
      <w:numFmt w:val="aiueoFullWidth"/>
      <w:lvlText w:val="(%8)"/>
      <w:lvlJc w:val="left"/>
      <w:pPr>
        <w:tabs>
          <w:tab w:val="num" w:pos="3840"/>
        </w:tabs>
        <w:ind w:left="3840" w:hanging="480"/>
      </w:pPr>
    </w:lvl>
    <w:lvl w:ilvl="8" w:tplc="2AFEBA6A" w:tentative="1">
      <w:start w:val="1"/>
      <w:numFmt w:val="decimalEnclosedCircle"/>
      <w:lvlText w:val="%9"/>
      <w:lvlJc w:val="left"/>
      <w:pPr>
        <w:tabs>
          <w:tab w:val="num" w:pos="4320"/>
        </w:tabs>
        <w:ind w:left="4320" w:hanging="480"/>
      </w:pPr>
    </w:lvl>
  </w:abstractNum>
  <w:abstractNum w:abstractNumId="24" w15:restartNumberingAfterBreak="0">
    <w:nsid w:val="7DF4535E"/>
    <w:multiLevelType w:val="multilevel"/>
    <w:tmpl w:val="013A4F60"/>
    <w:lvl w:ilvl="0">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FA70AB9"/>
    <w:multiLevelType w:val="hybridMultilevel"/>
    <w:tmpl w:val="3A1A5378"/>
    <w:lvl w:ilvl="0" w:tplc="E3688F7E">
      <w:start w:val="1"/>
      <w:numFmt w:val="bullet"/>
      <w:lvlText w:val=""/>
      <w:lvlJc w:val="left"/>
      <w:pPr>
        <w:tabs>
          <w:tab w:val="num" w:pos="927"/>
        </w:tabs>
        <w:ind w:left="907" w:hanging="340"/>
      </w:pPr>
      <w:rPr>
        <w:rFonts w:ascii="Wingdings" w:hAnsi="Wingdings" w:hint="default"/>
        <w:sz w:val="20"/>
      </w:rPr>
    </w:lvl>
    <w:lvl w:ilvl="1" w:tplc="80CED626" w:tentative="1">
      <w:start w:val="1"/>
      <w:numFmt w:val="bullet"/>
      <w:lvlText w:val=""/>
      <w:lvlJc w:val="left"/>
      <w:pPr>
        <w:tabs>
          <w:tab w:val="num" w:pos="960"/>
        </w:tabs>
        <w:ind w:left="960" w:hanging="480"/>
      </w:pPr>
      <w:rPr>
        <w:rFonts w:ascii="Wingdings" w:hAnsi="Wingdings" w:hint="default"/>
      </w:rPr>
    </w:lvl>
    <w:lvl w:ilvl="2" w:tplc="2BE44070" w:tentative="1">
      <w:start w:val="1"/>
      <w:numFmt w:val="bullet"/>
      <w:lvlText w:val=""/>
      <w:lvlJc w:val="left"/>
      <w:pPr>
        <w:tabs>
          <w:tab w:val="num" w:pos="1440"/>
        </w:tabs>
        <w:ind w:left="1440" w:hanging="480"/>
      </w:pPr>
      <w:rPr>
        <w:rFonts w:ascii="Wingdings" w:hAnsi="Wingdings" w:hint="default"/>
      </w:rPr>
    </w:lvl>
    <w:lvl w:ilvl="3" w:tplc="6C3A6056" w:tentative="1">
      <w:start w:val="1"/>
      <w:numFmt w:val="bullet"/>
      <w:lvlText w:val=""/>
      <w:lvlJc w:val="left"/>
      <w:pPr>
        <w:tabs>
          <w:tab w:val="num" w:pos="1920"/>
        </w:tabs>
        <w:ind w:left="1920" w:hanging="480"/>
      </w:pPr>
      <w:rPr>
        <w:rFonts w:ascii="Wingdings" w:hAnsi="Wingdings" w:hint="default"/>
      </w:rPr>
    </w:lvl>
    <w:lvl w:ilvl="4" w:tplc="572CC3F8" w:tentative="1">
      <w:start w:val="1"/>
      <w:numFmt w:val="bullet"/>
      <w:lvlText w:val=""/>
      <w:lvlJc w:val="left"/>
      <w:pPr>
        <w:tabs>
          <w:tab w:val="num" w:pos="2400"/>
        </w:tabs>
        <w:ind w:left="2400" w:hanging="480"/>
      </w:pPr>
      <w:rPr>
        <w:rFonts w:ascii="Wingdings" w:hAnsi="Wingdings" w:hint="default"/>
      </w:rPr>
    </w:lvl>
    <w:lvl w:ilvl="5" w:tplc="A978D332" w:tentative="1">
      <w:start w:val="1"/>
      <w:numFmt w:val="bullet"/>
      <w:lvlText w:val=""/>
      <w:lvlJc w:val="left"/>
      <w:pPr>
        <w:tabs>
          <w:tab w:val="num" w:pos="2880"/>
        </w:tabs>
        <w:ind w:left="2880" w:hanging="480"/>
      </w:pPr>
      <w:rPr>
        <w:rFonts w:ascii="Wingdings" w:hAnsi="Wingdings" w:hint="default"/>
      </w:rPr>
    </w:lvl>
    <w:lvl w:ilvl="6" w:tplc="A778195E" w:tentative="1">
      <w:start w:val="1"/>
      <w:numFmt w:val="bullet"/>
      <w:lvlText w:val=""/>
      <w:lvlJc w:val="left"/>
      <w:pPr>
        <w:tabs>
          <w:tab w:val="num" w:pos="3360"/>
        </w:tabs>
        <w:ind w:left="3360" w:hanging="480"/>
      </w:pPr>
      <w:rPr>
        <w:rFonts w:ascii="Wingdings" w:hAnsi="Wingdings" w:hint="default"/>
      </w:rPr>
    </w:lvl>
    <w:lvl w:ilvl="7" w:tplc="88BAE8B2" w:tentative="1">
      <w:start w:val="1"/>
      <w:numFmt w:val="bullet"/>
      <w:lvlText w:val=""/>
      <w:lvlJc w:val="left"/>
      <w:pPr>
        <w:tabs>
          <w:tab w:val="num" w:pos="3840"/>
        </w:tabs>
        <w:ind w:left="3840" w:hanging="480"/>
      </w:pPr>
      <w:rPr>
        <w:rFonts w:ascii="Wingdings" w:hAnsi="Wingdings" w:hint="default"/>
      </w:rPr>
    </w:lvl>
    <w:lvl w:ilvl="8" w:tplc="8124B27A"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16"/>
  </w:num>
  <w:num w:numId="3">
    <w:abstractNumId w:val="10"/>
  </w:num>
  <w:num w:numId="4">
    <w:abstractNumId w:val="21"/>
  </w:num>
  <w:num w:numId="5">
    <w:abstractNumId w:val="9"/>
  </w:num>
  <w:num w:numId="6">
    <w:abstractNumId w:val="12"/>
  </w:num>
  <w:num w:numId="7">
    <w:abstractNumId w:val="5"/>
  </w:num>
  <w:num w:numId="8">
    <w:abstractNumId w:val="14"/>
  </w:num>
  <w:num w:numId="9">
    <w:abstractNumId w:val="18"/>
  </w:num>
  <w:num w:numId="10">
    <w:abstractNumId w:val="13"/>
  </w:num>
  <w:num w:numId="11">
    <w:abstractNumId w:val="19"/>
  </w:num>
  <w:num w:numId="12">
    <w:abstractNumId w:val="8"/>
  </w:num>
  <w:num w:numId="13">
    <w:abstractNumId w:val="24"/>
  </w:num>
  <w:num w:numId="14">
    <w:abstractNumId w:val="15"/>
  </w:num>
  <w:num w:numId="15">
    <w:abstractNumId w:val="0"/>
  </w:num>
  <w:num w:numId="16">
    <w:abstractNumId w:val="4"/>
  </w:num>
  <w:num w:numId="17">
    <w:abstractNumId w:val="0"/>
  </w:num>
  <w:num w:numId="18">
    <w:abstractNumId w:val="1"/>
  </w:num>
  <w:num w:numId="19">
    <w:abstractNumId w:val="2"/>
  </w:num>
  <w:num w:numId="20">
    <w:abstractNumId w:val="0"/>
  </w:num>
  <w:num w:numId="21">
    <w:abstractNumId w:val="3"/>
  </w:num>
  <w:num w:numId="22">
    <w:abstractNumId w:val="11"/>
  </w:num>
  <w:num w:numId="23">
    <w:abstractNumId w:val="17"/>
  </w:num>
  <w:num w:numId="24">
    <w:abstractNumId w:val="25"/>
  </w:num>
  <w:num w:numId="25">
    <w:abstractNumId w:val="23"/>
  </w:num>
  <w:num w:numId="26">
    <w:abstractNumId w:val="20"/>
  </w:num>
  <w:num w:numId="27">
    <w:abstractNumId w:val="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78A"/>
    <w:rsid w:val="00000211"/>
    <w:rsid w:val="000159FB"/>
    <w:rsid w:val="00033947"/>
    <w:rsid w:val="00065A44"/>
    <w:rsid w:val="000A55BA"/>
    <w:rsid w:val="000B093C"/>
    <w:rsid w:val="000C2DF3"/>
    <w:rsid w:val="000D29BE"/>
    <w:rsid w:val="000F1308"/>
    <w:rsid w:val="000F6D30"/>
    <w:rsid w:val="001069FC"/>
    <w:rsid w:val="00143128"/>
    <w:rsid w:val="001610DC"/>
    <w:rsid w:val="00162336"/>
    <w:rsid w:val="00166782"/>
    <w:rsid w:val="001670D9"/>
    <w:rsid w:val="001B0852"/>
    <w:rsid w:val="001D11DF"/>
    <w:rsid w:val="001E595E"/>
    <w:rsid w:val="001F6837"/>
    <w:rsid w:val="00230D9A"/>
    <w:rsid w:val="00234D79"/>
    <w:rsid w:val="00236C6B"/>
    <w:rsid w:val="002C64E8"/>
    <w:rsid w:val="002D0DFF"/>
    <w:rsid w:val="00312ED7"/>
    <w:rsid w:val="00344216"/>
    <w:rsid w:val="003663A2"/>
    <w:rsid w:val="003A5259"/>
    <w:rsid w:val="003C46AB"/>
    <w:rsid w:val="003D6BA0"/>
    <w:rsid w:val="004070AB"/>
    <w:rsid w:val="004C1B83"/>
    <w:rsid w:val="0052597D"/>
    <w:rsid w:val="005676BB"/>
    <w:rsid w:val="0057090E"/>
    <w:rsid w:val="005B7D56"/>
    <w:rsid w:val="005C2455"/>
    <w:rsid w:val="005F2ECC"/>
    <w:rsid w:val="00637B4C"/>
    <w:rsid w:val="00643D8A"/>
    <w:rsid w:val="006659B4"/>
    <w:rsid w:val="006A41F3"/>
    <w:rsid w:val="0070031E"/>
    <w:rsid w:val="00711B5B"/>
    <w:rsid w:val="00737BC5"/>
    <w:rsid w:val="007774E3"/>
    <w:rsid w:val="00794D70"/>
    <w:rsid w:val="00805193"/>
    <w:rsid w:val="00825B98"/>
    <w:rsid w:val="0085319C"/>
    <w:rsid w:val="008969E4"/>
    <w:rsid w:val="008D2427"/>
    <w:rsid w:val="00916E7A"/>
    <w:rsid w:val="00933AF1"/>
    <w:rsid w:val="0094211C"/>
    <w:rsid w:val="009B5BCF"/>
    <w:rsid w:val="009C4987"/>
    <w:rsid w:val="00A2129C"/>
    <w:rsid w:val="00A23224"/>
    <w:rsid w:val="00A47F51"/>
    <w:rsid w:val="00A8146C"/>
    <w:rsid w:val="00AA63A9"/>
    <w:rsid w:val="00AB37F8"/>
    <w:rsid w:val="00AE1008"/>
    <w:rsid w:val="00AF4BDE"/>
    <w:rsid w:val="00AF4EAB"/>
    <w:rsid w:val="00B17DCE"/>
    <w:rsid w:val="00B41084"/>
    <w:rsid w:val="00BB38A1"/>
    <w:rsid w:val="00BD477A"/>
    <w:rsid w:val="00BF2CF2"/>
    <w:rsid w:val="00C1047D"/>
    <w:rsid w:val="00C31551"/>
    <w:rsid w:val="00C60B8C"/>
    <w:rsid w:val="00C77E48"/>
    <w:rsid w:val="00CF7B8E"/>
    <w:rsid w:val="00D304AE"/>
    <w:rsid w:val="00D57C04"/>
    <w:rsid w:val="00E12070"/>
    <w:rsid w:val="00E17726"/>
    <w:rsid w:val="00E2178A"/>
    <w:rsid w:val="00E40BC6"/>
    <w:rsid w:val="00E412E8"/>
    <w:rsid w:val="00E458C0"/>
    <w:rsid w:val="00E5299A"/>
    <w:rsid w:val="00E55FC5"/>
    <w:rsid w:val="00E81AF4"/>
    <w:rsid w:val="00E95B1E"/>
    <w:rsid w:val="00EA31DA"/>
    <w:rsid w:val="00EE2B51"/>
    <w:rsid w:val="00FC5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2D53991-0F15-4F86-8417-B394209C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ate"/>
    <w:basedOn w:val="a"/>
    <w:next w:val="a"/>
  </w:style>
  <w:style w:type="paragraph" w:styleId="a6">
    <w:name w:val="Body Text"/>
    <w:basedOn w:val="a"/>
    <w:pPr>
      <w:jc w:val="center"/>
    </w:pPr>
    <w:rPr>
      <w:rFonts w:ascii="平成角ゴシック" w:eastAsia="平成角ゴシック"/>
      <w:sz w:val="24"/>
    </w:rPr>
  </w:style>
  <w:style w:type="paragraph" w:styleId="a7">
    <w:name w:val="Body Text Indent"/>
    <w:basedOn w:val="a"/>
    <w:pPr>
      <w:ind w:firstLine="210"/>
    </w:pPr>
    <w:rPr>
      <w:rFonts w:ascii="平成明朝" w:eastAsia="平成明朝" w:hAnsi="Times"/>
      <w:sz w:val="20"/>
    </w:rPr>
  </w:style>
  <w:style w:type="paragraph" w:styleId="2">
    <w:name w:val="Body Text 2"/>
    <w:basedOn w:val="a"/>
    <w:pPr>
      <w:jc w:val="left"/>
    </w:pPr>
    <w:rPr>
      <w:rFonts w:ascii="平成明朝" w:eastAsia="平成明朝"/>
      <w:sz w:val="24"/>
    </w:rPr>
  </w:style>
  <w:style w:type="paragraph" w:styleId="3">
    <w:name w:val="Body Text 3"/>
    <w:basedOn w:val="a"/>
    <w:pPr>
      <w:jc w:val="left"/>
    </w:pPr>
    <w:rPr>
      <w:rFonts w:ascii="平成明朝" w:eastAsia="平成明朝"/>
      <w:sz w:val="20"/>
    </w:rPr>
  </w:style>
  <w:style w:type="paragraph" w:styleId="20">
    <w:name w:val="Body Text Indent 2"/>
    <w:basedOn w:val="a"/>
    <w:pPr>
      <w:spacing w:line="200" w:lineRule="exact"/>
      <w:ind w:firstLine="210"/>
    </w:pPr>
    <w:rPr>
      <w:rFonts w:ascii="平成明朝" w:eastAsia="平成明朝"/>
      <w:sz w:val="22"/>
    </w:rPr>
  </w:style>
  <w:style w:type="paragraph" w:styleId="a8">
    <w:name w:val="Block Text"/>
    <w:basedOn w:val="a"/>
    <w:pPr>
      <w:spacing w:line="200" w:lineRule="exact"/>
      <w:ind w:leftChars="2050" w:left="4305" w:rightChars="1599" w:right="3358"/>
    </w:pPr>
    <w:rPr>
      <w:rFonts w:ascii="平成明朝" w:eastAsia="平成明朝"/>
      <w:sz w:val="22"/>
    </w:rPr>
  </w:style>
  <w:style w:type="paragraph" w:styleId="a9">
    <w:name w:val="Balloon Text"/>
    <w:basedOn w:val="a"/>
    <w:semiHidden/>
    <w:rsid w:val="00E2178A"/>
    <w:rPr>
      <w:rFonts w:ascii="Arial" w:eastAsia="ＭＳ ゴシック" w:hAnsi="Arial"/>
      <w:sz w:val="18"/>
      <w:szCs w:val="18"/>
    </w:rPr>
  </w:style>
  <w:style w:type="paragraph" w:styleId="aa">
    <w:name w:val="header"/>
    <w:basedOn w:val="a"/>
    <w:link w:val="ab"/>
    <w:rsid w:val="000F1308"/>
    <w:pPr>
      <w:tabs>
        <w:tab w:val="center" w:pos="4252"/>
        <w:tab w:val="right" w:pos="8504"/>
      </w:tabs>
      <w:snapToGrid w:val="0"/>
    </w:pPr>
  </w:style>
  <w:style w:type="character" w:customStyle="1" w:styleId="ab">
    <w:name w:val="ヘッダー (文字)"/>
    <w:link w:val="aa"/>
    <w:rsid w:val="000F1308"/>
    <w:rPr>
      <w:kern w:val="2"/>
      <w:sz w:val="21"/>
    </w:rPr>
  </w:style>
  <w:style w:type="paragraph" w:styleId="ac">
    <w:name w:val="footer"/>
    <w:basedOn w:val="a"/>
    <w:link w:val="ad"/>
    <w:rsid w:val="000F1308"/>
    <w:pPr>
      <w:tabs>
        <w:tab w:val="center" w:pos="4252"/>
        <w:tab w:val="right" w:pos="8504"/>
      </w:tabs>
      <w:snapToGrid w:val="0"/>
    </w:pPr>
  </w:style>
  <w:style w:type="character" w:customStyle="1" w:styleId="ad">
    <w:name w:val="フッター (文字)"/>
    <w:link w:val="ac"/>
    <w:rsid w:val="000F1308"/>
    <w:rPr>
      <w:kern w:val="2"/>
      <w:sz w:val="21"/>
    </w:rPr>
  </w:style>
  <w:style w:type="paragraph" w:styleId="ae">
    <w:name w:val="Revision"/>
    <w:hidden/>
    <w:uiPriority w:val="99"/>
    <w:semiHidden/>
    <w:rsid w:val="00D304A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様式−5</vt:lpstr>
      <vt:lpstr>様式−5</vt:lpstr>
    </vt:vector>
  </TitlesOfParts>
  <Company>Toshiba</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様式−5</dc:title>
  <dc:subject/>
  <dc:creator>群馬大学医学部附属病院臨床試験部</dc:creator>
  <cp:keywords/>
  <cp:lastModifiedBy>CIRU-DM</cp:lastModifiedBy>
  <cp:revision>2</cp:revision>
  <cp:lastPrinted>2018-05-02T04:44:00Z</cp:lastPrinted>
  <dcterms:created xsi:type="dcterms:W3CDTF">2022-06-09T01:45:00Z</dcterms:created>
  <dcterms:modified xsi:type="dcterms:W3CDTF">2022-06-09T01:45:00Z</dcterms:modified>
</cp:coreProperties>
</file>