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2D" w:rsidRPr="007312D8" w:rsidRDefault="002F6075" w:rsidP="00FC0F2D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FC0F2D">
        <w:rPr>
          <w:rFonts w:ascii="ＭＳ ゴシック" w:eastAsia="ＭＳ ゴシック" w:hAnsi="ＭＳ ゴシック" w:hint="eastAsia"/>
          <w:szCs w:val="21"/>
        </w:rPr>
        <w:t>様式</w:t>
      </w:r>
      <w:r w:rsidRPr="00FC0F2D">
        <w:rPr>
          <w:rFonts w:ascii="ＭＳ ゴシック" w:eastAsia="ＭＳ ゴシック" w:hAnsi="ＭＳ ゴシック"/>
          <w:szCs w:val="21"/>
        </w:rPr>
        <w:t>−CIRU</w:t>
      </w:r>
      <w:r w:rsidR="004E7BD6" w:rsidRPr="00FC0F2D">
        <w:rPr>
          <w:rFonts w:ascii="ＭＳ ゴシック" w:eastAsia="ＭＳ ゴシック" w:hAnsi="ＭＳ ゴシック"/>
          <w:szCs w:val="21"/>
        </w:rPr>
        <w:t xml:space="preserve"> </w:t>
      </w:r>
      <w:r w:rsidR="00832DEA" w:rsidRPr="00FC0F2D">
        <w:rPr>
          <w:rFonts w:ascii="ＭＳ ゴシック" w:eastAsia="ＭＳ ゴシック" w:hAnsi="ＭＳ ゴシック"/>
          <w:szCs w:val="21"/>
        </w:rPr>
        <w:t>6</w:t>
      </w:r>
      <w:r w:rsidR="00FC0F2D" w:rsidRPr="007312D8">
        <w:rPr>
          <w:rFonts w:ascii="ＭＳ ゴシック" w:eastAsia="ＭＳ ゴシック" w:hAnsi="ＭＳ ゴシック"/>
          <w:szCs w:val="21"/>
        </w:rPr>
        <w:t xml:space="preserve"> </w:t>
      </w:r>
    </w:p>
    <w:tbl>
      <w:tblPr>
        <w:tblW w:w="2336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02"/>
      </w:tblGrid>
      <w:tr w:rsidR="00FC0F2D" w:rsidRPr="00FC0F2D" w:rsidTr="00CE1255">
        <w:tc>
          <w:tcPr>
            <w:tcW w:w="1134" w:type="dxa"/>
            <w:shd w:val="clear" w:color="auto" w:fill="auto"/>
          </w:tcPr>
          <w:p w:rsidR="00FC0F2D" w:rsidRPr="007312D8" w:rsidRDefault="00FC0F2D" w:rsidP="00FC0F2D">
            <w:pPr>
              <w:wordWrap w:val="0"/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7312D8">
              <w:rPr>
                <w:rFonts w:ascii="ＭＳ 明朝" w:hAnsi="ＭＳ 明朝" w:hint="eastAsia"/>
                <w:szCs w:val="21"/>
              </w:rPr>
              <w:t>受付番号</w:t>
            </w:r>
          </w:p>
        </w:tc>
        <w:tc>
          <w:tcPr>
            <w:tcW w:w="1202" w:type="dxa"/>
            <w:shd w:val="clear" w:color="auto" w:fill="auto"/>
          </w:tcPr>
          <w:p w:rsidR="00FC0F2D" w:rsidRPr="007312D8" w:rsidRDefault="00FC0F2D" w:rsidP="00FC0F2D">
            <w:pPr>
              <w:wordWrap w:val="0"/>
              <w:jc w:val="right"/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p w:rsidR="00FC0F2D" w:rsidRPr="007312D8" w:rsidRDefault="00FC0F2D" w:rsidP="00FC0F2D">
      <w:pPr>
        <w:wordWrap w:val="0"/>
        <w:jc w:val="right"/>
        <w:outlineLvl w:val="0"/>
        <w:rPr>
          <w:rFonts w:ascii="ＭＳ 明朝" w:hAnsi="ＭＳ 明朝"/>
          <w:szCs w:val="21"/>
        </w:rPr>
      </w:pPr>
      <w:r w:rsidRPr="007312D8">
        <w:rPr>
          <w:rFonts w:ascii="ＭＳ 明朝" w:hAnsi="ＭＳ 明朝" w:hint="eastAsia"/>
          <w:szCs w:val="21"/>
        </w:rPr>
        <w:t xml:space="preserve">　　　　　　</w:t>
      </w:r>
    </w:p>
    <w:p w:rsidR="00FC0F2D" w:rsidRPr="007312D8" w:rsidRDefault="00FC0F2D" w:rsidP="00FC0F2D">
      <w:pPr>
        <w:outlineLvl w:val="0"/>
        <w:rPr>
          <w:rFonts w:ascii="ＭＳ 明朝" w:hAnsi="ＭＳ 明朝"/>
          <w:szCs w:val="21"/>
        </w:rPr>
      </w:pPr>
      <w:r w:rsidRPr="007312D8">
        <w:rPr>
          <w:rFonts w:ascii="ＭＳ 明朝" w:hAnsi="ＭＳ 明朝"/>
          <w:szCs w:val="21"/>
        </w:rPr>
        <w:tab/>
      </w:r>
      <w:r w:rsidRPr="007312D8">
        <w:rPr>
          <w:rFonts w:ascii="ＭＳ 明朝" w:hAnsi="ＭＳ 明朝"/>
          <w:szCs w:val="21"/>
        </w:rPr>
        <w:tab/>
      </w:r>
      <w:r w:rsidRPr="007312D8">
        <w:rPr>
          <w:rFonts w:ascii="ＭＳ 明朝" w:hAnsi="ＭＳ 明朝"/>
          <w:szCs w:val="21"/>
        </w:rPr>
        <w:tab/>
      </w:r>
      <w:r w:rsidRPr="007312D8">
        <w:rPr>
          <w:rFonts w:ascii="ＭＳ 明朝" w:hAnsi="ＭＳ 明朝"/>
          <w:szCs w:val="21"/>
        </w:rPr>
        <w:tab/>
      </w:r>
      <w:r w:rsidRPr="007312D8">
        <w:rPr>
          <w:rFonts w:ascii="ＭＳ 明朝" w:hAnsi="ＭＳ 明朝"/>
          <w:szCs w:val="21"/>
        </w:rPr>
        <w:tab/>
      </w:r>
      <w:r w:rsidRPr="007312D8">
        <w:rPr>
          <w:rFonts w:ascii="ＭＳ 明朝" w:hAnsi="ＭＳ 明朝"/>
          <w:szCs w:val="21"/>
        </w:rPr>
        <w:tab/>
      </w:r>
      <w:r w:rsidRPr="007312D8">
        <w:rPr>
          <w:rFonts w:ascii="ＭＳ 明朝" w:hAnsi="ＭＳ 明朝"/>
          <w:szCs w:val="21"/>
        </w:rPr>
        <w:tab/>
      </w:r>
      <w:r w:rsidR="00D242C7">
        <w:rPr>
          <w:rFonts w:ascii="ＭＳ 明朝" w:hAnsi="ＭＳ 明朝" w:hint="eastAsia"/>
          <w:szCs w:val="21"/>
        </w:rPr>
        <w:t xml:space="preserve">　</w:t>
      </w:r>
      <w:r w:rsidRPr="007312D8">
        <w:rPr>
          <w:rFonts w:ascii="ＭＳ 明朝" w:hAnsi="ＭＳ 明朝" w:hint="eastAsia"/>
          <w:szCs w:val="21"/>
        </w:rPr>
        <w:t>西暦　　　　年　　月　　日</w:t>
      </w:r>
    </w:p>
    <w:p w:rsidR="00FC0F2D" w:rsidRPr="007312D8" w:rsidRDefault="00FC0F2D" w:rsidP="00FC0F2D">
      <w:pPr>
        <w:outlineLvl w:val="0"/>
        <w:rPr>
          <w:rFonts w:ascii="ＭＳ 明朝" w:hAnsi="ＭＳ 明朝"/>
          <w:szCs w:val="21"/>
        </w:rPr>
      </w:pPr>
    </w:p>
    <w:p w:rsidR="002F6075" w:rsidRPr="00FC0F2D" w:rsidRDefault="005B153C" w:rsidP="007312D8">
      <w:pPr>
        <w:jc w:val="center"/>
        <w:rPr>
          <w:rFonts w:ascii="ＭＳ 明朝" w:hAnsi="ＭＳ 明朝"/>
          <w:sz w:val="28"/>
          <w:szCs w:val="28"/>
        </w:rPr>
      </w:pPr>
      <w:r w:rsidRPr="00FC0F2D">
        <w:rPr>
          <w:rFonts w:ascii="ＭＳ 明朝" w:hAnsi="ＭＳ 明朝" w:hint="eastAsia"/>
          <w:b/>
          <w:sz w:val="28"/>
          <w:szCs w:val="28"/>
        </w:rPr>
        <w:t>医師主導臨床研究</w:t>
      </w:r>
      <w:r w:rsidR="002F6075" w:rsidRPr="00FC0F2D">
        <w:rPr>
          <w:rFonts w:ascii="ＭＳ 明朝" w:hAnsi="ＭＳ 明朝" w:hint="eastAsia"/>
          <w:b/>
          <w:sz w:val="28"/>
          <w:szCs w:val="28"/>
        </w:rPr>
        <w:t>計画書からの逸脱に関する報告書</w:t>
      </w:r>
    </w:p>
    <w:p w:rsidR="002F6075" w:rsidRPr="00FC0F2D" w:rsidRDefault="002F6075">
      <w:pPr>
        <w:rPr>
          <w:rFonts w:ascii="ＭＳ 明朝" w:hAnsi="ＭＳ 明朝"/>
          <w:b/>
          <w:sz w:val="24"/>
        </w:rPr>
      </w:pPr>
      <w:r w:rsidRPr="00FC0F2D">
        <w:rPr>
          <w:rFonts w:ascii="ＭＳ 明朝" w:hAnsi="ＭＳ 明朝" w:hint="eastAsia"/>
          <w:sz w:val="24"/>
        </w:rPr>
        <w:t xml:space="preserve">　</w:t>
      </w:r>
      <w:r w:rsidR="00BB5868" w:rsidRPr="00BB5868">
        <w:rPr>
          <w:rFonts w:ascii="ＭＳ 明朝" w:hAnsi="ＭＳ 明朝" w:hint="eastAsia"/>
          <w:b/>
          <w:sz w:val="24"/>
        </w:rPr>
        <w:t>群馬大学医学部附属病院臨床研究審査委員長　殿</w:t>
      </w:r>
    </w:p>
    <w:p w:rsidR="002F6075" w:rsidRPr="00FC0F2D" w:rsidRDefault="002F6075">
      <w:pPr>
        <w:rPr>
          <w:rFonts w:ascii="ＭＳ 明朝" w:hAnsi="ＭＳ 明朝"/>
          <w:b/>
          <w:color w:val="FF0000"/>
          <w:sz w:val="24"/>
        </w:rPr>
      </w:pPr>
      <w:r w:rsidRPr="00FC0F2D">
        <w:rPr>
          <w:rFonts w:ascii="ＭＳ 明朝" w:hAnsi="ＭＳ 明朝" w:hint="eastAsia"/>
          <w:b/>
          <w:sz w:val="24"/>
        </w:rPr>
        <w:t xml:space="preserve">　</w:t>
      </w:r>
      <w:r w:rsidR="00BB5868" w:rsidRPr="00FC0F2D">
        <w:rPr>
          <w:rFonts w:ascii="ＭＳ 明朝" w:hAnsi="ＭＳ 明朝" w:hint="eastAsia"/>
          <w:b/>
          <w:sz w:val="24"/>
        </w:rPr>
        <w:t>群馬大学医学部附属病院長　殿</w:t>
      </w:r>
    </w:p>
    <w:p w:rsidR="002F6075" w:rsidRPr="00FC0F2D" w:rsidRDefault="008036BB" w:rsidP="00DF6EBB">
      <w:pPr>
        <w:rPr>
          <w:rFonts w:ascii="ＭＳ 明朝" w:hAnsi="ＭＳ 明朝"/>
          <w:b/>
          <w:sz w:val="24"/>
        </w:rPr>
      </w:pPr>
      <w:r w:rsidRPr="00FC0F2D">
        <w:rPr>
          <w:rFonts w:ascii="ＭＳ 明朝" w:hAnsi="ＭＳ 明朝" w:hint="eastAsia"/>
          <w:b/>
          <w:sz w:val="24"/>
        </w:rPr>
        <w:t xml:space="preserve">　　　　　　　　　　　　　　　　　　　　　　　</w:t>
      </w:r>
      <w:r w:rsidR="002F6075" w:rsidRPr="00FC0F2D">
        <w:rPr>
          <w:rFonts w:ascii="ＭＳ 明朝" w:hAnsi="ＭＳ 明朝" w:hint="eastAsia"/>
          <w:b/>
          <w:sz w:val="24"/>
        </w:rPr>
        <w:t xml:space="preserve">　</w:t>
      </w:r>
      <w:r w:rsidR="00633F59" w:rsidRPr="00FC0F2D">
        <w:rPr>
          <w:rFonts w:ascii="ＭＳ 明朝" w:hAnsi="ＭＳ 明朝" w:hint="eastAsia"/>
          <w:b/>
          <w:sz w:val="24"/>
        </w:rPr>
        <w:t>研究責任医師</w:t>
      </w:r>
    </w:p>
    <w:p w:rsidR="002F6075" w:rsidRPr="00FC0F2D" w:rsidRDefault="008036BB">
      <w:pPr>
        <w:rPr>
          <w:rFonts w:ascii="ＭＳ 明朝" w:hAnsi="ＭＳ 明朝"/>
          <w:b/>
          <w:sz w:val="24"/>
        </w:rPr>
      </w:pPr>
      <w:r w:rsidRPr="00FC0F2D">
        <w:rPr>
          <w:rFonts w:ascii="ＭＳ 明朝" w:hAnsi="ＭＳ 明朝" w:hint="eastAsia"/>
          <w:b/>
          <w:sz w:val="24"/>
        </w:rPr>
        <w:t xml:space="preserve">　　　　　　　　　　　　　　　　　　　　　　　</w:t>
      </w:r>
      <w:r w:rsidR="002F6075" w:rsidRPr="00FC0F2D">
        <w:rPr>
          <w:rFonts w:ascii="ＭＳ 明朝" w:hAnsi="ＭＳ 明朝" w:hint="eastAsia"/>
          <w:b/>
          <w:sz w:val="24"/>
        </w:rPr>
        <w:t xml:space="preserve">　　診療科（部）</w:t>
      </w:r>
    </w:p>
    <w:p w:rsidR="002F6075" w:rsidRPr="00FC0F2D" w:rsidRDefault="008036BB">
      <w:pPr>
        <w:rPr>
          <w:rFonts w:ascii="ＭＳ 明朝" w:hAnsi="ＭＳ 明朝"/>
          <w:b/>
          <w:sz w:val="24"/>
        </w:rPr>
      </w:pPr>
      <w:r w:rsidRPr="00FC0F2D">
        <w:rPr>
          <w:rFonts w:ascii="ＭＳ 明朝" w:hAnsi="ＭＳ 明朝" w:hint="eastAsia"/>
          <w:b/>
          <w:sz w:val="24"/>
        </w:rPr>
        <w:t xml:space="preserve">　　　　　　　　　　　　　　　　　　　　　　</w:t>
      </w:r>
      <w:r w:rsidR="002F6075" w:rsidRPr="00FC0F2D">
        <w:rPr>
          <w:rFonts w:ascii="ＭＳ 明朝" w:hAnsi="ＭＳ 明朝" w:hint="eastAsia"/>
          <w:b/>
          <w:sz w:val="24"/>
        </w:rPr>
        <w:t xml:space="preserve">　　　職　名</w:t>
      </w:r>
    </w:p>
    <w:p w:rsidR="002F6075" w:rsidRPr="00FC0F2D" w:rsidRDefault="008036BB">
      <w:pPr>
        <w:rPr>
          <w:rFonts w:ascii="ＭＳ 明朝" w:hAnsi="ＭＳ 明朝"/>
          <w:b/>
          <w:sz w:val="24"/>
        </w:rPr>
      </w:pPr>
      <w:r w:rsidRPr="00FC0F2D">
        <w:rPr>
          <w:rFonts w:ascii="ＭＳ 明朝" w:hAnsi="ＭＳ 明朝" w:hint="eastAsia"/>
          <w:b/>
          <w:sz w:val="24"/>
        </w:rPr>
        <w:t xml:space="preserve">　　　　　　　　　　　　　　　　　　　　　　　　</w:t>
      </w:r>
      <w:r w:rsidR="00EA45D0" w:rsidRPr="00FC0F2D">
        <w:rPr>
          <w:rFonts w:ascii="ＭＳ 明朝" w:hAnsi="ＭＳ 明朝" w:hint="eastAsia"/>
          <w:b/>
          <w:sz w:val="24"/>
        </w:rPr>
        <w:t xml:space="preserve">　氏　名　　　　　　　　</w:t>
      </w:r>
    </w:p>
    <w:p w:rsidR="002F6075" w:rsidRPr="00FC0F2D" w:rsidRDefault="002F6075">
      <w:pPr>
        <w:rPr>
          <w:rFonts w:ascii="ＭＳ 明朝" w:hAnsi="ＭＳ 明朝"/>
          <w:sz w:val="24"/>
        </w:rPr>
      </w:pPr>
    </w:p>
    <w:p w:rsidR="002F6075" w:rsidRPr="00FC0F2D" w:rsidRDefault="005B153C">
      <w:pPr>
        <w:pStyle w:val="a5"/>
        <w:jc w:val="center"/>
        <w:rPr>
          <w:rFonts w:ascii="ＭＳ 明朝" w:hAnsi="ＭＳ 明朝"/>
          <w:sz w:val="24"/>
        </w:rPr>
      </w:pPr>
      <w:r w:rsidRPr="00FC0F2D">
        <w:rPr>
          <w:rFonts w:ascii="ＭＳ 明朝" w:hAnsi="ＭＳ 明朝" w:hint="eastAsia"/>
          <w:sz w:val="24"/>
        </w:rPr>
        <w:t>研究</w:t>
      </w:r>
      <w:r w:rsidR="002F6075" w:rsidRPr="00FC0F2D">
        <w:rPr>
          <w:rFonts w:ascii="ＭＳ 明朝" w:hAnsi="ＭＳ 明朝" w:hint="eastAsia"/>
          <w:sz w:val="24"/>
        </w:rPr>
        <w:t>計画書からの逸脱が下記のとおり生じましたので報告します。</w:t>
      </w:r>
    </w:p>
    <w:p w:rsidR="002F6075" w:rsidRPr="00FC0F2D" w:rsidRDefault="002F6075">
      <w:pPr>
        <w:pStyle w:val="a3"/>
        <w:rPr>
          <w:rFonts w:ascii="ＭＳ 明朝" w:hAnsi="ＭＳ 明朝"/>
          <w:sz w:val="24"/>
        </w:rPr>
      </w:pPr>
      <w:r w:rsidRPr="00FC0F2D">
        <w:rPr>
          <w:rFonts w:ascii="ＭＳ 明朝" w:hAnsi="ＭＳ 明朝" w:hint="eastAsia"/>
          <w:sz w:val="24"/>
        </w:rPr>
        <w:t>記</w:t>
      </w:r>
    </w:p>
    <w:p w:rsidR="002F6075" w:rsidRPr="00FC0F2D" w:rsidRDefault="002F6075">
      <w:pPr>
        <w:rPr>
          <w:rFonts w:ascii="ＭＳ 明朝" w:hAnsi="ＭＳ 明朝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7970"/>
      </w:tblGrid>
      <w:tr w:rsidR="002F6075" w:rsidRPr="00FC0F2D">
        <w:trPr>
          <w:cantSplit/>
          <w:trHeight w:val="500"/>
        </w:trPr>
        <w:tc>
          <w:tcPr>
            <w:tcW w:w="1091" w:type="pct"/>
            <w:vAlign w:val="center"/>
          </w:tcPr>
          <w:p w:rsidR="002F6075" w:rsidRPr="00FC0F2D" w:rsidRDefault="002F6075">
            <w:pPr>
              <w:pStyle w:val="a3"/>
              <w:jc w:val="both"/>
              <w:rPr>
                <w:rFonts w:ascii="ＭＳ 明朝" w:hAnsi="ＭＳ 明朝"/>
                <w:sz w:val="24"/>
              </w:rPr>
            </w:pPr>
            <w:r w:rsidRPr="00FC0F2D">
              <w:rPr>
                <w:rFonts w:ascii="ＭＳ 明朝" w:hAnsi="ＭＳ 明朝" w:hint="eastAsia"/>
                <w:sz w:val="24"/>
              </w:rPr>
              <w:t>臨床研究課題名</w:t>
            </w:r>
          </w:p>
        </w:tc>
        <w:tc>
          <w:tcPr>
            <w:tcW w:w="3909" w:type="pct"/>
          </w:tcPr>
          <w:p w:rsidR="002F6075" w:rsidRPr="00FC0F2D" w:rsidRDefault="002F6075">
            <w:pPr>
              <w:rPr>
                <w:rFonts w:ascii="ＭＳ 明朝" w:hAnsi="ＭＳ 明朝"/>
                <w:sz w:val="24"/>
              </w:rPr>
            </w:pPr>
            <w:r w:rsidRPr="00FC0F2D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  <w:tr w:rsidR="002F6075" w:rsidRPr="00FC0F2D">
        <w:trPr>
          <w:trHeight w:val="500"/>
        </w:trPr>
        <w:tc>
          <w:tcPr>
            <w:tcW w:w="1091" w:type="pct"/>
            <w:vAlign w:val="center"/>
          </w:tcPr>
          <w:p w:rsidR="008B65FD" w:rsidRPr="00FC0F2D" w:rsidRDefault="002F6075">
            <w:pPr>
              <w:rPr>
                <w:rFonts w:ascii="ＭＳ 明朝" w:hAnsi="ＭＳ 明朝"/>
                <w:sz w:val="24"/>
              </w:rPr>
            </w:pPr>
            <w:r w:rsidRPr="00FC0F2D">
              <w:rPr>
                <w:rFonts w:ascii="ＭＳ 明朝" w:hAnsi="ＭＳ 明朝" w:hint="eastAsia"/>
                <w:sz w:val="24"/>
              </w:rPr>
              <w:t>研究代表</w:t>
            </w:r>
            <w:r w:rsidR="008B65FD" w:rsidRPr="00FC0F2D">
              <w:rPr>
                <w:rFonts w:ascii="ＭＳ 明朝" w:hAnsi="ＭＳ 明朝" w:hint="eastAsia"/>
                <w:sz w:val="24"/>
              </w:rPr>
              <w:t>医師</w:t>
            </w:r>
          </w:p>
          <w:p w:rsidR="002F6075" w:rsidRPr="00FC0F2D" w:rsidRDefault="002F6075">
            <w:pPr>
              <w:rPr>
                <w:rFonts w:ascii="ＭＳ 明朝" w:hAnsi="ＭＳ 明朝"/>
                <w:sz w:val="24"/>
              </w:rPr>
            </w:pPr>
            <w:r w:rsidRPr="00FC0F2D">
              <w:rPr>
                <w:rFonts w:ascii="ＭＳ 明朝" w:hAnsi="ＭＳ 明朝" w:hint="eastAsia"/>
                <w:sz w:val="24"/>
              </w:rPr>
              <w:t>（研究組織名）</w:t>
            </w:r>
          </w:p>
        </w:tc>
        <w:tc>
          <w:tcPr>
            <w:tcW w:w="3909" w:type="pct"/>
          </w:tcPr>
          <w:p w:rsidR="002F6075" w:rsidRPr="00FC0F2D" w:rsidRDefault="002F6075">
            <w:pPr>
              <w:rPr>
                <w:rFonts w:ascii="ＭＳ 明朝" w:hAnsi="ＭＳ 明朝"/>
                <w:sz w:val="24"/>
              </w:rPr>
            </w:pPr>
          </w:p>
        </w:tc>
      </w:tr>
      <w:tr w:rsidR="002F6075" w:rsidRPr="00FC0F2D">
        <w:trPr>
          <w:trHeight w:val="881"/>
        </w:trPr>
        <w:tc>
          <w:tcPr>
            <w:tcW w:w="1091" w:type="pct"/>
            <w:vAlign w:val="center"/>
          </w:tcPr>
          <w:p w:rsidR="002F6075" w:rsidRPr="00FC0F2D" w:rsidRDefault="00633F59">
            <w:pPr>
              <w:rPr>
                <w:rFonts w:ascii="ＭＳ 明朝" w:hAnsi="ＭＳ 明朝"/>
                <w:sz w:val="24"/>
              </w:rPr>
            </w:pPr>
            <w:r w:rsidRPr="00FC0F2D">
              <w:rPr>
                <w:rFonts w:ascii="ＭＳ 明朝" w:hAnsi="ＭＳ 明朝" w:hint="eastAsia"/>
                <w:sz w:val="24"/>
              </w:rPr>
              <w:t>研究責任医師</w:t>
            </w:r>
          </w:p>
        </w:tc>
        <w:tc>
          <w:tcPr>
            <w:tcW w:w="3909" w:type="pct"/>
          </w:tcPr>
          <w:p w:rsidR="002F6075" w:rsidRPr="00FC0F2D" w:rsidRDefault="002F6075">
            <w:pPr>
              <w:rPr>
                <w:rFonts w:ascii="ＭＳ 明朝" w:hAnsi="ＭＳ 明朝"/>
                <w:sz w:val="24"/>
              </w:rPr>
            </w:pPr>
          </w:p>
          <w:p w:rsidR="002F6075" w:rsidRPr="00FC0F2D" w:rsidRDefault="002F6075">
            <w:pPr>
              <w:rPr>
                <w:rFonts w:ascii="ＭＳ 明朝" w:hAnsi="ＭＳ 明朝"/>
                <w:sz w:val="24"/>
              </w:rPr>
            </w:pPr>
          </w:p>
          <w:p w:rsidR="002F6075" w:rsidRPr="00FC0F2D" w:rsidRDefault="002F6075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F6075" w:rsidRPr="00FC0F2D" w:rsidTr="003819EC">
        <w:trPr>
          <w:trHeight w:val="2061"/>
        </w:trPr>
        <w:tc>
          <w:tcPr>
            <w:tcW w:w="1091" w:type="pct"/>
            <w:vAlign w:val="center"/>
          </w:tcPr>
          <w:p w:rsidR="002F6075" w:rsidRPr="00FC0F2D" w:rsidRDefault="002F6075">
            <w:pPr>
              <w:rPr>
                <w:rFonts w:ascii="ＭＳ 明朝" w:hAnsi="ＭＳ 明朝"/>
                <w:sz w:val="24"/>
              </w:rPr>
            </w:pPr>
            <w:r w:rsidRPr="00FC0F2D">
              <w:rPr>
                <w:rFonts w:ascii="ＭＳ 明朝" w:hAnsi="ＭＳ 明朝" w:hint="eastAsia"/>
                <w:sz w:val="24"/>
              </w:rPr>
              <w:t>逸脱事項</w:t>
            </w:r>
          </w:p>
          <w:p w:rsidR="002F6075" w:rsidRPr="00FC0F2D" w:rsidRDefault="005E5C2F">
            <w:pPr>
              <w:rPr>
                <w:rFonts w:ascii="ＭＳ 明朝" w:hAnsi="ＭＳ 明朝"/>
                <w:sz w:val="24"/>
              </w:rPr>
            </w:pPr>
            <w:r w:rsidRPr="00FC0F2D">
              <w:rPr>
                <w:rFonts w:ascii="ＭＳ 明朝" w:hAnsi="ＭＳ 明朝" w:hint="eastAsia"/>
                <w:sz w:val="24"/>
              </w:rPr>
              <w:t>（</w:t>
            </w:r>
            <w:r w:rsidR="002F6075" w:rsidRPr="00FC0F2D">
              <w:rPr>
                <w:rFonts w:ascii="ＭＳ 明朝" w:hAnsi="ＭＳ 明朝" w:hint="eastAsia"/>
                <w:sz w:val="24"/>
              </w:rPr>
              <w:t>事項毎に逸脱の年月日又は時期を記載する）</w:t>
            </w:r>
          </w:p>
        </w:tc>
        <w:tc>
          <w:tcPr>
            <w:tcW w:w="3909" w:type="pct"/>
          </w:tcPr>
          <w:p w:rsidR="002F6075" w:rsidRPr="00FC0F2D" w:rsidRDefault="002F6075">
            <w:pPr>
              <w:rPr>
                <w:rFonts w:ascii="ＭＳ 明朝" w:hAnsi="ＭＳ 明朝"/>
                <w:sz w:val="24"/>
              </w:rPr>
            </w:pPr>
          </w:p>
        </w:tc>
      </w:tr>
      <w:tr w:rsidR="002F6075" w:rsidRPr="00FC0F2D" w:rsidTr="003819EC">
        <w:trPr>
          <w:trHeight w:val="1266"/>
        </w:trPr>
        <w:tc>
          <w:tcPr>
            <w:tcW w:w="1091" w:type="pct"/>
            <w:vAlign w:val="center"/>
          </w:tcPr>
          <w:p w:rsidR="002F6075" w:rsidRPr="00FC0F2D" w:rsidRDefault="002F6075">
            <w:pPr>
              <w:rPr>
                <w:rFonts w:ascii="ＭＳ 明朝" w:hAnsi="ＭＳ 明朝"/>
                <w:sz w:val="24"/>
              </w:rPr>
            </w:pPr>
            <w:r w:rsidRPr="00FC0F2D">
              <w:rPr>
                <w:rFonts w:ascii="ＭＳ 明朝" w:hAnsi="ＭＳ 明朝" w:hint="eastAsia"/>
                <w:sz w:val="24"/>
              </w:rPr>
              <w:t>逸脱した理由</w:t>
            </w:r>
          </w:p>
        </w:tc>
        <w:tc>
          <w:tcPr>
            <w:tcW w:w="3909" w:type="pct"/>
          </w:tcPr>
          <w:p w:rsidR="002F6075" w:rsidRPr="00FC0F2D" w:rsidRDefault="002F6075">
            <w:pPr>
              <w:rPr>
                <w:rFonts w:ascii="ＭＳ 明朝" w:hAnsi="ＭＳ 明朝"/>
                <w:sz w:val="24"/>
              </w:rPr>
            </w:pPr>
          </w:p>
        </w:tc>
      </w:tr>
      <w:tr w:rsidR="003819EC" w:rsidRPr="00FC0F2D" w:rsidTr="003819EC">
        <w:trPr>
          <w:trHeight w:val="1847"/>
        </w:trPr>
        <w:tc>
          <w:tcPr>
            <w:tcW w:w="1091" w:type="pct"/>
            <w:vAlign w:val="center"/>
          </w:tcPr>
          <w:p w:rsidR="003819EC" w:rsidRPr="00FC0F2D" w:rsidRDefault="003819EC">
            <w:pPr>
              <w:rPr>
                <w:rFonts w:ascii="ＭＳ 明朝" w:hAnsi="ＭＳ 明朝" w:hint="eastAsia"/>
                <w:sz w:val="24"/>
              </w:rPr>
            </w:pPr>
            <w:r w:rsidRPr="003819EC">
              <w:rPr>
                <w:rFonts w:ascii="ＭＳ 明朝" w:hAnsi="ＭＳ 明朝"/>
                <w:sz w:val="24"/>
              </w:rPr>
              <w:t>是正処置・予防処置 ※再発防止策等につ いて記載する。</w:t>
            </w:r>
          </w:p>
        </w:tc>
        <w:tc>
          <w:tcPr>
            <w:tcW w:w="3909" w:type="pct"/>
          </w:tcPr>
          <w:p w:rsidR="003819EC" w:rsidRPr="00FC0F2D" w:rsidRDefault="003819EC">
            <w:pPr>
              <w:rPr>
                <w:rFonts w:ascii="ＭＳ 明朝" w:hAnsi="ＭＳ 明朝"/>
                <w:sz w:val="24"/>
              </w:rPr>
            </w:pPr>
          </w:p>
        </w:tc>
      </w:tr>
      <w:tr w:rsidR="002F6075" w:rsidRPr="00FC0F2D">
        <w:trPr>
          <w:trHeight w:val="889"/>
        </w:trPr>
        <w:tc>
          <w:tcPr>
            <w:tcW w:w="1091" w:type="pct"/>
            <w:vAlign w:val="center"/>
          </w:tcPr>
          <w:p w:rsidR="002F6075" w:rsidRPr="00FC0F2D" w:rsidRDefault="002F6075">
            <w:pPr>
              <w:rPr>
                <w:rFonts w:ascii="ＭＳ 明朝" w:hAnsi="ＭＳ 明朝"/>
                <w:sz w:val="24"/>
              </w:rPr>
            </w:pPr>
            <w:r w:rsidRPr="00FC0F2D">
              <w:rPr>
                <w:rFonts w:ascii="ＭＳ 明朝" w:hAnsi="ＭＳ 明朝" w:hint="eastAsia"/>
                <w:sz w:val="24"/>
              </w:rPr>
              <w:t>添付資料</w:t>
            </w:r>
          </w:p>
        </w:tc>
        <w:tc>
          <w:tcPr>
            <w:tcW w:w="3909" w:type="pct"/>
          </w:tcPr>
          <w:p w:rsidR="002F6075" w:rsidRPr="00FC0F2D" w:rsidRDefault="002F607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F6075" w:rsidRPr="00FC0F2D" w:rsidRDefault="002F6075">
      <w:pPr>
        <w:jc w:val="left"/>
        <w:rPr>
          <w:rFonts w:ascii="ＭＳ 明朝" w:hAnsi="ＭＳ 明朝"/>
          <w:bdr w:val="single" w:sz="4" w:space="0" w:color="auto"/>
        </w:rPr>
      </w:pPr>
    </w:p>
    <w:sectPr w:rsidR="002F6075" w:rsidRPr="00FC0F2D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99" w:rsidRDefault="00AB7599" w:rsidP="00E8350F">
      <w:r>
        <w:separator/>
      </w:r>
    </w:p>
  </w:endnote>
  <w:endnote w:type="continuationSeparator" w:id="0">
    <w:p w:rsidR="00AB7599" w:rsidRDefault="00AB7599" w:rsidP="00E8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99" w:rsidRDefault="00AB7599" w:rsidP="00E8350F">
      <w:r>
        <w:separator/>
      </w:r>
    </w:p>
  </w:footnote>
  <w:footnote w:type="continuationSeparator" w:id="0">
    <w:p w:rsidR="00AB7599" w:rsidRDefault="00AB7599" w:rsidP="00E8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3D4E6BB8"/>
    <w:lvl w:ilvl="0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04"/>
    <w:multiLevelType w:val="multilevel"/>
    <w:tmpl w:val="0000000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sz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A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</w:abstractNum>
  <w:abstractNum w:abstractNumId="5" w15:restartNumberingAfterBreak="0">
    <w:nsid w:val="195048AD"/>
    <w:multiLevelType w:val="hybridMultilevel"/>
    <w:tmpl w:val="E4E6EA74"/>
    <w:lvl w:ilvl="0" w:tplc="EBEECE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63EA92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07A23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77AD8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8F6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BCC6C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7EA9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7610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80CC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41507"/>
    <w:multiLevelType w:val="singleLevel"/>
    <w:tmpl w:val="D5105C2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1DD491E"/>
    <w:multiLevelType w:val="hybridMultilevel"/>
    <w:tmpl w:val="D1ECCBBA"/>
    <w:lvl w:ilvl="0" w:tplc="6BD67D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1B66B2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22ACFB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6DE5B9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C017D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66E2E1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F54A9B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80579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B0CABD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296A04"/>
    <w:multiLevelType w:val="multilevel"/>
    <w:tmpl w:val="1D6401D4"/>
    <w:lvl w:ilvl="0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2AC74335"/>
    <w:multiLevelType w:val="hybridMultilevel"/>
    <w:tmpl w:val="69763494"/>
    <w:lvl w:ilvl="0" w:tplc="7D2A48F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CBDEA5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5429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903A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C854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989A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54F8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6C36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5A5D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C53FD8"/>
    <w:multiLevelType w:val="hybridMultilevel"/>
    <w:tmpl w:val="1AF45EA2"/>
    <w:lvl w:ilvl="0" w:tplc="BE8814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63E0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B62E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9021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7614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3E04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C051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FA12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76E2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992F5F"/>
    <w:multiLevelType w:val="hybridMultilevel"/>
    <w:tmpl w:val="477E12E0"/>
    <w:lvl w:ilvl="0" w:tplc="CE18194A">
      <w:start w:val="8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30CF7E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B62A42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9A099B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304BDC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590226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AC4AB0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FEE527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0360D5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CD86DEF"/>
    <w:multiLevelType w:val="hybridMultilevel"/>
    <w:tmpl w:val="ED64D9DA"/>
    <w:lvl w:ilvl="0" w:tplc="EF4CC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BA28C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2C64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9882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3ED2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DA57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A80F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602A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52CB4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5D78C8"/>
    <w:multiLevelType w:val="singleLevel"/>
    <w:tmpl w:val="CE0C51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4" w15:restartNumberingAfterBreak="0">
    <w:nsid w:val="43C343D2"/>
    <w:multiLevelType w:val="singleLevel"/>
    <w:tmpl w:val="12E2EDB4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 w15:restartNumberingAfterBreak="0">
    <w:nsid w:val="4A3D48B4"/>
    <w:multiLevelType w:val="multilevel"/>
    <w:tmpl w:val="30D23D4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852A2A"/>
    <w:multiLevelType w:val="hybridMultilevel"/>
    <w:tmpl w:val="CAA4AE88"/>
    <w:lvl w:ilvl="0" w:tplc="4F34FC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ECE0FE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E3E013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852AE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E22F61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3967A4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71C66A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0A8E58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294201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2EB2ED7"/>
    <w:multiLevelType w:val="hybridMultilevel"/>
    <w:tmpl w:val="3A1A5378"/>
    <w:lvl w:ilvl="0" w:tplc="0C64B36E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16"/>
      </w:rPr>
    </w:lvl>
    <w:lvl w:ilvl="1" w:tplc="F85ECDB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E9E3F8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CEA312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2CE27E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962712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734E52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2447CF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DAC994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5715ACB"/>
    <w:multiLevelType w:val="singleLevel"/>
    <w:tmpl w:val="D7440DDC"/>
    <w:lvl w:ilvl="0">
      <w:start w:val="1"/>
      <w:numFmt w:val="decimalFullWidth"/>
      <w:lvlText w:val="(%1)"/>
      <w:lvlJc w:val="left"/>
      <w:pPr>
        <w:tabs>
          <w:tab w:val="num" w:pos="540"/>
        </w:tabs>
        <w:ind w:left="540" w:hanging="330"/>
      </w:pPr>
      <w:rPr>
        <w:rFonts w:hint="eastAsia"/>
      </w:rPr>
    </w:lvl>
  </w:abstractNum>
  <w:abstractNum w:abstractNumId="19" w15:restartNumberingAfterBreak="0">
    <w:nsid w:val="67310324"/>
    <w:multiLevelType w:val="singleLevel"/>
    <w:tmpl w:val="5F34B6A8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00"/>
      </w:pPr>
      <w:rPr>
        <w:rFonts w:hint="eastAsia"/>
      </w:rPr>
    </w:lvl>
  </w:abstractNum>
  <w:abstractNum w:abstractNumId="20" w15:restartNumberingAfterBreak="0">
    <w:nsid w:val="69651EDC"/>
    <w:multiLevelType w:val="hybridMultilevel"/>
    <w:tmpl w:val="10F25CAE"/>
    <w:lvl w:ilvl="0" w:tplc="E10AFD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DEAE5A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FFC1A2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3F878A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01E7EE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8AA07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402329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C88E1A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F50C23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3C51661"/>
    <w:multiLevelType w:val="multilevel"/>
    <w:tmpl w:val="0000000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9C180F"/>
    <w:multiLevelType w:val="hybridMultilevel"/>
    <w:tmpl w:val="352E9770"/>
    <w:lvl w:ilvl="0" w:tplc="4FEED5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E94B80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C7219C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34EE8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A7A952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ABCB30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A9E427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EBAB3A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42E0F6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DF4535E"/>
    <w:multiLevelType w:val="multilevel"/>
    <w:tmpl w:val="013A4F6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A70AB9"/>
    <w:multiLevelType w:val="hybridMultilevel"/>
    <w:tmpl w:val="3A1A5378"/>
    <w:lvl w:ilvl="0" w:tplc="FE24442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0"/>
      </w:rPr>
    </w:lvl>
    <w:lvl w:ilvl="1" w:tplc="C612232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15AA99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D06402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176C3D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0B06F9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EDAB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B34E2A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28AE85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1"/>
  </w:num>
  <w:num w:numId="5">
    <w:abstractNumId w:val="9"/>
  </w:num>
  <w:num w:numId="6">
    <w:abstractNumId w:val="12"/>
  </w:num>
  <w:num w:numId="7">
    <w:abstractNumId w:val="5"/>
  </w:num>
  <w:num w:numId="8">
    <w:abstractNumId w:val="14"/>
  </w:num>
  <w:num w:numId="9">
    <w:abstractNumId w:val="18"/>
  </w:num>
  <w:num w:numId="10">
    <w:abstractNumId w:val="13"/>
  </w:num>
  <w:num w:numId="11">
    <w:abstractNumId w:val="19"/>
  </w:num>
  <w:num w:numId="12">
    <w:abstractNumId w:val="8"/>
  </w:num>
  <w:num w:numId="13">
    <w:abstractNumId w:val="23"/>
  </w:num>
  <w:num w:numId="14">
    <w:abstractNumId w:val="15"/>
  </w:num>
  <w:num w:numId="15">
    <w:abstractNumId w:val="0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1"/>
  </w:num>
  <w:num w:numId="23">
    <w:abstractNumId w:val="17"/>
  </w:num>
  <w:num w:numId="24">
    <w:abstractNumId w:val="24"/>
  </w:num>
  <w:num w:numId="25">
    <w:abstractNumId w:val="22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BB"/>
    <w:rsid w:val="00036ACB"/>
    <w:rsid w:val="00045399"/>
    <w:rsid w:val="00065E1B"/>
    <w:rsid w:val="0009647F"/>
    <w:rsid w:val="000A49AA"/>
    <w:rsid w:val="00113C70"/>
    <w:rsid w:val="001844AF"/>
    <w:rsid w:val="00272522"/>
    <w:rsid w:val="002F6075"/>
    <w:rsid w:val="003118B5"/>
    <w:rsid w:val="003354AA"/>
    <w:rsid w:val="00361AE5"/>
    <w:rsid w:val="003716D1"/>
    <w:rsid w:val="003819EC"/>
    <w:rsid w:val="004E7BD6"/>
    <w:rsid w:val="00557F9A"/>
    <w:rsid w:val="005711CF"/>
    <w:rsid w:val="005B153C"/>
    <w:rsid w:val="005E5C2F"/>
    <w:rsid w:val="00633F59"/>
    <w:rsid w:val="00702E5D"/>
    <w:rsid w:val="007312D8"/>
    <w:rsid w:val="008036BB"/>
    <w:rsid w:val="00824048"/>
    <w:rsid w:val="00832DEA"/>
    <w:rsid w:val="0089383B"/>
    <w:rsid w:val="008B1F95"/>
    <w:rsid w:val="008B65FD"/>
    <w:rsid w:val="009A1AB3"/>
    <w:rsid w:val="00A00DD3"/>
    <w:rsid w:val="00A0188E"/>
    <w:rsid w:val="00A71BE9"/>
    <w:rsid w:val="00AA7E81"/>
    <w:rsid w:val="00AB7599"/>
    <w:rsid w:val="00B23189"/>
    <w:rsid w:val="00B7392F"/>
    <w:rsid w:val="00BB5868"/>
    <w:rsid w:val="00C87394"/>
    <w:rsid w:val="00CE1255"/>
    <w:rsid w:val="00D242C7"/>
    <w:rsid w:val="00D95F9F"/>
    <w:rsid w:val="00DE046F"/>
    <w:rsid w:val="00DE6BF4"/>
    <w:rsid w:val="00DF6EBB"/>
    <w:rsid w:val="00E830EC"/>
    <w:rsid w:val="00E8350F"/>
    <w:rsid w:val="00E94202"/>
    <w:rsid w:val="00EA45D0"/>
    <w:rsid w:val="00EF157D"/>
    <w:rsid w:val="00F11EE4"/>
    <w:rsid w:val="00F45DFC"/>
    <w:rsid w:val="00FA7F27"/>
    <w:rsid w:val="00FC0F2D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CAAE7-4471-4F51-BB6F-B0CA052F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"/>
    <w:basedOn w:val="a"/>
    <w:pPr>
      <w:jc w:val="center"/>
    </w:pPr>
    <w:rPr>
      <w:rFonts w:ascii="平成角ゴシック" w:eastAsia="平成角ゴシック"/>
      <w:sz w:val="24"/>
    </w:rPr>
  </w:style>
  <w:style w:type="paragraph" w:styleId="a7">
    <w:name w:val="Body Text Indent"/>
    <w:basedOn w:val="a"/>
    <w:pPr>
      <w:ind w:firstLine="210"/>
    </w:pPr>
    <w:rPr>
      <w:rFonts w:ascii="平成明朝" w:eastAsia="平成明朝" w:hAnsi="Times"/>
      <w:sz w:val="20"/>
    </w:rPr>
  </w:style>
  <w:style w:type="paragraph" w:styleId="2">
    <w:name w:val="Body Text 2"/>
    <w:basedOn w:val="a"/>
    <w:pPr>
      <w:jc w:val="left"/>
    </w:pPr>
    <w:rPr>
      <w:rFonts w:ascii="平成明朝" w:eastAsia="平成明朝"/>
      <w:sz w:val="24"/>
    </w:rPr>
  </w:style>
  <w:style w:type="paragraph" w:styleId="3">
    <w:name w:val="Body Text 3"/>
    <w:basedOn w:val="a"/>
    <w:pPr>
      <w:jc w:val="left"/>
    </w:pPr>
    <w:rPr>
      <w:rFonts w:ascii="平成明朝" w:eastAsia="平成明朝"/>
      <w:sz w:val="20"/>
    </w:rPr>
  </w:style>
  <w:style w:type="paragraph" w:styleId="a8">
    <w:name w:val="header"/>
    <w:basedOn w:val="a"/>
    <w:link w:val="a9"/>
    <w:rsid w:val="00E83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8350F"/>
    <w:rPr>
      <w:kern w:val="2"/>
      <w:sz w:val="21"/>
    </w:rPr>
  </w:style>
  <w:style w:type="paragraph" w:styleId="aa">
    <w:name w:val="footer"/>
    <w:basedOn w:val="a"/>
    <w:link w:val="ab"/>
    <w:rsid w:val="00E835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8350F"/>
    <w:rPr>
      <w:kern w:val="2"/>
      <w:sz w:val="21"/>
    </w:rPr>
  </w:style>
  <w:style w:type="paragraph" w:styleId="ac">
    <w:name w:val="Balloon Text"/>
    <w:basedOn w:val="a"/>
    <w:link w:val="ad"/>
    <w:rsid w:val="00F45DF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F45DF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様式−CIRU10</vt:lpstr>
      <vt:lpstr>様式−CIRU10</vt:lpstr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様式−CIRU10</dc:title>
  <dc:subject/>
  <dc:creator>群馬大学医学部附属病院臨床試験部</dc:creator>
  <cp:keywords/>
  <cp:lastModifiedBy>CIRU-DM</cp:lastModifiedBy>
  <cp:revision>2</cp:revision>
  <cp:lastPrinted>2021-06-28T06:22:00Z</cp:lastPrinted>
  <dcterms:created xsi:type="dcterms:W3CDTF">2021-09-08T08:32:00Z</dcterms:created>
  <dcterms:modified xsi:type="dcterms:W3CDTF">2021-09-08T08:32:00Z</dcterms:modified>
</cp:coreProperties>
</file>